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FA" w:rsidRDefault="00857C40">
      <w:pPr>
        <w:pStyle w:val="Nadpis"/>
        <w:jc w:val="center"/>
        <w:rPr>
          <w:rFonts w:ascii="Times New Roman" w:hAnsi="Times New Roman" w:cs="Times New Roman"/>
          <w:b/>
        </w:rPr>
      </w:pPr>
      <w:r>
        <w:rPr>
          <w:rFonts w:ascii="Times New Roman" w:hAnsi="Times New Roman" w:cs="Times New Roman"/>
          <w:b/>
        </w:rPr>
        <w:t>S P R Á V A</w:t>
      </w:r>
    </w:p>
    <w:p w:rsidR="009F47FA" w:rsidRDefault="009F47FA">
      <w:pPr>
        <w:jc w:val="center"/>
        <w:rPr>
          <w:b/>
          <w:sz w:val="28"/>
        </w:rPr>
      </w:pPr>
    </w:p>
    <w:p w:rsidR="009F47FA" w:rsidRDefault="00857C40">
      <w:pPr>
        <w:jc w:val="center"/>
        <w:rPr>
          <w:b/>
          <w:sz w:val="28"/>
        </w:rPr>
      </w:pPr>
      <w:r>
        <w:rPr>
          <w:b/>
          <w:sz w:val="28"/>
        </w:rPr>
        <w:t>o </w:t>
      </w:r>
      <w:proofErr w:type="spellStart"/>
      <w:r>
        <w:rPr>
          <w:b/>
          <w:sz w:val="28"/>
        </w:rPr>
        <w:t>výchovno</w:t>
      </w:r>
      <w:proofErr w:type="spellEnd"/>
      <w:r>
        <w:rPr>
          <w:b/>
          <w:sz w:val="28"/>
        </w:rPr>
        <w:t xml:space="preserve"> – vzdelávacej činnosti, jej výsledkoch a podmienkach</w:t>
      </w:r>
    </w:p>
    <w:p w:rsidR="009F47FA" w:rsidRDefault="00857C40">
      <w:pPr>
        <w:jc w:val="center"/>
        <w:rPr>
          <w:b/>
          <w:sz w:val="28"/>
        </w:rPr>
      </w:pPr>
      <w:r>
        <w:rPr>
          <w:b/>
          <w:sz w:val="28"/>
        </w:rPr>
        <w:t xml:space="preserve"> v </w:t>
      </w:r>
      <w:proofErr w:type="spellStart"/>
      <w:r>
        <w:rPr>
          <w:b/>
          <w:sz w:val="28"/>
        </w:rPr>
        <w:t>škol</w:t>
      </w:r>
      <w:proofErr w:type="spellEnd"/>
      <w:r>
        <w:rPr>
          <w:b/>
          <w:sz w:val="28"/>
        </w:rPr>
        <w:t>. roku 2017/2018</w:t>
      </w:r>
    </w:p>
    <w:p w:rsidR="009F47FA" w:rsidRDefault="009F47FA">
      <w:pPr>
        <w:jc w:val="center"/>
        <w:rPr>
          <w:b/>
          <w:sz w:val="28"/>
        </w:rPr>
      </w:pPr>
    </w:p>
    <w:p w:rsidR="009F47FA" w:rsidRDefault="00857C40">
      <w:pPr>
        <w:pStyle w:val="Nadpis3"/>
        <w:shd w:val="clear" w:color="auto" w:fill="FFFFFF"/>
        <w:spacing w:before="0" w:after="120"/>
        <w:jc w:val="center"/>
        <w:rPr>
          <w:rFonts w:ascii="Times New Roman" w:hAnsi="Times New Roman"/>
          <w:sz w:val="24"/>
          <w:szCs w:val="24"/>
          <w:lang w:eastAsia="sk-SK"/>
        </w:rPr>
      </w:pPr>
      <w:r>
        <w:rPr>
          <w:rFonts w:ascii="Times New Roman" w:hAnsi="Times New Roman"/>
          <w:bCs/>
          <w:sz w:val="24"/>
          <w:szCs w:val="24"/>
        </w:rPr>
        <w:t xml:space="preserve">Podľa vyhlášky Ministerstva Školstva SR 9/2006 </w:t>
      </w:r>
      <w:proofErr w:type="spellStart"/>
      <w:r>
        <w:rPr>
          <w:rFonts w:ascii="Times New Roman" w:hAnsi="Times New Roman"/>
          <w:bCs/>
          <w:sz w:val="24"/>
          <w:szCs w:val="24"/>
        </w:rPr>
        <w:t>Z.z</w:t>
      </w:r>
      <w:proofErr w:type="spellEnd"/>
      <w:r>
        <w:rPr>
          <w:rFonts w:ascii="Times New Roman" w:hAnsi="Times New Roman"/>
          <w:bCs/>
          <w:sz w:val="24"/>
          <w:szCs w:val="24"/>
        </w:rPr>
        <w:t xml:space="preserve">., </w:t>
      </w:r>
      <w:r>
        <w:rPr>
          <w:rFonts w:ascii="Times New Roman" w:hAnsi="Times New Roman"/>
          <w:sz w:val="24"/>
          <w:szCs w:val="24"/>
        </w:rPr>
        <w:t>metodického usmernenia MŠ SR č. 10/2006-R z 25.5.2006</w:t>
      </w:r>
    </w:p>
    <w:p w:rsidR="009F47FA" w:rsidRDefault="009F47FA">
      <w:pPr>
        <w:jc w:val="center"/>
        <w:rPr>
          <w:sz w:val="28"/>
        </w:rPr>
      </w:pPr>
    </w:p>
    <w:p w:rsidR="009F47FA" w:rsidRDefault="00857C40">
      <w:pPr>
        <w:pStyle w:val="Nadpis3"/>
        <w:shd w:val="clear" w:color="auto" w:fill="FFFFFF"/>
        <w:spacing w:before="0" w:after="120"/>
        <w:rPr>
          <w:rFonts w:ascii="Times New Roman" w:hAnsi="Times New Roman"/>
          <w:bCs/>
          <w:sz w:val="24"/>
          <w:szCs w:val="24"/>
        </w:rPr>
      </w:pPr>
      <w:bookmarkStart w:id="0" w:name="1a"/>
      <w:bookmarkEnd w:id="0"/>
      <w:r>
        <w:rPr>
          <w:rFonts w:ascii="Times New Roman" w:hAnsi="Times New Roman"/>
          <w:bCs/>
          <w:iCs/>
          <w:sz w:val="24"/>
          <w:szCs w:val="24"/>
        </w:rPr>
        <w:t>§ 2. ods. 1 a</w:t>
      </w:r>
      <w:r>
        <w:rPr>
          <w:rStyle w:val="apple-converted-space"/>
          <w:rFonts w:ascii="Times New Roman" w:hAnsi="Times New Roman"/>
          <w:b w:val="0"/>
          <w:bCs/>
          <w:sz w:val="24"/>
          <w:szCs w:val="24"/>
        </w:rPr>
        <w:t> </w:t>
      </w:r>
      <w:r>
        <w:rPr>
          <w:rFonts w:ascii="Times New Roman" w:hAnsi="Times New Roman"/>
          <w:bCs/>
          <w:sz w:val="24"/>
          <w:szCs w:val="24"/>
          <w:u w:val="single"/>
        </w:rPr>
        <w:t>Základné identifikačné údaje o škole: názov, adresa, telefónne a faxové čísla, internetová a elektronická adresa, údaje o zriaďovateľovi:</w:t>
      </w:r>
    </w:p>
    <w:p w:rsidR="009F47FA" w:rsidRDefault="00857C40">
      <w:pPr>
        <w:numPr>
          <w:ilvl w:val="0"/>
          <w:numId w:val="2"/>
        </w:numPr>
        <w:tabs>
          <w:tab w:val="left" w:pos="360"/>
        </w:tabs>
        <w:spacing w:before="120"/>
        <w:jc w:val="both"/>
        <w:rPr>
          <w:b/>
          <w:sz w:val="24"/>
        </w:rPr>
      </w:pPr>
      <w:r>
        <w:rPr>
          <w:sz w:val="24"/>
        </w:rPr>
        <w:t xml:space="preserve">názov školy:  </w:t>
      </w:r>
      <w:r>
        <w:rPr>
          <w:b/>
          <w:sz w:val="24"/>
        </w:rPr>
        <w:t xml:space="preserve"> Základná škola </w:t>
      </w:r>
    </w:p>
    <w:p w:rsidR="009F47FA" w:rsidRDefault="00857C40">
      <w:pPr>
        <w:numPr>
          <w:ilvl w:val="0"/>
          <w:numId w:val="2"/>
        </w:numPr>
        <w:tabs>
          <w:tab w:val="left" w:pos="360"/>
        </w:tabs>
        <w:jc w:val="both"/>
        <w:rPr>
          <w:b/>
          <w:sz w:val="24"/>
        </w:rPr>
      </w:pPr>
      <w:r>
        <w:rPr>
          <w:sz w:val="24"/>
        </w:rPr>
        <w:t xml:space="preserve">adresa: </w:t>
      </w:r>
      <w:r>
        <w:rPr>
          <w:b/>
          <w:sz w:val="24"/>
        </w:rPr>
        <w:t>Komenského 2</w:t>
      </w:r>
    </w:p>
    <w:p w:rsidR="009F47FA" w:rsidRDefault="00857C40">
      <w:pPr>
        <w:numPr>
          <w:ilvl w:val="0"/>
          <w:numId w:val="2"/>
        </w:numPr>
        <w:tabs>
          <w:tab w:val="left" w:pos="360"/>
        </w:tabs>
        <w:jc w:val="both"/>
        <w:rPr>
          <w:sz w:val="24"/>
        </w:rPr>
      </w:pPr>
      <w:r>
        <w:rPr>
          <w:sz w:val="24"/>
        </w:rPr>
        <w:t xml:space="preserve">telefón: </w:t>
      </w:r>
      <w:r>
        <w:rPr>
          <w:b/>
          <w:sz w:val="24"/>
        </w:rPr>
        <w:t>052 /77 56 313</w:t>
      </w:r>
      <w:r>
        <w:rPr>
          <w:sz w:val="24"/>
        </w:rPr>
        <w:t xml:space="preserve">    </w:t>
      </w:r>
    </w:p>
    <w:p w:rsidR="009F47FA" w:rsidRDefault="00857C40">
      <w:pPr>
        <w:numPr>
          <w:ilvl w:val="0"/>
          <w:numId w:val="2"/>
        </w:numPr>
        <w:tabs>
          <w:tab w:val="left" w:pos="360"/>
        </w:tabs>
        <w:jc w:val="both"/>
        <w:rPr>
          <w:sz w:val="24"/>
        </w:rPr>
      </w:pPr>
      <w:r>
        <w:rPr>
          <w:sz w:val="24"/>
        </w:rPr>
        <w:t xml:space="preserve">internetová adresa: </w:t>
      </w:r>
      <w:r>
        <w:rPr>
          <w:b/>
          <w:sz w:val="24"/>
        </w:rPr>
        <w:t>www.zssvit.eu</w:t>
      </w:r>
    </w:p>
    <w:p w:rsidR="009F47FA" w:rsidRDefault="00857C40">
      <w:pPr>
        <w:numPr>
          <w:ilvl w:val="0"/>
          <w:numId w:val="2"/>
        </w:numPr>
        <w:tabs>
          <w:tab w:val="left" w:pos="360"/>
        </w:tabs>
        <w:jc w:val="both"/>
        <w:rPr>
          <w:sz w:val="24"/>
        </w:rPr>
      </w:pPr>
      <w:r>
        <w:rPr>
          <w:sz w:val="24"/>
        </w:rPr>
        <w:t xml:space="preserve">e-mail: </w:t>
      </w:r>
      <w:r>
        <w:rPr>
          <w:b/>
          <w:sz w:val="24"/>
        </w:rPr>
        <w:t>zssvit@zssvit.eu</w:t>
      </w:r>
    </w:p>
    <w:p w:rsidR="009F47FA" w:rsidRDefault="00857C40">
      <w:pPr>
        <w:numPr>
          <w:ilvl w:val="0"/>
          <w:numId w:val="2"/>
        </w:numPr>
        <w:tabs>
          <w:tab w:val="left" w:pos="360"/>
        </w:tabs>
        <w:jc w:val="both"/>
        <w:rPr>
          <w:sz w:val="24"/>
        </w:rPr>
      </w:pPr>
      <w:r>
        <w:rPr>
          <w:sz w:val="24"/>
        </w:rPr>
        <w:t xml:space="preserve">zriaďovateľ: </w:t>
      </w:r>
      <w:r>
        <w:rPr>
          <w:b/>
          <w:sz w:val="24"/>
        </w:rPr>
        <w:t xml:space="preserve">Mesto Svit, </w:t>
      </w:r>
      <w:r>
        <w:rPr>
          <w:b/>
          <w:color w:val="333333"/>
          <w:sz w:val="24"/>
          <w:szCs w:val="24"/>
          <w:shd w:val="clear" w:color="auto" w:fill="FFFFFF"/>
        </w:rPr>
        <w:t>Hviezdoslavova 268/32, 059 21 Svit</w:t>
      </w:r>
    </w:p>
    <w:p w:rsidR="009F47FA" w:rsidRDefault="00857C40">
      <w:pPr>
        <w:numPr>
          <w:ilvl w:val="0"/>
          <w:numId w:val="2"/>
        </w:numPr>
        <w:tabs>
          <w:tab w:val="left" w:pos="360"/>
        </w:tabs>
        <w:jc w:val="both"/>
        <w:rPr>
          <w:b/>
          <w:sz w:val="24"/>
        </w:rPr>
      </w:pPr>
      <w:r>
        <w:rPr>
          <w:sz w:val="24"/>
        </w:rPr>
        <w:t>vedúci zamestnanci školy:</w:t>
      </w:r>
      <w:r>
        <w:rPr>
          <w:sz w:val="24"/>
        </w:rPr>
        <w:tab/>
      </w:r>
      <w:r>
        <w:rPr>
          <w:b/>
          <w:sz w:val="24"/>
        </w:rPr>
        <w:t xml:space="preserve">Mgr. Monika </w:t>
      </w:r>
      <w:proofErr w:type="spellStart"/>
      <w:r>
        <w:rPr>
          <w:b/>
          <w:sz w:val="24"/>
        </w:rPr>
        <w:t>Dudinská</w:t>
      </w:r>
      <w:proofErr w:type="spellEnd"/>
      <w:r>
        <w:rPr>
          <w:b/>
          <w:sz w:val="24"/>
        </w:rPr>
        <w:t>,  riaditeľka školy</w:t>
      </w:r>
    </w:p>
    <w:p w:rsidR="009F47FA" w:rsidRDefault="00857C40">
      <w:pPr>
        <w:ind w:left="3540"/>
        <w:jc w:val="both"/>
        <w:rPr>
          <w:b/>
          <w:sz w:val="24"/>
        </w:rPr>
      </w:pPr>
      <w:r>
        <w:rPr>
          <w:b/>
          <w:sz w:val="24"/>
        </w:rPr>
        <w:t xml:space="preserve">  PhDr. Ivan </w:t>
      </w:r>
      <w:proofErr w:type="spellStart"/>
      <w:r>
        <w:rPr>
          <w:b/>
          <w:sz w:val="24"/>
        </w:rPr>
        <w:t>Šikorský</w:t>
      </w:r>
      <w:proofErr w:type="spellEnd"/>
      <w:r>
        <w:rPr>
          <w:b/>
          <w:sz w:val="24"/>
        </w:rPr>
        <w:t>,   zástupca riaditeľa</w:t>
      </w:r>
    </w:p>
    <w:p w:rsidR="009F47FA" w:rsidRDefault="00857C40">
      <w:pPr>
        <w:ind w:left="3192" w:firstLine="348"/>
        <w:jc w:val="both"/>
        <w:rPr>
          <w:sz w:val="24"/>
        </w:rPr>
      </w:pPr>
      <w:r>
        <w:rPr>
          <w:b/>
          <w:sz w:val="24"/>
        </w:rPr>
        <w:t xml:space="preserve">PaedDr. Tatiana </w:t>
      </w:r>
      <w:proofErr w:type="spellStart"/>
      <w:r>
        <w:rPr>
          <w:b/>
          <w:sz w:val="24"/>
        </w:rPr>
        <w:t>Dubjelová</w:t>
      </w:r>
      <w:proofErr w:type="spellEnd"/>
      <w:r>
        <w:rPr>
          <w:b/>
          <w:sz w:val="24"/>
        </w:rPr>
        <w:t>,  výchovná poradkyňa</w:t>
      </w:r>
    </w:p>
    <w:p w:rsidR="009F47FA" w:rsidRDefault="00857C40">
      <w:pPr>
        <w:tabs>
          <w:tab w:val="left" w:pos="1155"/>
        </w:tabs>
        <w:jc w:val="both"/>
        <w:rPr>
          <w:sz w:val="24"/>
        </w:rPr>
      </w:pPr>
      <w:r>
        <w:rPr>
          <w:sz w:val="24"/>
        </w:rPr>
        <w:tab/>
      </w:r>
    </w:p>
    <w:p w:rsidR="009F47FA" w:rsidRDefault="009F47FA">
      <w:pPr>
        <w:tabs>
          <w:tab w:val="left" w:pos="1155"/>
        </w:tabs>
        <w:jc w:val="both"/>
        <w:rPr>
          <w:sz w:val="24"/>
        </w:rPr>
      </w:pPr>
    </w:p>
    <w:p w:rsidR="009F47FA" w:rsidRDefault="00857C40">
      <w:pPr>
        <w:numPr>
          <w:ilvl w:val="0"/>
          <w:numId w:val="16"/>
        </w:numPr>
        <w:tabs>
          <w:tab w:val="left" w:pos="360"/>
        </w:tabs>
        <w:jc w:val="both"/>
        <w:rPr>
          <w:b/>
          <w:sz w:val="24"/>
          <w:u w:val="single"/>
        </w:rPr>
      </w:pPr>
      <w:r>
        <w:rPr>
          <w:b/>
          <w:sz w:val="24"/>
          <w:u w:val="single"/>
        </w:rPr>
        <w:t>Rada školy:</w:t>
      </w:r>
      <w:r>
        <w:rPr>
          <w:b/>
          <w:sz w:val="24"/>
        </w:rPr>
        <w:tab/>
      </w:r>
      <w:r>
        <w:rPr>
          <w:b/>
          <w:sz w:val="24"/>
        </w:rPr>
        <w:tab/>
      </w:r>
      <w:r>
        <w:rPr>
          <w:b/>
          <w:sz w:val="24"/>
        </w:rPr>
        <w:tab/>
      </w:r>
      <w:r>
        <w:rPr>
          <w:sz w:val="24"/>
        </w:rPr>
        <w:t>a)</w:t>
      </w:r>
      <w:r>
        <w:rPr>
          <w:b/>
          <w:sz w:val="24"/>
        </w:rPr>
        <w:tab/>
      </w:r>
      <w:r>
        <w:rPr>
          <w:sz w:val="24"/>
        </w:rPr>
        <w:t xml:space="preserve">predseda rady školy:   PaedDr. Tatiana </w:t>
      </w:r>
      <w:proofErr w:type="spellStart"/>
      <w:r>
        <w:rPr>
          <w:sz w:val="24"/>
        </w:rPr>
        <w:t>Dubjelová</w:t>
      </w:r>
      <w:proofErr w:type="spellEnd"/>
      <w:r>
        <w:rPr>
          <w:sz w:val="24"/>
        </w:rPr>
        <w:t xml:space="preserve">  </w:t>
      </w:r>
    </w:p>
    <w:p w:rsidR="009F47FA" w:rsidRDefault="00857C40">
      <w:pPr>
        <w:tabs>
          <w:tab w:val="left" w:pos="360"/>
        </w:tabs>
        <w:jc w:val="both"/>
        <w:rPr>
          <w:sz w:val="24"/>
        </w:rPr>
      </w:pPr>
      <w:r>
        <w:rPr>
          <w:sz w:val="24"/>
        </w:rPr>
        <w:tab/>
      </w:r>
      <w:r>
        <w:rPr>
          <w:sz w:val="24"/>
        </w:rPr>
        <w:tab/>
      </w:r>
      <w:r>
        <w:rPr>
          <w:sz w:val="24"/>
        </w:rPr>
        <w:tab/>
      </w:r>
      <w:r>
        <w:rPr>
          <w:sz w:val="24"/>
        </w:rPr>
        <w:tab/>
      </w:r>
      <w:r>
        <w:rPr>
          <w:sz w:val="24"/>
        </w:rPr>
        <w:tab/>
      </w:r>
      <w:r>
        <w:rPr>
          <w:sz w:val="24"/>
        </w:rPr>
        <w:tab/>
      </w:r>
      <w:r>
        <w:rPr>
          <w:sz w:val="24"/>
        </w:rPr>
        <w:tab/>
        <w:t>b)</w:t>
      </w:r>
      <w:r>
        <w:rPr>
          <w:sz w:val="24"/>
        </w:rPr>
        <w:tab/>
        <w:t>počet členov rady školy: 11</w:t>
      </w:r>
    </w:p>
    <w:p w:rsidR="009F47FA" w:rsidRDefault="00857C40">
      <w:pPr>
        <w:tabs>
          <w:tab w:val="left" w:pos="360"/>
        </w:tabs>
        <w:jc w:val="both"/>
        <w:rPr>
          <w:sz w:val="24"/>
        </w:rPr>
      </w:pPr>
      <w:r>
        <w:rPr>
          <w:sz w:val="24"/>
        </w:rPr>
        <w:tab/>
      </w:r>
      <w:r>
        <w:rPr>
          <w:sz w:val="24"/>
        </w:rPr>
        <w:tab/>
      </w:r>
      <w:r>
        <w:rPr>
          <w:sz w:val="24"/>
        </w:rPr>
        <w:tab/>
      </w:r>
      <w:r>
        <w:rPr>
          <w:sz w:val="24"/>
        </w:rPr>
        <w:tab/>
      </w:r>
      <w:r>
        <w:rPr>
          <w:sz w:val="24"/>
        </w:rPr>
        <w:tab/>
      </w:r>
      <w:r>
        <w:rPr>
          <w:sz w:val="24"/>
        </w:rPr>
        <w:tab/>
      </w:r>
      <w:r>
        <w:rPr>
          <w:sz w:val="24"/>
        </w:rPr>
        <w:tab/>
        <w:t>c)</w:t>
      </w:r>
      <w:r>
        <w:rPr>
          <w:sz w:val="24"/>
        </w:rPr>
        <w:tab/>
        <w:t>zloženie rady školy:</w:t>
      </w:r>
    </w:p>
    <w:p w:rsidR="009F47FA" w:rsidRDefault="00857C40">
      <w:pPr>
        <w:numPr>
          <w:ilvl w:val="0"/>
          <w:numId w:val="4"/>
        </w:numPr>
        <w:tabs>
          <w:tab w:val="left" w:pos="360"/>
        </w:tabs>
        <w:jc w:val="both"/>
        <w:rPr>
          <w:sz w:val="24"/>
        </w:rPr>
      </w:pPr>
      <w:r>
        <w:rPr>
          <w:sz w:val="24"/>
        </w:rPr>
        <w:t xml:space="preserve">pedagogickí zamestnanci: 2 /PaedDr. Tatiana </w:t>
      </w:r>
      <w:proofErr w:type="spellStart"/>
      <w:r>
        <w:rPr>
          <w:sz w:val="24"/>
        </w:rPr>
        <w:t>Dubjelová</w:t>
      </w:r>
      <w:proofErr w:type="spellEnd"/>
      <w:r>
        <w:rPr>
          <w:sz w:val="24"/>
        </w:rPr>
        <w:t xml:space="preserve">, PaedDr. Andrea Lazarová/ </w:t>
      </w:r>
    </w:p>
    <w:p w:rsidR="009F47FA" w:rsidRDefault="00857C40">
      <w:pPr>
        <w:numPr>
          <w:ilvl w:val="0"/>
          <w:numId w:val="4"/>
        </w:numPr>
        <w:tabs>
          <w:tab w:val="left" w:pos="360"/>
        </w:tabs>
        <w:jc w:val="both"/>
        <w:rPr>
          <w:sz w:val="24"/>
        </w:rPr>
      </w:pPr>
      <w:r>
        <w:rPr>
          <w:sz w:val="24"/>
        </w:rPr>
        <w:t xml:space="preserve">nepedagogickí zamestnanci: 1 /Slávka </w:t>
      </w:r>
      <w:proofErr w:type="spellStart"/>
      <w:r>
        <w:rPr>
          <w:sz w:val="24"/>
        </w:rPr>
        <w:t>Madzinová</w:t>
      </w:r>
      <w:proofErr w:type="spellEnd"/>
      <w:r>
        <w:rPr>
          <w:sz w:val="24"/>
        </w:rPr>
        <w:t>/</w:t>
      </w:r>
    </w:p>
    <w:p w:rsidR="009F47FA" w:rsidRDefault="00857C40">
      <w:pPr>
        <w:numPr>
          <w:ilvl w:val="0"/>
          <w:numId w:val="4"/>
        </w:numPr>
        <w:tabs>
          <w:tab w:val="left" w:pos="360"/>
        </w:tabs>
        <w:jc w:val="both"/>
        <w:rPr>
          <w:sz w:val="24"/>
        </w:rPr>
      </w:pPr>
      <w:r>
        <w:rPr>
          <w:sz w:val="24"/>
        </w:rPr>
        <w:t xml:space="preserve">zástupcovia rodičov: 4 /Ing. Marcela </w:t>
      </w:r>
      <w:proofErr w:type="spellStart"/>
      <w:r>
        <w:rPr>
          <w:sz w:val="24"/>
        </w:rPr>
        <w:t>Jackovičová</w:t>
      </w:r>
      <w:proofErr w:type="spellEnd"/>
      <w:r>
        <w:rPr>
          <w:sz w:val="24"/>
        </w:rPr>
        <w:t xml:space="preserve">, Mgr. Anna Poradová, Peter </w:t>
      </w:r>
      <w:proofErr w:type="spellStart"/>
      <w:r>
        <w:rPr>
          <w:sz w:val="24"/>
        </w:rPr>
        <w:t>Hanzeľ</w:t>
      </w:r>
      <w:proofErr w:type="spellEnd"/>
      <w:r>
        <w:rPr>
          <w:sz w:val="24"/>
        </w:rPr>
        <w:t xml:space="preserve">, Klaudia </w:t>
      </w:r>
      <w:proofErr w:type="spellStart"/>
      <w:r>
        <w:rPr>
          <w:sz w:val="24"/>
        </w:rPr>
        <w:t>Dobiasová</w:t>
      </w:r>
      <w:proofErr w:type="spellEnd"/>
      <w:r>
        <w:rPr>
          <w:sz w:val="24"/>
        </w:rPr>
        <w:t>/</w:t>
      </w:r>
    </w:p>
    <w:p w:rsidR="009F47FA" w:rsidRDefault="00857C40">
      <w:pPr>
        <w:numPr>
          <w:ilvl w:val="0"/>
          <w:numId w:val="4"/>
        </w:numPr>
        <w:tabs>
          <w:tab w:val="left" w:pos="360"/>
        </w:tabs>
        <w:jc w:val="both"/>
        <w:rPr>
          <w:sz w:val="24"/>
        </w:rPr>
      </w:pPr>
      <w:r>
        <w:rPr>
          <w:sz w:val="24"/>
        </w:rPr>
        <w:t xml:space="preserve">delegovaní zástupcovia obce: 4 /Mgr. Eva </w:t>
      </w:r>
      <w:proofErr w:type="spellStart"/>
      <w:r>
        <w:rPr>
          <w:sz w:val="24"/>
        </w:rPr>
        <w:t>Kačmarčíková</w:t>
      </w:r>
      <w:proofErr w:type="spellEnd"/>
      <w:r>
        <w:rPr>
          <w:sz w:val="24"/>
        </w:rPr>
        <w:t xml:space="preserve">, MUDr. Ivana Švagrovská, Jana </w:t>
      </w:r>
      <w:proofErr w:type="spellStart"/>
      <w:r>
        <w:rPr>
          <w:sz w:val="24"/>
        </w:rPr>
        <w:t>Bobulová</w:t>
      </w:r>
      <w:proofErr w:type="spellEnd"/>
      <w:r>
        <w:rPr>
          <w:sz w:val="24"/>
        </w:rPr>
        <w:t xml:space="preserve">, Mgr. Ľuboslava </w:t>
      </w:r>
      <w:proofErr w:type="spellStart"/>
      <w:r>
        <w:rPr>
          <w:sz w:val="24"/>
        </w:rPr>
        <w:t>Kukurová</w:t>
      </w:r>
      <w:proofErr w:type="spellEnd"/>
      <w:r>
        <w:rPr>
          <w:sz w:val="24"/>
        </w:rPr>
        <w:t>/</w:t>
      </w:r>
    </w:p>
    <w:p w:rsidR="009F47FA" w:rsidRDefault="009F47FA">
      <w:pPr>
        <w:jc w:val="both"/>
        <w:rPr>
          <w:sz w:val="24"/>
        </w:rPr>
      </w:pPr>
    </w:p>
    <w:p w:rsidR="009F47FA" w:rsidRDefault="00857C40">
      <w:pPr>
        <w:numPr>
          <w:ilvl w:val="0"/>
          <w:numId w:val="16"/>
        </w:numPr>
        <w:jc w:val="both"/>
        <w:rPr>
          <w:b/>
          <w:sz w:val="24"/>
          <w:u w:val="single"/>
        </w:rPr>
      </w:pPr>
      <w:r>
        <w:rPr>
          <w:b/>
          <w:sz w:val="24"/>
          <w:u w:val="single"/>
        </w:rPr>
        <w:t>Metodické orgány školy:</w:t>
      </w:r>
    </w:p>
    <w:p w:rsidR="009F47FA" w:rsidRDefault="00857C40">
      <w:pPr>
        <w:tabs>
          <w:tab w:val="left" w:pos="4536"/>
        </w:tabs>
        <w:spacing w:before="120"/>
        <w:jc w:val="both"/>
        <w:rPr>
          <w:sz w:val="24"/>
        </w:rPr>
      </w:pPr>
      <w:r>
        <w:rPr>
          <w:sz w:val="24"/>
        </w:rPr>
        <w:t xml:space="preserve">a) metodické združenie pre:                 0. – 4. ročník </w:t>
      </w:r>
      <w:r>
        <w:rPr>
          <w:sz w:val="24"/>
        </w:rPr>
        <w:tab/>
        <w:t xml:space="preserve">    </w:t>
      </w:r>
      <w:r>
        <w:rPr>
          <w:sz w:val="24"/>
        </w:rPr>
        <w:tab/>
        <w:t xml:space="preserve"> vedúci Mgr. Erika Antalová                                             </w:t>
      </w:r>
    </w:p>
    <w:p w:rsidR="009F47FA" w:rsidRDefault="00857C40">
      <w:pPr>
        <w:tabs>
          <w:tab w:val="left" w:pos="4536"/>
        </w:tabs>
        <w:jc w:val="both"/>
        <w:rPr>
          <w:sz w:val="24"/>
        </w:rPr>
      </w:pPr>
      <w:r>
        <w:rPr>
          <w:sz w:val="24"/>
        </w:rPr>
        <w:t xml:space="preserve">b) predmetové komisie pre predmety: SJL – CJ                        </w:t>
      </w:r>
      <w:r>
        <w:rPr>
          <w:sz w:val="24"/>
        </w:rPr>
        <w:tab/>
        <w:t xml:space="preserve"> vedúci Mgr. Jarmila </w:t>
      </w:r>
      <w:proofErr w:type="spellStart"/>
      <w:r>
        <w:rPr>
          <w:sz w:val="24"/>
        </w:rPr>
        <w:t>Mendrošová</w:t>
      </w:r>
      <w:proofErr w:type="spellEnd"/>
    </w:p>
    <w:p w:rsidR="009F47FA" w:rsidRDefault="00857C40">
      <w:pPr>
        <w:tabs>
          <w:tab w:val="left" w:pos="4536"/>
        </w:tabs>
        <w:jc w:val="both"/>
        <w:rPr>
          <w:sz w:val="24"/>
        </w:rPr>
      </w:pPr>
      <w:r>
        <w:rPr>
          <w:sz w:val="24"/>
        </w:rPr>
        <w:t xml:space="preserve">                                                              M-F-CH-B-I                </w:t>
      </w:r>
      <w:r>
        <w:rPr>
          <w:sz w:val="24"/>
        </w:rPr>
        <w:tab/>
        <w:t xml:space="preserve"> vedúci Mgr. Milena </w:t>
      </w:r>
      <w:proofErr w:type="spellStart"/>
      <w:r>
        <w:rPr>
          <w:sz w:val="24"/>
        </w:rPr>
        <w:t>Mekelová</w:t>
      </w:r>
      <w:proofErr w:type="spellEnd"/>
    </w:p>
    <w:p w:rsidR="009F47FA" w:rsidRDefault="00857C40">
      <w:pPr>
        <w:tabs>
          <w:tab w:val="left" w:pos="4536"/>
        </w:tabs>
        <w:jc w:val="both"/>
        <w:rPr>
          <w:sz w:val="24"/>
        </w:rPr>
      </w:pPr>
      <w:r>
        <w:rPr>
          <w:sz w:val="24"/>
        </w:rPr>
        <w:t xml:space="preserve">                                                              G-D-OV-EV-NV         </w:t>
      </w:r>
      <w:r>
        <w:rPr>
          <w:sz w:val="24"/>
        </w:rPr>
        <w:tab/>
        <w:t xml:space="preserve"> vedúci Mgr. Viera </w:t>
      </w:r>
      <w:proofErr w:type="spellStart"/>
      <w:r>
        <w:rPr>
          <w:sz w:val="24"/>
        </w:rPr>
        <w:t>Kicová</w:t>
      </w:r>
      <w:proofErr w:type="spellEnd"/>
    </w:p>
    <w:p w:rsidR="009F47FA" w:rsidRDefault="00857C40">
      <w:pPr>
        <w:tabs>
          <w:tab w:val="left" w:pos="4536"/>
        </w:tabs>
        <w:jc w:val="both"/>
        <w:rPr>
          <w:sz w:val="24"/>
        </w:rPr>
      </w:pPr>
      <w:r>
        <w:rPr>
          <w:sz w:val="24"/>
        </w:rPr>
        <w:t xml:space="preserve">                                                              TŠV-VV-VU-HV-T-SP     </w:t>
      </w:r>
      <w:r>
        <w:rPr>
          <w:sz w:val="24"/>
        </w:rPr>
        <w:tab/>
        <w:t xml:space="preserve"> vedúci Mgr. Ondrej Spišák</w:t>
      </w:r>
    </w:p>
    <w:p w:rsidR="009F47FA" w:rsidRDefault="00857C40">
      <w:pPr>
        <w:tabs>
          <w:tab w:val="left" w:pos="4536"/>
        </w:tabs>
        <w:jc w:val="both"/>
        <w:rPr>
          <w:sz w:val="24"/>
        </w:rPr>
      </w:pPr>
      <w:r>
        <w:rPr>
          <w:sz w:val="24"/>
        </w:rPr>
        <w:t xml:space="preserve">                                                              ŠKD                             </w:t>
      </w:r>
      <w:r>
        <w:rPr>
          <w:sz w:val="24"/>
        </w:rPr>
        <w:tab/>
        <w:t xml:space="preserve"> vedúci Zuzana </w:t>
      </w:r>
      <w:proofErr w:type="spellStart"/>
      <w:r>
        <w:rPr>
          <w:sz w:val="24"/>
        </w:rPr>
        <w:t>Kostyšáková</w:t>
      </w:r>
      <w:proofErr w:type="spellEnd"/>
      <w:r>
        <w:rPr>
          <w:sz w:val="24"/>
        </w:rPr>
        <w:t xml:space="preserve">                      </w:t>
      </w:r>
    </w:p>
    <w:p w:rsidR="009F47FA" w:rsidRDefault="00857C40">
      <w:pPr>
        <w:tabs>
          <w:tab w:val="left" w:pos="4536"/>
        </w:tabs>
        <w:jc w:val="both"/>
        <w:rPr>
          <w:sz w:val="24"/>
        </w:rPr>
      </w:pPr>
      <w:r>
        <w:rPr>
          <w:sz w:val="24"/>
        </w:rPr>
        <w:t xml:space="preserve">                </w:t>
      </w:r>
    </w:p>
    <w:p w:rsidR="009F47FA" w:rsidRDefault="00857C40">
      <w:pPr>
        <w:numPr>
          <w:ilvl w:val="0"/>
          <w:numId w:val="16"/>
        </w:numPr>
        <w:jc w:val="both"/>
        <w:rPr>
          <w:b/>
          <w:sz w:val="24"/>
          <w:u w:val="single"/>
        </w:rPr>
      </w:pPr>
      <w:r>
        <w:rPr>
          <w:b/>
          <w:sz w:val="24"/>
          <w:u w:val="single"/>
        </w:rPr>
        <w:t>Rada rodičovského združenia:</w:t>
      </w:r>
    </w:p>
    <w:p w:rsidR="009F47FA" w:rsidRDefault="00857C40">
      <w:pPr>
        <w:numPr>
          <w:ilvl w:val="0"/>
          <w:numId w:val="5"/>
        </w:numPr>
        <w:tabs>
          <w:tab w:val="left" w:pos="360"/>
        </w:tabs>
        <w:spacing w:before="120"/>
        <w:jc w:val="both"/>
        <w:rPr>
          <w:sz w:val="24"/>
        </w:rPr>
      </w:pPr>
      <w:r>
        <w:rPr>
          <w:sz w:val="24"/>
        </w:rPr>
        <w:t xml:space="preserve">predseda:              Ing. Jaroslav </w:t>
      </w:r>
      <w:proofErr w:type="spellStart"/>
      <w:r>
        <w:rPr>
          <w:sz w:val="24"/>
        </w:rPr>
        <w:t>Mervart</w:t>
      </w:r>
      <w:proofErr w:type="spellEnd"/>
      <w:r>
        <w:rPr>
          <w:sz w:val="24"/>
        </w:rPr>
        <w:t xml:space="preserve"> PhD.</w:t>
      </w:r>
    </w:p>
    <w:p w:rsidR="009F47FA" w:rsidRDefault="00857C40">
      <w:pPr>
        <w:numPr>
          <w:ilvl w:val="0"/>
          <w:numId w:val="4"/>
        </w:numPr>
        <w:tabs>
          <w:tab w:val="left" w:pos="360"/>
        </w:tabs>
        <w:jc w:val="both"/>
        <w:rPr>
          <w:sz w:val="24"/>
        </w:rPr>
      </w:pPr>
      <w:r>
        <w:rPr>
          <w:sz w:val="24"/>
        </w:rPr>
        <w:t xml:space="preserve">počet členov: 9/Ing. Jaroslav </w:t>
      </w:r>
      <w:proofErr w:type="spellStart"/>
      <w:r>
        <w:rPr>
          <w:sz w:val="24"/>
        </w:rPr>
        <w:t>Mervart</w:t>
      </w:r>
      <w:proofErr w:type="spellEnd"/>
      <w:r>
        <w:rPr>
          <w:sz w:val="24"/>
        </w:rPr>
        <w:t xml:space="preserve"> PhD., Ing. Vladimír </w:t>
      </w:r>
      <w:proofErr w:type="spellStart"/>
      <w:r>
        <w:rPr>
          <w:sz w:val="24"/>
        </w:rPr>
        <w:t>Kuchcík</w:t>
      </w:r>
      <w:proofErr w:type="spellEnd"/>
      <w:r>
        <w:rPr>
          <w:sz w:val="24"/>
        </w:rPr>
        <w:t xml:space="preserve">, Klaudia </w:t>
      </w:r>
      <w:proofErr w:type="spellStart"/>
      <w:r>
        <w:rPr>
          <w:sz w:val="24"/>
        </w:rPr>
        <w:t>Dobiasová</w:t>
      </w:r>
      <w:proofErr w:type="spellEnd"/>
      <w:r>
        <w:rPr>
          <w:sz w:val="24"/>
        </w:rPr>
        <w:t xml:space="preserve">, Ing. Marcela </w:t>
      </w:r>
      <w:proofErr w:type="spellStart"/>
      <w:r>
        <w:rPr>
          <w:sz w:val="24"/>
        </w:rPr>
        <w:t>Jackovičová</w:t>
      </w:r>
      <w:proofErr w:type="spellEnd"/>
      <w:r>
        <w:rPr>
          <w:sz w:val="24"/>
        </w:rPr>
        <w:t xml:space="preserve">, Bc. Viktória Kozubová, Mgr. Anna Poradová, MUDr. Ivana Švagrovská, Marián Hudák, Mgr. Alžbeta </w:t>
      </w:r>
      <w:proofErr w:type="spellStart"/>
      <w:r>
        <w:rPr>
          <w:sz w:val="24"/>
        </w:rPr>
        <w:t>Hurčalová</w:t>
      </w:r>
      <w:proofErr w:type="spellEnd"/>
      <w:r>
        <w:rPr>
          <w:sz w:val="24"/>
        </w:rPr>
        <w:t xml:space="preserve"> /</w:t>
      </w:r>
    </w:p>
    <w:p w:rsidR="009F47FA" w:rsidRDefault="009F47FA">
      <w:pPr>
        <w:ind w:left="0" w:firstLine="0"/>
        <w:jc w:val="both"/>
        <w:rPr>
          <w:sz w:val="24"/>
        </w:rPr>
      </w:pP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Cs/>
          <w:sz w:val="32"/>
          <w:szCs w:val="32"/>
          <w:u w:val="single"/>
        </w:rPr>
        <w:lastRenderedPageBreak/>
        <w:t>4.</w:t>
      </w:r>
      <w:r>
        <w:rPr>
          <w:rFonts w:ascii="Times New Roman" w:hAnsi="Times New Roman"/>
          <w:bCs/>
          <w:iCs/>
          <w:sz w:val="24"/>
          <w:szCs w:val="24"/>
          <w:u w:val="single"/>
        </w:rPr>
        <w:t xml:space="preserve"> § 2. ods. 1 b</w:t>
      </w:r>
      <w:r>
        <w:rPr>
          <w:rStyle w:val="apple-converted-space"/>
          <w:rFonts w:ascii="Times New Roman" w:hAnsi="Times New Roman"/>
          <w:bCs/>
          <w:sz w:val="24"/>
          <w:szCs w:val="24"/>
          <w:u w:val="single"/>
        </w:rPr>
        <w:t> </w:t>
      </w:r>
      <w:r>
        <w:rPr>
          <w:rFonts w:ascii="Times New Roman" w:hAnsi="Times New Roman"/>
          <w:bCs/>
          <w:sz w:val="24"/>
          <w:szCs w:val="24"/>
          <w:u w:val="single"/>
        </w:rPr>
        <w:t xml:space="preserve">Údaje o počte žiakov školy vrátane žiakov so špeciálnymi </w:t>
      </w:r>
      <w:proofErr w:type="spellStart"/>
      <w:r>
        <w:rPr>
          <w:rFonts w:ascii="Times New Roman" w:hAnsi="Times New Roman"/>
          <w:bCs/>
          <w:sz w:val="24"/>
          <w:szCs w:val="24"/>
          <w:u w:val="single"/>
        </w:rPr>
        <w:t>výchovno</w:t>
      </w:r>
      <w:proofErr w:type="spellEnd"/>
      <w:r>
        <w:rPr>
          <w:rFonts w:ascii="Times New Roman" w:hAnsi="Times New Roman"/>
          <w:bCs/>
          <w:sz w:val="24"/>
          <w:szCs w:val="24"/>
          <w:u w:val="single"/>
        </w:rPr>
        <w:t xml:space="preserve"> - </w:t>
      </w:r>
    </w:p>
    <w:p w:rsidR="009F47FA" w:rsidRDefault="00857C40">
      <w:pPr>
        <w:pStyle w:val="Nadpis3"/>
        <w:shd w:val="clear" w:color="auto" w:fill="FFFFFF"/>
        <w:spacing w:before="0" w:after="0"/>
        <w:rPr>
          <w:rFonts w:ascii="Times New Roman" w:hAnsi="Times New Roman"/>
          <w:bCs/>
          <w:sz w:val="24"/>
          <w:szCs w:val="24"/>
          <w:u w:val="single"/>
        </w:rPr>
      </w:pPr>
      <w:r>
        <w:rPr>
          <w:rFonts w:ascii="Times New Roman" w:hAnsi="Times New Roman"/>
          <w:bCs/>
          <w:sz w:val="24"/>
          <w:szCs w:val="24"/>
          <w:u w:val="single"/>
        </w:rPr>
        <w:t>vzdelávacími potrebami alebo údaje o počte detí v školskom zariadení</w:t>
      </w:r>
    </w:p>
    <w:p w:rsidR="009F47FA" w:rsidRDefault="009F47FA"/>
    <w:p w:rsidR="009F47FA" w:rsidRDefault="00857C40">
      <w:pPr>
        <w:jc w:val="center"/>
        <w:rPr>
          <w:b/>
          <w:sz w:val="24"/>
          <w:u w:val="single"/>
        </w:rPr>
      </w:pPr>
      <w:r>
        <w:rPr>
          <w:b/>
          <w:sz w:val="24"/>
          <w:u w:val="single"/>
        </w:rPr>
        <w:t>Prehľad o počte tried (oddelení ŠKD) a žiakov ( k 30.6.2017)</w:t>
      </w:r>
    </w:p>
    <w:p w:rsidR="009F47FA" w:rsidRDefault="009F47FA">
      <w:pPr>
        <w:jc w:val="both"/>
        <w:rPr>
          <w:b/>
          <w:sz w:val="24"/>
          <w:u w:val="single"/>
        </w:rPr>
      </w:pPr>
    </w:p>
    <w:tbl>
      <w:tblPr>
        <w:tblW w:w="9700" w:type="dxa"/>
        <w:tblInd w:w="-422" w:type="dxa"/>
        <w:tblCellMar>
          <w:left w:w="70" w:type="dxa"/>
          <w:right w:w="70" w:type="dxa"/>
        </w:tblCellMar>
        <w:tblLook w:val="0000" w:firstRow="0" w:lastRow="0" w:firstColumn="0" w:lastColumn="0" w:noHBand="0" w:noVBand="0"/>
      </w:tblPr>
      <w:tblGrid>
        <w:gridCol w:w="1454"/>
        <w:gridCol w:w="584"/>
        <w:gridCol w:w="584"/>
        <w:gridCol w:w="584"/>
        <w:gridCol w:w="584"/>
        <w:gridCol w:w="584"/>
        <w:gridCol w:w="779"/>
        <w:gridCol w:w="584"/>
        <w:gridCol w:w="584"/>
        <w:gridCol w:w="584"/>
        <w:gridCol w:w="584"/>
        <w:gridCol w:w="584"/>
        <w:gridCol w:w="779"/>
        <w:gridCol w:w="848"/>
      </w:tblGrid>
      <w:tr w:rsidR="009F47FA">
        <w:trPr>
          <w:cantSplit/>
          <w:trHeight w:val="259"/>
        </w:trPr>
        <w:tc>
          <w:tcPr>
            <w:tcW w:w="0" w:type="auto"/>
            <w:tcBorders>
              <w:top w:val="single" w:sz="8" w:space="0" w:color="000000"/>
              <w:left w:val="single" w:sz="8" w:space="0" w:color="000000"/>
              <w:bottom w:val="single" w:sz="8" w:space="0" w:color="000000"/>
            </w:tcBorders>
            <w:vAlign w:val="center"/>
          </w:tcPr>
          <w:p w:rsidR="009F47FA" w:rsidRDefault="009F47FA">
            <w:pPr>
              <w:snapToGrid w:val="0"/>
            </w:pPr>
          </w:p>
        </w:tc>
        <w:tc>
          <w:tcPr>
            <w:tcW w:w="0" w:type="auto"/>
            <w:tcBorders>
              <w:top w:val="single" w:sz="4" w:space="0" w:color="000000"/>
              <w:left w:val="single" w:sz="8" w:space="0" w:color="000000"/>
              <w:bottom w:val="single" w:sz="8" w:space="0" w:color="000000"/>
              <w:right w:val="single" w:sz="8" w:space="0" w:color="000000"/>
            </w:tcBorders>
          </w:tcPr>
          <w:p w:rsidR="009F47FA" w:rsidRDefault="00857C40">
            <w:pPr>
              <w:snapToGrid w:val="0"/>
              <w:jc w:val="center"/>
              <w:rPr>
                <w:b/>
              </w:rPr>
            </w:pPr>
            <w:r>
              <w:rPr>
                <w:b/>
              </w:rPr>
              <w:t>0.</w:t>
            </w:r>
          </w:p>
        </w:tc>
        <w:tc>
          <w:tcPr>
            <w:tcW w:w="0" w:type="auto"/>
            <w:tcBorders>
              <w:top w:val="single" w:sz="4" w:space="0" w:color="000000"/>
              <w:left w:val="single" w:sz="8" w:space="0" w:color="000000"/>
              <w:bottom w:val="single" w:sz="8" w:space="0" w:color="000000"/>
            </w:tcBorders>
          </w:tcPr>
          <w:p w:rsidR="009F47FA" w:rsidRDefault="00857C40">
            <w:pPr>
              <w:snapToGrid w:val="0"/>
              <w:jc w:val="center"/>
              <w:rPr>
                <w:b/>
              </w:rPr>
            </w:pPr>
            <w:r>
              <w:rPr>
                <w:b/>
              </w:rPr>
              <w:t>1.</w:t>
            </w:r>
          </w:p>
        </w:tc>
        <w:tc>
          <w:tcPr>
            <w:tcW w:w="0" w:type="auto"/>
            <w:tcBorders>
              <w:top w:val="single" w:sz="4" w:space="0" w:color="000000"/>
              <w:left w:val="single" w:sz="4" w:space="0" w:color="000000"/>
              <w:bottom w:val="single" w:sz="8" w:space="0" w:color="000000"/>
            </w:tcBorders>
          </w:tcPr>
          <w:p w:rsidR="009F47FA" w:rsidRDefault="00857C40">
            <w:pPr>
              <w:snapToGrid w:val="0"/>
              <w:jc w:val="center"/>
              <w:rPr>
                <w:b/>
              </w:rPr>
            </w:pPr>
            <w:r>
              <w:rPr>
                <w:b/>
              </w:rPr>
              <w:t>2.</w:t>
            </w:r>
          </w:p>
        </w:tc>
        <w:tc>
          <w:tcPr>
            <w:tcW w:w="0" w:type="auto"/>
            <w:tcBorders>
              <w:top w:val="single" w:sz="4" w:space="0" w:color="000000"/>
              <w:left w:val="single" w:sz="4" w:space="0" w:color="000000"/>
              <w:bottom w:val="single" w:sz="8" w:space="0" w:color="000000"/>
            </w:tcBorders>
          </w:tcPr>
          <w:p w:rsidR="009F47FA" w:rsidRDefault="00857C40">
            <w:pPr>
              <w:snapToGrid w:val="0"/>
              <w:jc w:val="center"/>
              <w:rPr>
                <w:b/>
              </w:rPr>
            </w:pPr>
            <w:r>
              <w:rPr>
                <w:b/>
              </w:rPr>
              <w:t>3.</w:t>
            </w:r>
          </w:p>
        </w:tc>
        <w:tc>
          <w:tcPr>
            <w:tcW w:w="0" w:type="auto"/>
            <w:tcBorders>
              <w:top w:val="single" w:sz="4" w:space="0" w:color="000000"/>
              <w:left w:val="single" w:sz="4" w:space="0" w:color="000000"/>
              <w:bottom w:val="single" w:sz="8" w:space="0" w:color="000000"/>
            </w:tcBorders>
          </w:tcPr>
          <w:p w:rsidR="009F47FA" w:rsidRDefault="00857C40">
            <w:pPr>
              <w:snapToGrid w:val="0"/>
              <w:jc w:val="center"/>
              <w:rPr>
                <w:b/>
              </w:rPr>
            </w:pPr>
            <w:r>
              <w:rPr>
                <w:b/>
              </w:rPr>
              <w:t>4.</w:t>
            </w:r>
          </w:p>
        </w:tc>
        <w:tc>
          <w:tcPr>
            <w:tcW w:w="0" w:type="auto"/>
            <w:tcBorders>
              <w:top w:val="single" w:sz="4" w:space="0" w:color="000000"/>
              <w:left w:val="single" w:sz="8" w:space="0" w:color="000000"/>
              <w:bottom w:val="single" w:sz="8" w:space="0" w:color="000000"/>
            </w:tcBorders>
          </w:tcPr>
          <w:p w:rsidR="009F47FA" w:rsidRDefault="00857C40">
            <w:pPr>
              <w:snapToGrid w:val="0"/>
              <w:jc w:val="center"/>
              <w:rPr>
                <w:b/>
              </w:rPr>
            </w:pPr>
            <w:r>
              <w:rPr>
                <w:b/>
              </w:rPr>
              <w:t>0.-4.</w:t>
            </w:r>
          </w:p>
        </w:tc>
        <w:tc>
          <w:tcPr>
            <w:tcW w:w="0" w:type="auto"/>
            <w:tcBorders>
              <w:top w:val="single" w:sz="4" w:space="0" w:color="000000"/>
              <w:left w:val="single" w:sz="8" w:space="0" w:color="000000"/>
              <w:bottom w:val="single" w:sz="8" w:space="0" w:color="000000"/>
            </w:tcBorders>
          </w:tcPr>
          <w:p w:rsidR="009F47FA" w:rsidRDefault="00857C40">
            <w:pPr>
              <w:snapToGrid w:val="0"/>
              <w:jc w:val="center"/>
              <w:rPr>
                <w:b/>
              </w:rPr>
            </w:pPr>
            <w:r>
              <w:rPr>
                <w:b/>
              </w:rPr>
              <w:t>5.</w:t>
            </w:r>
          </w:p>
        </w:tc>
        <w:tc>
          <w:tcPr>
            <w:tcW w:w="0" w:type="auto"/>
            <w:tcBorders>
              <w:top w:val="single" w:sz="4" w:space="0" w:color="000000"/>
              <w:left w:val="single" w:sz="4" w:space="0" w:color="000000"/>
              <w:bottom w:val="single" w:sz="8" w:space="0" w:color="000000"/>
            </w:tcBorders>
          </w:tcPr>
          <w:p w:rsidR="009F47FA" w:rsidRDefault="00857C40">
            <w:pPr>
              <w:snapToGrid w:val="0"/>
              <w:jc w:val="center"/>
              <w:rPr>
                <w:b/>
              </w:rPr>
            </w:pPr>
            <w:r>
              <w:rPr>
                <w:b/>
              </w:rPr>
              <w:t>6.</w:t>
            </w:r>
          </w:p>
        </w:tc>
        <w:tc>
          <w:tcPr>
            <w:tcW w:w="0" w:type="auto"/>
            <w:tcBorders>
              <w:top w:val="single" w:sz="4" w:space="0" w:color="000000"/>
              <w:left w:val="single" w:sz="4" w:space="0" w:color="000000"/>
              <w:bottom w:val="single" w:sz="8" w:space="0" w:color="000000"/>
            </w:tcBorders>
          </w:tcPr>
          <w:p w:rsidR="009F47FA" w:rsidRDefault="00857C40">
            <w:pPr>
              <w:snapToGrid w:val="0"/>
              <w:jc w:val="center"/>
              <w:rPr>
                <w:b/>
              </w:rPr>
            </w:pPr>
            <w:r>
              <w:rPr>
                <w:b/>
              </w:rPr>
              <w:t>7.</w:t>
            </w:r>
          </w:p>
        </w:tc>
        <w:tc>
          <w:tcPr>
            <w:tcW w:w="0" w:type="auto"/>
            <w:tcBorders>
              <w:top w:val="single" w:sz="4" w:space="0" w:color="000000"/>
              <w:left w:val="single" w:sz="4" w:space="0" w:color="000000"/>
              <w:bottom w:val="single" w:sz="8" w:space="0" w:color="000000"/>
            </w:tcBorders>
          </w:tcPr>
          <w:p w:rsidR="009F47FA" w:rsidRDefault="00857C40">
            <w:pPr>
              <w:snapToGrid w:val="0"/>
              <w:jc w:val="center"/>
              <w:rPr>
                <w:b/>
              </w:rPr>
            </w:pPr>
            <w:r>
              <w:rPr>
                <w:b/>
              </w:rPr>
              <w:t>8.</w:t>
            </w:r>
          </w:p>
        </w:tc>
        <w:tc>
          <w:tcPr>
            <w:tcW w:w="0" w:type="auto"/>
            <w:tcBorders>
              <w:top w:val="single" w:sz="4" w:space="0" w:color="000000"/>
              <w:left w:val="single" w:sz="4" w:space="0" w:color="000000"/>
              <w:bottom w:val="single" w:sz="8" w:space="0" w:color="000000"/>
            </w:tcBorders>
          </w:tcPr>
          <w:p w:rsidR="009F47FA" w:rsidRDefault="00857C40">
            <w:pPr>
              <w:snapToGrid w:val="0"/>
              <w:jc w:val="center"/>
              <w:rPr>
                <w:b/>
              </w:rPr>
            </w:pPr>
            <w:r>
              <w:rPr>
                <w:b/>
              </w:rPr>
              <w:t>9.</w:t>
            </w:r>
          </w:p>
        </w:tc>
        <w:tc>
          <w:tcPr>
            <w:tcW w:w="0" w:type="auto"/>
            <w:tcBorders>
              <w:top w:val="single" w:sz="4" w:space="0" w:color="000000"/>
              <w:left w:val="single" w:sz="8" w:space="0" w:color="000000"/>
              <w:bottom w:val="single" w:sz="8" w:space="0" w:color="000000"/>
            </w:tcBorders>
          </w:tcPr>
          <w:p w:rsidR="009F47FA" w:rsidRDefault="00857C40">
            <w:pPr>
              <w:snapToGrid w:val="0"/>
              <w:jc w:val="center"/>
              <w:rPr>
                <w:b/>
              </w:rPr>
            </w:pPr>
            <w:r>
              <w:rPr>
                <w:b/>
              </w:rPr>
              <w:t>0.-9.</w:t>
            </w:r>
          </w:p>
        </w:tc>
        <w:tc>
          <w:tcPr>
            <w:tcW w:w="0" w:type="auto"/>
            <w:tcBorders>
              <w:top w:val="single" w:sz="4" w:space="0" w:color="000000"/>
              <w:left w:val="single" w:sz="4" w:space="0" w:color="000000"/>
              <w:bottom w:val="single" w:sz="8" w:space="0" w:color="000000"/>
              <w:right w:val="single" w:sz="8" w:space="0" w:color="000000"/>
            </w:tcBorders>
          </w:tcPr>
          <w:p w:rsidR="009F47FA" w:rsidRDefault="00857C40">
            <w:pPr>
              <w:snapToGrid w:val="0"/>
              <w:jc w:val="center"/>
              <w:rPr>
                <w:b/>
              </w:rPr>
            </w:pPr>
            <w:r>
              <w:rPr>
                <w:b/>
              </w:rPr>
              <w:t>ŠKD</w:t>
            </w:r>
          </w:p>
        </w:tc>
      </w:tr>
      <w:tr w:rsidR="009F47FA">
        <w:trPr>
          <w:trHeight w:val="412"/>
        </w:trPr>
        <w:tc>
          <w:tcPr>
            <w:tcW w:w="0" w:type="auto"/>
            <w:tcBorders>
              <w:left w:val="single" w:sz="8" w:space="0" w:color="000000"/>
              <w:bottom w:val="single" w:sz="4" w:space="0" w:color="000000"/>
            </w:tcBorders>
            <w:vAlign w:val="center"/>
          </w:tcPr>
          <w:p w:rsidR="009F47FA" w:rsidRDefault="00857C40">
            <w:pPr>
              <w:snapToGrid w:val="0"/>
              <w:jc w:val="both"/>
              <w:rPr>
                <w:b/>
              </w:rPr>
            </w:pPr>
            <w:r>
              <w:rPr>
                <w:b/>
              </w:rPr>
              <w:t>triedy ZŠ</w:t>
            </w:r>
          </w:p>
        </w:tc>
        <w:tc>
          <w:tcPr>
            <w:tcW w:w="0" w:type="auto"/>
            <w:tcBorders>
              <w:left w:val="single" w:sz="8" w:space="0" w:color="000000"/>
              <w:bottom w:val="single" w:sz="4" w:space="0" w:color="000000"/>
              <w:right w:val="single" w:sz="8" w:space="0" w:color="000000"/>
            </w:tcBorders>
          </w:tcPr>
          <w:p w:rsidR="009F47FA" w:rsidRDefault="00857C40">
            <w:pPr>
              <w:snapToGrid w:val="0"/>
              <w:jc w:val="both"/>
              <w:rPr>
                <w:b/>
                <w:sz w:val="24"/>
              </w:rPr>
            </w:pPr>
            <w:r>
              <w:rPr>
                <w:b/>
                <w:sz w:val="24"/>
              </w:rPr>
              <w:t>1</w:t>
            </w:r>
          </w:p>
        </w:tc>
        <w:tc>
          <w:tcPr>
            <w:tcW w:w="0" w:type="auto"/>
            <w:tcBorders>
              <w:left w:val="single" w:sz="8" w:space="0" w:color="000000"/>
              <w:bottom w:val="single" w:sz="4" w:space="0" w:color="000000"/>
            </w:tcBorders>
          </w:tcPr>
          <w:p w:rsidR="009F47FA" w:rsidRDefault="00857C40">
            <w:pPr>
              <w:snapToGrid w:val="0"/>
              <w:jc w:val="both"/>
              <w:rPr>
                <w:b/>
                <w:sz w:val="24"/>
              </w:rPr>
            </w:pPr>
            <w:r>
              <w:rPr>
                <w:b/>
                <w:sz w:val="24"/>
              </w:rPr>
              <w:t>2</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4</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3</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2</w:t>
            </w:r>
          </w:p>
        </w:tc>
        <w:tc>
          <w:tcPr>
            <w:tcW w:w="0" w:type="auto"/>
            <w:tcBorders>
              <w:left w:val="single" w:sz="8" w:space="0" w:color="000000"/>
              <w:bottom w:val="single" w:sz="4" w:space="0" w:color="000000"/>
            </w:tcBorders>
          </w:tcPr>
          <w:p w:rsidR="009F47FA" w:rsidRDefault="00857C40">
            <w:pPr>
              <w:snapToGrid w:val="0"/>
              <w:jc w:val="both"/>
              <w:rPr>
                <w:b/>
                <w:sz w:val="24"/>
              </w:rPr>
            </w:pPr>
            <w:r>
              <w:rPr>
                <w:b/>
                <w:sz w:val="24"/>
              </w:rPr>
              <w:t>12</w:t>
            </w:r>
          </w:p>
        </w:tc>
        <w:tc>
          <w:tcPr>
            <w:tcW w:w="0" w:type="auto"/>
            <w:tcBorders>
              <w:left w:val="single" w:sz="8" w:space="0" w:color="000000"/>
              <w:bottom w:val="single" w:sz="4" w:space="0" w:color="000000"/>
            </w:tcBorders>
          </w:tcPr>
          <w:p w:rsidR="009F47FA" w:rsidRDefault="00857C40">
            <w:pPr>
              <w:snapToGrid w:val="0"/>
              <w:jc w:val="both"/>
              <w:rPr>
                <w:b/>
                <w:sz w:val="24"/>
              </w:rPr>
            </w:pPr>
            <w:r>
              <w:rPr>
                <w:b/>
                <w:sz w:val="24"/>
              </w:rPr>
              <w:t>3</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3</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4</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2</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2</w:t>
            </w:r>
          </w:p>
        </w:tc>
        <w:tc>
          <w:tcPr>
            <w:tcW w:w="0" w:type="auto"/>
            <w:tcBorders>
              <w:left w:val="single" w:sz="8" w:space="0" w:color="000000"/>
              <w:bottom w:val="single" w:sz="4" w:space="0" w:color="000000"/>
            </w:tcBorders>
          </w:tcPr>
          <w:p w:rsidR="009F47FA" w:rsidRDefault="00857C40">
            <w:pPr>
              <w:snapToGrid w:val="0"/>
              <w:jc w:val="both"/>
              <w:rPr>
                <w:b/>
                <w:sz w:val="24"/>
              </w:rPr>
            </w:pPr>
            <w:r>
              <w:rPr>
                <w:b/>
                <w:sz w:val="24"/>
              </w:rPr>
              <w:t>26</w:t>
            </w:r>
          </w:p>
        </w:tc>
        <w:tc>
          <w:tcPr>
            <w:tcW w:w="0" w:type="auto"/>
            <w:tcBorders>
              <w:left w:val="single" w:sz="4" w:space="0" w:color="000000"/>
              <w:bottom w:val="single" w:sz="4" w:space="0" w:color="000000"/>
              <w:right w:val="single" w:sz="8" w:space="0" w:color="000000"/>
            </w:tcBorders>
          </w:tcPr>
          <w:p w:rsidR="009F47FA" w:rsidRDefault="00857C40">
            <w:pPr>
              <w:snapToGrid w:val="0"/>
              <w:jc w:val="both"/>
              <w:rPr>
                <w:b/>
                <w:sz w:val="24"/>
              </w:rPr>
            </w:pPr>
            <w:r>
              <w:rPr>
                <w:b/>
                <w:sz w:val="24"/>
              </w:rPr>
              <w:t>5</w:t>
            </w:r>
          </w:p>
        </w:tc>
      </w:tr>
      <w:tr w:rsidR="009F47FA">
        <w:trPr>
          <w:trHeight w:val="403"/>
        </w:trPr>
        <w:tc>
          <w:tcPr>
            <w:tcW w:w="0" w:type="auto"/>
            <w:tcBorders>
              <w:left w:val="single" w:sz="8" w:space="0" w:color="000000"/>
              <w:bottom w:val="single" w:sz="4" w:space="0" w:color="000000"/>
            </w:tcBorders>
            <w:vAlign w:val="center"/>
          </w:tcPr>
          <w:p w:rsidR="009F47FA" w:rsidRDefault="00857C40">
            <w:pPr>
              <w:snapToGrid w:val="0"/>
              <w:jc w:val="both"/>
              <w:rPr>
                <w:b/>
              </w:rPr>
            </w:pPr>
            <w:r>
              <w:rPr>
                <w:b/>
              </w:rPr>
              <w:t>žiaci ZŠ</w:t>
            </w:r>
          </w:p>
        </w:tc>
        <w:tc>
          <w:tcPr>
            <w:tcW w:w="0" w:type="auto"/>
            <w:tcBorders>
              <w:left w:val="single" w:sz="8" w:space="0" w:color="000000"/>
              <w:bottom w:val="single" w:sz="4" w:space="0" w:color="000000"/>
              <w:right w:val="single" w:sz="8" w:space="0" w:color="000000"/>
            </w:tcBorders>
          </w:tcPr>
          <w:p w:rsidR="009F47FA" w:rsidRDefault="00857C40">
            <w:pPr>
              <w:snapToGrid w:val="0"/>
              <w:ind w:left="0" w:firstLine="0"/>
              <w:jc w:val="both"/>
              <w:rPr>
                <w:b/>
                <w:sz w:val="24"/>
              </w:rPr>
            </w:pPr>
            <w:r>
              <w:rPr>
                <w:b/>
                <w:sz w:val="24"/>
              </w:rPr>
              <w:t>15</w:t>
            </w:r>
          </w:p>
        </w:tc>
        <w:tc>
          <w:tcPr>
            <w:tcW w:w="0" w:type="auto"/>
            <w:tcBorders>
              <w:left w:val="single" w:sz="8" w:space="0" w:color="000000"/>
              <w:bottom w:val="single" w:sz="4" w:space="0" w:color="000000"/>
            </w:tcBorders>
          </w:tcPr>
          <w:p w:rsidR="009F47FA" w:rsidRDefault="00857C40">
            <w:pPr>
              <w:snapToGrid w:val="0"/>
              <w:ind w:left="0" w:firstLine="0"/>
              <w:jc w:val="both"/>
              <w:rPr>
                <w:b/>
                <w:sz w:val="24"/>
              </w:rPr>
            </w:pPr>
            <w:r>
              <w:rPr>
                <w:b/>
                <w:sz w:val="24"/>
              </w:rPr>
              <w:t>46</w:t>
            </w: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71</w:t>
            </w:r>
          </w:p>
          <w:p w:rsidR="009F47FA" w:rsidRDefault="009F47FA">
            <w:pPr>
              <w:snapToGrid w:val="0"/>
              <w:jc w:val="both"/>
              <w:rPr>
                <w:b/>
                <w:sz w:val="24"/>
              </w:rPr>
            </w:pP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58</w:t>
            </w:r>
          </w:p>
          <w:p w:rsidR="009F47FA" w:rsidRDefault="009F47FA">
            <w:pPr>
              <w:snapToGrid w:val="0"/>
              <w:jc w:val="both"/>
              <w:rPr>
                <w:b/>
                <w:sz w:val="24"/>
              </w:rPr>
            </w:pP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52</w:t>
            </w:r>
          </w:p>
          <w:p w:rsidR="009F47FA" w:rsidRDefault="009F47FA">
            <w:pPr>
              <w:snapToGrid w:val="0"/>
              <w:jc w:val="both"/>
              <w:rPr>
                <w:b/>
                <w:sz w:val="24"/>
              </w:rPr>
            </w:pPr>
          </w:p>
        </w:tc>
        <w:tc>
          <w:tcPr>
            <w:tcW w:w="0" w:type="auto"/>
            <w:tcBorders>
              <w:left w:val="single" w:sz="8" w:space="0" w:color="000000"/>
              <w:bottom w:val="single" w:sz="4" w:space="0" w:color="000000"/>
            </w:tcBorders>
          </w:tcPr>
          <w:p w:rsidR="009F47FA" w:rsidRDefault="00857C40">
            <w:pPr>
              <w:snapToGrid w:val="0"/>
              <w:ind w:left="0" w:firstLine="0"/>
              <w:jc w:val="both"/>
              <w:rPr>
                <w:b/>
                <w:sz w:val="24"/>
              </w:rPr>
            </w:pPr>
            <w:r>
              <w:rPr>
                <w:b/>
                <w:sz w:val="24"/>
              </w:rPr>
              <w:t>242</w:t>
            </w:r>
          </w:p>
        </w:tc>
        <w:tc>
          <w:tcPr>
            <w:tcW w:w="0" w:type="auto"/>
            <w:tcBorders>
              <w:left w:val="single" w:sz="8" w:space="0" w:color="000000"/>
              <w:bottom w:val="single" w:sz="4" w:space="0" w:color="000000"/>
            </w:tcBorders>
          </w:tcPr>
          <w:p w:rsidR="009F47FA" w:rsidRDefault="00857C40">
            <w:pPr>
              <w:snapToGrid w:val="0"/>
              <w:jc w:val="both"/>
              <w:rPr>
                <w:b/>
                <w:sz w:val="24"/>
              </w:rPr>
            </w:pPr>
            <w:r>
              <w:rPr>
                <w:b/>
                <w:sz w:val="24"/>
              </w:rPr>
              <w:t>62</w:t>
            </w:r>
          </w:p>
          <w:p w:rsidR="009F47FA" w:rsidRDefault="009F47FA">
            <w:pPr>
              <w:snapToGrid w:val="0"/>
              <w:jc w:val="both"/>
              <w:rPr>
                <w:b/>
                <w:sz w:val="24"/>
              </w:rPr>
            </w:pP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58</w:t>
            </w:r>
          </w:p>
          <w:p w:rsidR="009F47FA" w:rsidRDefault="009F47FA">
            <w:pPr>
              <w:snapToGrid w:val="0"/>
              <w:jc w:val="both"/>
              <w:rPr>
                <w:b/>
                <w:sz w:val="24"/>
              </w:rPr>
            </w:pP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71</w:t>
            </w:r>
          </w:p>
          <w:p w:rsidR="009F47FA" w:rsidRDefault="009F47FA">
            <w:pPr>
              <w:snapToGrid w:val="0"/>
              <w:jc w:val="both"/>
              <w:rPr>
                <w:b/>
                <w:sz w:val="24"/>
              </w:rPr>
            </w:pP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47</w:t>
            </w:r>
          </w:p>
          <w:p w:rsidR="009F47FA" w:rsidRDefault="009F47FA">
            <w:pPr>
              <w:snapToGrid w:val="0"/>
              <w:jc w:val="both"/>
              <w:rPr>
                <w:b/>
                <w:sz w:val="24"/>
              </w:rPr>
            </w:pPr>
          </w:p>
        </w:tc>
        <w:tc>
          <w:tcPr>
            <w:tcW w:w="0" w:type="auto"/>
            <w:tcBorders>
              <w:left w:val="single" w:sz="4" w:space="0" w:color="000000"/>
              <w:bottom w:val="single" w:sz="4" w:space="0" w:color="000000"/>
            </w:tcBorders>
          </w:tcPr>
          <w:p w:rsidR="009F47FA" w:rsidRDefault="00857C40">
            <w:pPr>
              <w:snapToGrid w:val="0"/>
              <w:jc w:val="both"/>
              <w:rPr>
                <w:b/>
                <w:sz w:val="24"/>
              </w:rPr>
            </w:pPr>
            <w:r>
              <w:rPr>
                <w:b/>
                <w:sz w:val="24"/>
              </w:rPr>
              <w:t>37</w:t>
            </w:r>
          </w:p>
          <w:p w:rsidR="009F47FA" w:rsidRDefault="009F47FA">
            <w:pPr>
              <w:snapToGrid w:val="0"/>
              <w:jc w:val="both"/>
              <w:rPr>
                <w:b/>
                <w:sz w:val="24"/>
              </w:rPr>
            </w:pPr>
          </w:p>
        </w:tc>
        <w:tc>
          <w:tcPr>
            <w:tcW w:w="0" w:type="auto"/>
            <w:tcBorders>
              <w:left w:val="single" w:sz="8" w:space="0" w:color="000000"/>
              <w:bottom w:val="single" w:sz="4" w:space="0" w:color="000000"/>
            </w:tcBorders>
          </w:tcPr>
          <w:p w:rsidR="009F47FA" w:rsidRDefault="00857C40">
            <w:pPr>
              <w:snapToGrid w:val="0"/>
              <w:jc w:val="both"/>
              <w:rPr>
                <w:b/>
                <w:sz w:val="24"/>
              </w:rPr>
            </w:pPr>
            <w:r>
              <w:rPr>
                <w:b/>
                <w:sz w:val="24"/>
              </w:rPr>
              <w:t>517</w:t>
            </w:r>
          </w:p>
        </w:tc>
        <w:tc>
          <w:tcPr>
            <w:tcW w:w="0" w:type="auto"/>
            <w:tcBorders>
              <w:left w:val="single" w:sz="4" w:space="0" w:color="000000"/>
              <w:bottom w:val="single" w:sz="4" w:space="0" w:color="000000"/>
              <w:right w:val="single" w:sz="8" w:space="0" w:color="000000"/>
            </w:tcBorders>
          </w:tcPr>
          <w:p w:rsidR="009F47FA" w:rsidRDefault="00857C40">
            <w:pPr>
              <w:snapToGrid w:val="0"/>
              <w:jc w:val="both"/>
              <w:rPr>
                <w:b/>
                <w:sz w:val="24"/>
              </w:rPr>
            </w:pPr>
            <w:r>
              <w:rPr>
                <w:b/>
                <w:sz w:val="24"/>
              </w:rPr>
              <w:t>131</w:t>
            </w:r>
          </w:p>
        </w:tc>
      </w:tr>
    </w:tbl>
    <w:p w:rsidR="009F47FA" w:rsidRDefault="009F47FA">
      <w:pPr>
        <w:pStyle w:val="Nadpis3"/>
        <w:numPr>
          <w:ilvl w:val="0"/>
          <w:numId w:val="0"/>
        </w:numPr>
        <w:shd w:val="clear" w:color="auto" w:fill="FFFFFF"/>
        <w:spacing w:before="0" w:after="0"/>
        <w:jc w:val="both"/>
        <w:rPr>
          <w:rFonts w:ascii="Times New Roman" w:hAnsi="Times New Roman"/>
          <w:sz w:val="24"/>
          <w:szCs w:val="24"/>
          <w:u w:val="single"/>
          <w:lang w:eastAsia="sk-SK"/>
        </w:rPr>
      </w:pPr>
    </w:p>
    <w:p w:rsidR="009F47FA" w:rsidRDefault="009F47FA">
      <w:pPr>
        <w:tabs>
          <w:tab w:val="left" w:pos="1985"/>
        </w:tabs>
        <w:jc w:val="center"/>
        <w:rPr>
          <w:sz w:val="24"/>
        </w:rPr>
      </w:pPr>
    </w:p>
    <w:p w:rsidR="009F47FA" w:rsidRDefault="00857C40">
      <w:pPr>
        <w:tabs>
          <w:tab w:val="left" w:pos="360"/>
          <w:tab w:val="left" w:pos="1985"/>
        </w:tabs>
        <w:ind w:left="0" w:firstLine="0"/>
        <w:jc w:val="center"/>
        <w:rPr>
          <w:b/>
          <w:sz w:val="24"/>
          <w:u w:val="single"/>
        </w:rPr>
      </w:pPr>
      <w:r>
        <w:rPr>
          <w:b/>
          <w:sz w:val="24"/>
          <w:u w:val="single"/>
        </w:rPr>
        <w:t>Údaje o žiakoch so ŠVVP</w:t>
      </w:r>
    </w:p>
    <w:p w:rsidR="009F47FA" w:rsidRDefault="009F47FA">
      <w:pPr>
        <w:tabs>
          <w:tab w:val="left" w:pos="360"/>
          <w:tab w:val="left" w:pos="1985"/>
        </w:tabs>
        <w:ind w:left="0" w:firstLine="0"/>
        <w:jc w:val="center"/>
        <w:rPr>
          <w:b/>
          <w:sz w:val="24"/>
          <w:u w:val="single"/>
        </w:rPr>
      </w:pPr>
    </w:p>
    <w:p w:rsidR="009F47FA" w:rsidRDefault="00857C40">
      <w:pPr>
        <w:numPr>
          <w:ilvl w:val="0"/>
          <w:numId w:val="7"/>
        </w:numPr>
        <w:tabs>
          <w:tab w:val="left" w:pos="360"/>
        </w:tabs>
        <w:jc w:val="both"/>
        <w:rPr>
          <w:sz w:val="24"/>
        </w:rPr>
      </w:pPr>
      <w:r>
        <w:rPr>
          <w:sz w:val="24"/>
        </w:rPr>
        <w:t>počet žiakov so špeciálnymi výchovno-vzdelávacími potrebami:  71 (k 15.9.2017</w:t>
      </w:r>
      <w:r>
        <w:rPr>
          <w:sz w:val="24"/>
          <w:szCs w:val="24"/>
          <w:lang w:eastAsia="sk-SK"/>
        </w:rPr>
        <w:t>)</w:t>
      </w:r>
    </w:p>
    <w:p w:rsidR="009F47FA" w:rsidRDefault="00857C40">
      <w:pPr>
        <w:numPr>
          <w:ilvl w:val="0"/>
          <w:numId w:val="7"/>
        </w:numPr>
        <w:tabs>
          <w:tab w:val="left" w:pos="360"/>
        </w:tabs>
        <w:jc w:val="both"/>
        <w:rPr>
          <w:sz w:val="24"/>
        </w:rPr>
      </w:pPr>
      <w:r>
        <w:rPr>
          <w:sz w:val="24"/>
        </w:rPr>
        <w:t>individuálne integrovaní žiaci  podľa druhu postihu:</w:t>
      </w:r>
    </w:p>
    <w:p w:rsidR="009F47FA" w:rsidRDefault="00857C40">
      <w:pPr>
        <w:tabs>
          <w:tab w:val="left" w:pos="3686"/>
          <w:tab w:val="left" w:pos="5387"/>
        </w:tabs>
        <w:jc w:val="both"/>
        <w:rPr>
          <w:sz w:val="24"/>
        </w:rPr>
      </w:pPr>
      <w:r>
        <w:rPr>
          <w:sz w:val="24"/>
        </w:rPr>
        <w:t xml:space="preserve">  </w:t>
      </w:r>
      <w:r>
        <w:rPr>
          <w:sz w:val="24"/>
        </w:rPr>
        <w:tab/>
      </w:r>
      <w:r>
        <w:rPr>
          <w:sz w:val="24"/>
        </w:rPr>
        <w:tab/>
        <w:t xml:space="preserve">telesný postih               </w:t>
      </w:r>
      <w:r>
        <w:rPr>
          <w:sz w:val="24"/>
        </w:rPr>
        <w:tab/>
        <w:t>0</w:t>
      </w:r>
      <w:r>
        <w:rPr>
          <w:sz w:val="24"/>
        </w:rPr>
        <w:tab/>
        <w:t xml:space="preserve">     </w:t>
      </w:r>
    </w:p>
    <w:p w:rsidR="009F47FA" w:rsidRDefault="00857C40">
      <w:pPr>
        <w:tabs>
          <w:tab w:val="left" w:pos="3686"/>
          <w:tab w:val="left" w:pos="5387"/>
        </w:tabs>
        <w:jc w:val="both"/>
        <w:rPr>
          <w:sz w:val="24"/>
        </w:rPr>
      </w:pPr>
      <w:r>
        <w:rPr>
          <w:sz w:val="24"/>
        </w:rPr>
        <w:tab/>
      </w:r>
      <w:r>
        <w:rPr>
          <w:sz w:val="24"/>
        </w:rPr>
        <w:tab/>
      </w:r>
      <w:r>
        <w:rPr>
          <w:sz w:val="24"/>
        </w:rPr>
        <w:tab/>
        <w:t xml:space="preserve">vývinové poruchy učenia          </w:t>
      </w:r>
      <w:r>
        <w:rPr>
          <w:sz w:val="24"/>
        </w:rPr>
        <w:tab/>
        <w:t xml:space="preserve">63  </w:t>
      </w:r>
      <w:r>
        <w:rPr>
          <w:sz w:val="24"/>
        </w:rPr>
        <w:tab/>
        <w:t xml:space="preserve">  </w:t>
      </w:r>
    </w:p>
    <w:p w:rsidR="009F47FA" w:rsidRDefault="00857C40">
      <w:pPr>
        <w:tabs>
          <w:tab w:val="left" w:pos="3686"/>
          <w:tab w:val="left" w:pos="5387"/>
        </w:tabs>
        <w:jc w:val="both"/>
        <w:rPr>
          <w:sz w:val="24"/>
        </w:rPr>
      </w:pPr>
      <w:r>
        <w:rPr>
          <w:sz w:val="24"/>
        </w:rPr>
        <w:tab/>
      </w:r>
      <w:r>
        <w:rPr>
          <w:sz w:val="24"/>
        </w:rPr>
        <w:tab/>
      </w:r>
      <w:r>
        <w:rPr>
          <w:sz w:val="24"/>
        </w:rPr>
        <w:tab/>
        <w:t xml:space="preserve">mentálny postih           </w:t>
      </w:r>
      <w:r>
        <w:rPr>
          <w:sz w:val="24"/>
        </w:rPr>
        <w:tab/>
        <w:t xml:space="preserve">6     </w:t>
      </w:r>
      <w:r>
        <w:rPr>
          <w:sz w:val="24"/>
        </w:rPr>
        <w:tab/>
        <w:t xml:space="preserve">    </w:t>
      </w:r>
    </w:p>
    <w:p w:rsidR="009F47FA" w:rsidRDefault="00857C40">
      <w:pPr>
        <w:tabs>
          <w:tab w:val="left" w:pos="3686"/>
          <w:tab w:val="left" w:pos="5387"/>
        </w:tabs>
        <w:jc w:val="both"/>
        <w:rPr>
          <w:sz w:val="24"/>
        </w:rPr>
      </w:pPr>
      <w:r>
        <w:rPr>
          <w:sz w:val="24"/>
        </w:rPr>
        <w:t xml:space="preserve">  </w:t>
      </w:r>
      <w:r>
        <w:rPr>
          <w:sz w:val="24"/>
        </w:rPr>
        <w:tab/>
      </w:r>
      <w:r>
        <w:rPr>
          <w:sz w:val="24"/>
        </w:rPr>
        <w:tab/>
        <w:t xml:space="preserve">narušená komunikačná schopnosť     1  </w:t>
      </w:r>
    </w:p>
    <w:p w:rsidR="009F47FA" w:rsidRDefault="00857C40">
      <w:pPr>
        <w:tabs>
          <w:tab w:val="left" w:pos="3686"/>
          <w:tab w:val="left" w:pos="5387"/>
        </w:tabs>
        <w:jc w:val="both"/>
        <w:rPr>
          <w:sz w:val="24"/>
        </w:rPr>
      </w:pPr>
      <w:r>
        <w:rPr>
          <w:sz w:val="24"/>
        </w:rPr>
        <w:tab/>
      </w:r>
      <w:r>
        <w:rPr>
          <w:sz w:val="24"/>
        </w:rPr>
        <w:tab/>
      </w:r>
      <w:r>
        <w:rPr>
          <w:sz w:val="24"/>
        </w:rPr>
        <w:tab/>
        <w:t>autizmus</w:t>
      </w:r>
      <w:r>
        <w:rPr>
          <w:sz w:val="24"/>
        </w:rPr>
        <w:tab/>
        <w:t>1</w:t>
      </w:r>
      <w:r>
        <w:rPr>
          <w:sz w:val="24"/>
        </w:rPr>
        <w:tab/>
        <w:t xml:space="preserve">    </w:t>
      </w:r>
    </w:p>
    <w:p w:rsidR="009F47FA" w:rsidRDefault="009F47FA">
      <w:pPr>
        <w:tabs>
          <w:tab w:val="left" w:pos="3686"/>
          <w:tab w:val="left" w:pos="5387"/>
        </w:tabs>
        <w:spacing w:before="120"/>
        <w:jc w:val="both"/>
        <w:rPr>
          <w:sz w:val="24"/>
        </w:rPr>
      </w:pP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
          <w:iCs/>
          <w:sz w:val="32"/>
          <w:szCs w:val="32"/>
          <w:u w:val="single"/>
        </w:rPr>
        <w:t>5.</w:t>
      </w:r>
      <w:r>
        <w:rPr>
          <w:rFonts w:ascii="Times New Roman" w:hAnsi="Times New Roman"/>
          <w:bCs/>
          <w:i/>
          <w:iCs/>
          <w:sz w:val="24"/>
          <w:szCs w:val="24"/>
          <w:u w:val="single"/>
        </w:rPr>
        <w:t xml:space="preserve"> § 2. ods. 1 c</w:t>
      </w:r>
      <w:r>
        <w:rPr>
          <w:rStyle w:val="apple-converted-space"/>
          <w:rFonts w:ascii="Times New Roman" w:hAnsi="Times New Roman"/>
          <w:bCs/>
          <w:sz w:val="24"/>
          <w:szCs w:val="24"/>
          <w:u w:val="single"/>
        </w:rPr>
        <w:t> </w:t>
      </w:r>
      <w:r>
        <w:rPr>
          <w:rFonts w:ascii="Times New Roman" w:hAnsi="Times New Roman"/>
          <w:bCs/>
          <w:sz w:val="24"/>
          <w:szCs w:val="24"/>
          <w:u w:val="single"/>
        </w:rPr>
        <w:t>Údaje o počte zapísaných žiakov do prvého ročníka základnej školy;</w:t>
      </w: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sz w:val="24"/>
          <w:szCs w:val="24"/>
          <w:u w:val="single"/>
        </w:rPr>
        <w:t>údaje o počtoch a úspešnosti žiakov na prijímacích skúškach a ich následnom prijatí na štúdium</w:t>
      </w:r>
      <w:r>
        <w:rPr>
          <w:rFonts w:ascii="Times New Roman" w:hAnsi="Times New Roman"/>
          <w:sz w:val="24"/>
          <w:szCs w:val="24"/>
          <w:u w:val="single"/>
          <w:lang w:eastAsia="sk-SK"/>
        </w:rPr>
        <w:t xml:space="preserve"> </w:t>
      </w:r>
      <w:r>
        <w:rPr>
          <w:rFonts w:ascii="Times New Roman" w:hAnsi="Times New Roman"/>
          <w:bCs/>
          <w:sz w:val="24"/>
          <w:szCs w:val="24"/>
          <w:u w:val="single"/>
        </w:rPr>
        <w:t>na stredné školy</w:t>
      </w:r>
    </w:p>
    <w:p w:rsidR="009F47FA" w:rsidRDefault="009F47FA">
      <w:pPr>
        <w:tabs>
          <w:tab w:val="left" w:pos="3686"/>
          <w:tab w:val="left" w:pos="5387"/>
        </w:tabs>
        <w:spacing w:before="120"/>
        <w:jc w:val="both"/>
        <w:rPr>
          <w:b/>
          <w:sz w:val="24"/>
        </w:rPr>
      </w:pPr>
    </w:p>
    <w:p w:rsidR="009F47FA" w:rsidRDefault="00857C40">
      <w:pPr>
        <w:numPr>
          <w:ilvl w:val="0"/>
          <w:numId w:val="7"/>
        </w:numPr>
        <w:tabs>
          <w:tab w:val="left" w:pos="360"/>
          <w:tab w:val="left" w:pos="3686"/>
          <w:tab w:val="left" w:pos="5387"/>
          <w:tab w:val="left" w:pos="6521"/>
        </w:tabs>
        <w:jc w:val="both"/>
        <w:rPr>
          <w:sz w:val="24"/>
        </w:rPr>
      </w:pPr>
      <w:r>
        <w:rPr>
          <w:sz w:val="24"/>
        </w:rPr>
        <w:t xml:space="preserve">počet žiakov zapísaných do 1. ročníka (apríl 2017):    </w:t>
      </w:r>
      <w:r>
        <w:rPr>
          <w:sz w:val="24"/>
        </w:rPr>
        <w:tab/>
      </w:r>
      <w:r>
        <w:rPr>
          <w:sz w:val="24"/>
        </w:rPr>
        <w:tab/>
        <w:t xml:space="preserve">  </w:t>
      </w:r>
      <w:r>
        <w:rPr>
          <w:sz w:val="24"/>
        </w:rPr>
        <w:tab/>
        <w:t xml:space="preserve"> 56</w:t>
      </w:r>
    </w:p>
    <w:p w:rsidR="009F47FA" w:rsidRDefault="00857C40">
      <w:pPr>
        <w:numPr>
          <w:ilvl w:val="0"/>
          <w:numId w:val="7"/>
        </w:numPr>
        <w:tabs>
          <w:tab w:val="left" w:pos="360"/>
          <w:tab w:val="left" w:pos="3686"/>
          <w:tab w:val="left" w:pos="5387"/>
          <w:tab w:val="left" w:pos="6521"/>
        </w:tabs>
        <w:jc w:val="both"/>
        <w:rPr>
          <w:sz w:val="24"/>
        </w:rPr>
      </w:pPr>
      <w:r>
        <w:rPr>
          <w:sz w:val="24"/>
        </w:rPr>
        <w:t>počet evidovaných žiakov v hmotnej núdzi:</w:t>
      </w:r>
      <w:r>
        <w:rPr>
          <w:sz w:val="24"/>
        </w:rPr>
        <w:tab/>
      </w:r>
      <w:r>
        <w:rPr>
          <w:sz w:val="24"/>
        </w:rPr>
        <w:tab/>
        <w:t xml:space="preserve">  </w:t>
      </w:r>
      <w:r>
        <w:rPr>
          <w:sz w:val="24"/>
        </w:rPr>
        <w:tab/>
      </w:r>
      <w:r>
        <w:rPr>
          <w:sz w:val="24"/>
        </w:rPr>
        <w:tab/>
        <w:t xml:space="preserve"> 19</w:t>
      </w:r>
    </w:p>
    <w:p w:rsidR="009F47FA" w:rsidRDefault="00857C40">
      <w:pPr>
        <w:numPr>
          <w:ilvl w:val="0"/>
          <w:numId w:val="7"/>
        </w:numPr>
        <w:tabs>
          <w:tab w:val="left" w:pos="360"/>
          <w:tab w:val="left" w:pos="3686"/>
          <w:tab w:val="left" w:pos="5387"/>
          <w:tab w:val="left" w:pos="6521"/>
        </w:tabs>
        <w:jc w:val="both"/>
        <w:rPr>
          <w:sz w:val="24"/>
        </w:rPr>
      </w:pPr>
      <w:r>
        <w:rPr>
          <w:sz w:val="24"/>
        </w:rPr>
        <w:t xml:space="preserve">počet žiakov preradených do špeciálnych škôl/tried: </w:t>
      </w:r>
      <w:r>
        <w:rPr>
          <w:sz w:val="24"/>
        </w:rPr>
        <w:tab/>
        <w:t xml:space="preserve">    </w:t>
      </w:r>
      <w:r>
        <w:rPr>
          <w:sz w:val="24"/>
        </w:rPr>
        <w:tab/>
      </w:r>
      <w:r>
        <w:rPr>
          <w:sz w:val="24"/>
        </w:rPr>
        <w:tab/>
        <w:t xml:space="preserve">  3</w:t>
      </w:r>
    </w:p>
    <w:p w:rsidR="009F47FA" w:rsidRDefault="00857C40">
      <w:pPr>
        <w:numPr>
          <w:ilvl w:val="0"/>
          <w:numId w:val="7"/>
        </w:numPr>
        <w:tabs>
          <w:tab w:val="left" w:pos="360"/>
          <w:tab w:val="left" w:pos="3686"/>
          <w:tab w:val="left" w:pos="5387"/>
          <w:tab w:val="left" w:pos="6521"/>
        </w:tabs>
        <w:jc w:val="both"/>
        <w:rPr>
          <w:sz w:val="24"/>
        </w:rPr>
      </w:pPr>
      <w:r>
        <w:rPr>
          <w:sz w:val="24"/>
        </w:rPr>
        <w:t xml:space="preserve">počet žiakov individuálne vzdelávaných v zahraničí: </w:t>
      </w:r>
      <w:r>
        <w:rPr>
          <w:sz w:val="24"/>
        </w:rPr>
        <w:tab/>
        <w:t xml:space="preserve">    </w:t>
      </w:r>
      <w:r>
        <w:rPr>
          <w:sz w:val="24"/>
        </w:rPr>
        <w:tab/>
      </w:r>
      <w:r>
        <w:rPr>
          <w:sz w:val="24"/>
        </w:rPr>
        <w:tab/>
        <w:t xml:space="preserve"> 28</w:t>
      </w:r>
    </w:p>
    <w:p w:rsidR="009F47FA" w:rsidRDefault="00857C40">
      <w:pPr>
        <w:numPr>
          <w:ilvl w:val="0"/>
          <w:numId w:val="7"/>
        </w:numPr>
        <w:tabs>
          <w:tab w:val="left" w:pos="360"/>
          <w:tab w:val="left" w:pos="3686"/>
          <w:tab w:val="left" w:pos="5387"/>
          <w:tab w:val="left" w:pos="6521"/>
        </w:tabs>
        <w:jc w:val="both"/>
        <w:rPr>
          <w:sz w:val="24"/>
        </w:rPr>
      </w:pPr>
      <w:r>
        <w:rPr>
          <w:sz w:val="24"/>
        </w:rPr>
        <w:t>oslobodených od povinnosti dochádzať do školy (individuálne vzdelávanie):</w:t>
      </w:r>
      <w:r>
        <w:rPr>
          <w:sz w:val="24"/>
        </w:rPr>
        <w:tab/>
        <w:t xml:space="preserve">   1</w:t>
      </w:r>
      <w:r>
        <w:rPr>
          <w:sz w:val="24"/>
        </w:rPr>
        <w:tab/>
      </w:r>
      <w:r>
        <w:rPr>
          <w:sz w:val="24"/>
        </w:rPr>
        <w:tab/>
      </w:r>
    </w:p>
    <w:p w:rsidR="009F47FA" w:rsidRDefault="00857C40">
      <w:pPr>
        <w:numPr>
          <w:ilvl w:val="0"/>
          <w:numId w:val="7"/>
        </w:numPr>
        <w:tabs>
          <w:tab w:val="left" w:pos="360"/>
          <w:tab w:val="left" w:pos="3686"/>
          <w:tab w:val="left" w:pos="5387"/>
          <w:tab w:val="left" w:pos="6521"/>
        </w:tabs>
        <w:jc w:val="both"/>
        <w:rPr>
          <w:sz w:val="24"/>
        </w:rPr>
      </w:pPr>
      <w:r>
        <w:rPr>
          <w:sz w:val="24"/>
        </w:rPr>
        <w:t xml:space="preserve">počet žiakov, ktorí ukončili školskú dochádzku na ZŠ: v 9. ročníku       </w:t>
      </w:r>
      <w:r>
        <w:rPr>
          <w:sz w:val="24"/>
        </w:rPr>
        <w:tab/>
        <w:t xml:space="preserve"> 37</w:t>
      </w:r>
    </w:p>
    <w:p w:rsidR="009F47FA" w:rsidRDefault="00857C40">
      <w:pPr>
        <w:tabs>
          <w:tab w:val="left" w:pos="3686"/>
          <w:tab w:val="left" w:pos="5387"/>
          <w:tab w:val="left" w:pos="6521"/>
        </w:tabs>
        <w:jc w:val="both"/>
        <w:rPr>
          <w:sz w:val="24"/>
        </w:rPr>
      </w:pPr>
      <w:r>
        <w:rPr>
          <w:sz w:val="24"/>
        </w:rPr>
        <w:tab/>
      </w:r>
      <w:r>
        <w:rPr>
          <w:sz w:val="24"/>
        </w:rPr>
        <w:tab/>
      </w:r>
      <w:r>
        <w:rPr>
          <w:sz w:val="24"/>
        </w:rPr>
        <w:tab/>
        <w:t>v nižšom ako 9. ročníku</w:t>
      </w:r>
      <w:r>
        <w:rPr>
          <w:sz w:val="24"/>
        </w:rPr>
        <w:tab/>
        <w:t xml:space="preserve"> 18</w:t>
      </w:r>
    </w:p>
    <w:p w:rsidR="009F47FA" w:rsidRDefault="00857C40">
      <w:pPr>
        <w:tabs>
          <w:tab w:val="left" w:pos="3686"/>
          <w:tab w:val="left" w:pos="5387"/>
          <w:tab w:val="left" w:pos="6521"/>
        </w:tabs>
        <w:jc w:val="both"/>
        <w:rPr>
          <w:sz w:val="24"/>
        </w:rPr>
      </w:pPr>
      <w:r>
        <w:rPr>
          <w:sz w:val="24"/>
        </w:rPr>
        <w:t>h)  počet žiakov, ktorí konali prijímaciu skúšku na stredné školy</w:t>
      </w:r>
      <w:r>
        <w:rPr>
          <w:sz w:val="24"/>
        </w:rPr>
        <w:tab/>
      </w:r>
      <w:r>
        <w:rPr>
          <w:sz w:val="24"/>
        </w:rPr>
        <w:tab/>
      </w:r>
      <w:r>
        <w:rPr>
          <w:sz w:val="24"/>
        </w:rPr>
        <w:tab/>
        <w:t xml:space="preserve"> 37</w:t>
      </w:r>
    </w:p>
    <w:p w:rsidR="009F47FA" w:rsidRDefault="00857C40">
      <w:pPr>
        <w:tabs>
          <w:tab w:val="left" w:pos="3686"/>
          <w:tab w:val="left" w:pos="5387"/>
          <w:tab w:val="left" w:pos="6521"/>
        </w:tabs>
        <w:jc w:val="both"/>
        <w:rPr>
          <w:sz w:val="24"/>
        </w:rPr>
      </w:pPr>
      <w:r>
        <w:rPr>
          <w:sz w:val="24"/>
        </w:rPr>
        <w:t xml:space="preserve">     - z nich počet žiakov, ktorí prijímaciu skúšku úspešne vykonali</w:t>
      </w:r>
      <w:r>
        <w:rPr>
          <w:sz w:val="24"/>
        </w:rPr>
        <w:tab/>
      </w:r>
      <w:r>
        <w:rPr>
          <w:sz w:val="24"/>
        </w:rPr>
        <w:tab/>
      </w:r>
      <w:r>
        <w:rPr>
          <w:sz w:val="24"/>
        </w:rPr>
        <w:tab/>
        <w:t xml:space="preserve"> 37</w:t>
      </w:r>
      <w:r>
        <w:rPr>
          <w:sz w:val="24"/>
        </w:rPr>
        <w:tab/>
      </w:r>
    </w:p>
    <w:p w:rsidR="009F47FA" w:rsidRDefault="00857C40">
      <w:pPr>
        <w:spacing w:before="100" w:beforeAutospacing="1"/>
        <w:ind w:left="0" w:firstLine="0"/>
        <w:rPr>
          <w:sz w:val="24"/>
          <w:szCs w:val="24"/>
          <w:lang w:eastAsia="sk-SK"/>
        </w:rPr>
      </w:pPr>
      <w:r>
        <w:rPr>
          <w:sz w:val="24"/>
          <w:szCs w:val="24"/>
          <w:lang w:eastAsia="sk-SK"/>
        </w:rPr>
        <w:t>i</w:t>
      </w:r>
      <w:r>
        <w:rPr>
          <w:sz w:val="24"/>
        </w:rPr>
        <w:t xml:space="preserve">) </w:t>
      </w:r>
      <w:r>
        <w:rPr>
          <w:sz w:val="24"/>
          <w:szCs w:val="24"/>
          <w:lang w:eastAsia="sk-SK"/>
        </w:rPr>
        <w:t>počet žiakov prijatých do:</w:t>
      </w:r>
      <w:r>
        <w:rPr>
          <w:sz w:val="24"/>
          <w:szCs w:val="24"/>
          <w:lang w:eastAsia="sk-SK"/>
        </w:rPr>
        <w:tab/>
        <w:t xml:space="preserve"> Gymnáziá - 10 žiakov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SPŠ 3 žiaci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SOŠ 4-r.odbory- 10 žiakov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SOŠ 3-r.odbory- 2 žiaci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SOŠ 5-r.odbor - 2 žiaci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Obchodná akadémia 0 žiakov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SSOŠ </w:t>
      </w:r>
      <w:proofErr w:type="spellStart"/>
      <w:r>
        <w:rPr>
          <w:sz w:val="24"/>
          <w:szCs w:val="24"/>
          <w:lang w:eastAsia="sk-SK"/>
        </w:rPr>
        <w:t>Tatr</w:t>
      </w:r>
      <w:proofErr w:type="spellEnd"/>
      <w:r>
        <w:rPr>
          <w:sz w:val="24"/>
          <w:szCs w:val="24"/>
          <w:lang w:eastAsia="sk-SK"/>
        </w:rPr>
        <w:t xml:space="preserve">. akadémia 2 žiaci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SZŠ 4 žiaci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SUŠ 1 žiak </w:t>
      </w:r>
    </w:p>
    <w:p w:rsidR="009F47FA" w:rsidRDefault="00857C40">
      <w:pPr>
        <w:ind w:left="0" w:firstLine="0"/>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t xml:space="preserve">nezaradených 0 žiakov </w:t>
      </w:r>
    </w:p>
    <w:p w:rsidR="009F47FA" w:rsidRDefault="00857C40">
      <w:pPr>
        <w:ind w:left="0" w:firstLine="0"/>
        <w:rPr>
          <w:sz w:val="24"/>
          <w:szCs w:val="24"/>
          <w:lang w:eastAsia="sk-SK"/>
        </w:rPr>
      </w:pPr>
      <w:r>
        <w:rPr>
          <w:sz w:val="24"/>
          <w:szCs w:val="24"/>
          <w:lang w:eastAsia="sk-SK"/>
        </w:rPr>
        <w:t xml:space="preserve">j) počet žiakov 5. ročníka prijatých na osemročné gymnázia: 5 žiakov </w:t>
      </w:r>
    </w:p>
    <w:p w:rsidR="009F47FA" w:rsidRDefault="00857C40">
      <w:pPr>
        <w:ind w:left="0" w:firstLine="0"/>
        <w:rPr>
          <w:sz w:val="24"/>
          <w:szCs w:val="24"/>
          <w:lang w:eastAsia="sk-SK"/>
        </w:rPr>
      </w:pPr>
      <w:r>
        <w:rPr>
          <w:sz w:val="24"/>
          <w:szCs w:val="24"/>
          <w:lang w:eastAsia="sk-SK"/>
        </w:rPr>
        <w:t xml:space="preserve">k) počet žiakov 8. ročníka prijatých na bilingválne gymnáziá: 4 žiaci </w:t>
      </w:r>
    </w:p>
    <w:p w:rsidR="009F47FA" w:rsidRDefault="00857C40">
      <w:pPr>
        <w:ind w:left="0" w:firstLine="0"/>
        <w:rPr>
          <w:sz w:val="24"/>
          <w:szCs w:val="24"/>
          <w:lang w:eastAsia="sk-SK"/>
        </w:rPr>
      </w:pPr>
      <w:r>
        <w:rPr>
          <w:sz w:val="24"/>
          <w:szCs w:val="24"/>
          <w:lang w:eastAsia="sk-SK"/>
        </w:rPr>
        <w:t xml:space="preserve">l) pracovný pomer: 1 žiačka </w:t>
      </w:r>
    </w:p>
    <w:p w:rsidR="009F47FA" w:rsidRDefault="00857C40">
      <w:pPr>
        <w:ind w:left="0" w:firstLine="0"/>
        <w:rPr>
          <w:sz w:val="24"/>
          <w:szCs w:val="24"/>
          <w:lang w:eastAsia="sk-SK"/>
        </w:rPr>
      </w:pPr>
      <w:r>
        <w:rPr>
          <w:sz w:val="24"/>
          <w:szCs w:val="24"/>
          <w:lang w:eastAsia="sk-SK"/>
        </w:rPr>
        <w:lastRenderedPageBreak/>
        <w:t xml:space="preserve">m) zahraničie – pracovný pomer: 1 žiak </w:t>
      </w:r>
    </w:p>
    <w:p w:rsidR="009F47FA" w:rsidRDefault="009F47FA">
      <w:pPr>
        <w:spacing w:before="100" w:beforeAutospacing="1"/>
        <w:ind w:left="0" w:firstLine="0"/>
        <w:rPr>
          <w:sz w:val="24"/>
          <w:szCs w:val="24"/>
          <w:lang w:eastAsia="sk-SK"/>
        </w:rPr>
      </w:pP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
          <w:iCs/>
          <w:sz w:val="32"/>
          <w:szCs w:val="32"/>
          <w:u w:val="single"/>
        </w:rPr>
        <w:t>6</w:t>
      </w:r>
      <w:r>
        <w:rPr>
          <w:rFonts w:ascii="Times New Roman" w:hAnsi="Times New Roman"/>
          <w:bCs/>
          <w:iCs/>
          <w:sz w:val="32"/>
          <w:szCs w:val="32"/>
          <w:u w:val="single"/>
        </w:rPr>
        <w:t>.</w:t>
      </w:r>
      <w:r>
        <w:rPr>
          <w:rFonts w:ascii="Times New Roman" w:hAnsi="Times New Roman"/>
          <w:bCs/>
          <w:iCs/>
          <w:sz w:val="24"/>
          <w:szCs w:val="24"/>
          <w:u w:val="single"/>
        </w:rPr>
        <w:t xml:space="preserve"> § 2. ods. 1 e</w:t>
      </w:r>
      <w:r>
        <w:rPr>
          <w:rStyle w:val="apple-converted-space"/>
          <w:rFonts w:ascii="Times New Roman" w:hAnsi="Times New Roman"/>
          <w:bCs/>
          <w:sz w:val="24"/>
          <w:szCs w:val="24"/>
          <w:u w:val="single"/>
        </w:rPr>
        <w:t> </w:t>
      </w:r>
      <w:r>
        <w:rPr>
          <w:rFonts w:ascii="Times New Roman" w:hAnsi="Times New Roman"/>
          <w:bCs/>
          <w:sz w:val="24"/>
          <w:szCs w:val="24"/>
          <w:u w:val="single"/>
        </w:rPr>
        <w:t>Údaje o výsledkoch hodnotenia a klasifikácie žiakov podľa poskytovaného</w:t>
      </w: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sz w:val="24"/>
          <w:szCs w:val="24"/>
          <w:u w:val="single"/>
        </w:rPr>
        <w:t>stupňa</w:t>
      </w:r>
      <w:r>
        <w:rPr>
          <w:rFonts w:ascii="Times New Roman" w:hAnsi="Times New Roman"/>
          <w:sz w:val="24"/>
          <w:szCs w:val="24"/>
          <w:u w:val="single"/>
          <w:lang w:eastAsia="sk-SK"/>
        </w:rPr>
        <w:t xml:space="preserve"> </w:t>
      </w:r>
      <w:r>
        <w:rPr>
          <w:rFonts w:ascii="Times New Roman" w:hAnsi="Times New Roman"/>
          <w:bCs/>
          <w:sz w:val="24"/>
          <w:szCs w:val="24"/>
          <w:u w:val="single"/>
        </w:rPr>
        <w:t>vzdelania</w:t>
      </w:r>
    </w:p>
    <w:p w:rsidR="009F47FA" w:rsidRDefault="009F47FA">
      <w:pPr>
        <w:tabs>
          <w:tab w:val="left" w:pos="3686"/>
          <w:tab w:val="left" w:pos="5387"/>
          <w:tab w:val="left" w:pos="6521"/>
        </w:tabs>
        <w:ind w:left="360" w:firstLine="0"/>
        <w:jc w:val="both"/>
        <w:rPr>
          <w:b/>
          <w:sz w:val="24"/>
          <w:u w:val="single"/>
        </w:rPr>
      </w:pPr>
    </w:p>
    <w:p w:rsidR="009F47FA" w:rsidRDefault="00857C40">
      <w:pPr>
        <w:tabs>
          <w:tab w:val="left" w:pos="3686"/>
          <w:tab w:val="left" w:pos="5387"/>
          <w:tab w:val="left" w:pos="6521"/>
        </w:tabs>
        <w:ind w:left="360" w:firstLine="0"/>
        <w:jc w:val="center"/>
        <w:rPr>
          <w:b/>
          <w:sz w:val="24"/>
          <w:u w:val="single"/>
        </w:rPr>
      </w:pPr>
      <w:r>
        <w:rPr>
          <w:b/>
          <w:sz w:val="24"/>
          <w:u w:val="single"/>
        </w:rPr>
        <w:t>Prospech, správanie a dochádzka žiakov</w:t>
      </w:r>
    </w:p>
    <w:p w:rsidR="009F47FA" w:rsidRDefault="009F47FA">
      <w:pPr>
        <w:tabs>
          <w:tab w:val="left" w:pos="3686"/>
          <w:tab w:val="left" w:pos="5387"/>
          <w:tab w:val="left" w:pos="6521"/>
        </w:tabs>
        <w:ind w:left="0" w:firstLine="0"/>
        <w:jc w:val="both"/>
        <w:rPr>
          <w:sz w:val="24"/>
        </w:rPr>
      </w:pPr>
    </w:p>
    <w:p w:rsidR="009F47FA" w:rsidRDefault="00857C40">
      <w:pPr>
        <w:numPr>
          <w:ilvl w:val="0"/>
          <w:numId w:val="9"/>
        </w:numPr>
        <w:tabs>
          <w:tab w:val="left" w:pos="360"/>
          <w:tab w:val="left" w:pos="3686"/>
          <w:tab w:val="left" w:pos="5387"/>
          <w:tab w:val="left" w:pos="6521"/>
        </w:tabs>
        <w:jc w:val="both"/>
        <w:rPr>
          <w:b/>
          <w:sz w:val="24"/>
        </w:rPr>
      </w:pPr>
      <w:r>
        <w:rPr>
          <w:b/>
          <w:sz w:val="24"/>
        </w:rPr>
        <w:t>celkový prospech</w:t>
      </w:r>
      <w:r>
        <w:rPr>
          <w:b/>
          <w:sz w:val="24"/>
        </w:rPr>
        <w:tab/>
      </w:r>
      <w:r>
        <w:rPr>
          <w:b/>
          <w:spacing w:val="28"/>
          <w:sz w:val="24"/>
          <w:u w:val="single"/>
        </w:rPr>
        <w:t>žiaci ZŠ:</w:t>
      </w:r>
    </w:p>
    <w:tbl>
      <w:tblPr>
        <w:tblW w:w="10308" w:type="dxa"/>
        <w:tblInd w:w="-192" w:type="dxa"/>
        <w:tblLayout w:type="fixed"/>
        <w:tblCellMar>
          <w:left w:w="70" w:type="dxa"/>
          <w:right w:w="70" w:type="dxa"/>
        </w:tblCellMar>
        <w:tblLook w:val="0000" w:firstRow="0" w:lastRow="0" w:firstColumn="0" w:lastColumn="0" w:noHBand="0" w:noVBand="0"/>
      </w:tblPr>
      <w:tblGrid>
        <w:gridCol w:w="1535"/>
        <w:gridCol w:w="2838"/>
        <w:gridCol w:w="851"/>
        <w:gridCol w:w="992"/>
        <w:gridCol w:w="992"/>
        <w:gridCol w:w="992"/>
        <w:gridCol w:w="993"/>
        <w:gridCol w:w="1115"/>
      </w:tblGrid>
      <w:tr w:rsidR="009F47FA">
        <w:trPr>
          <w:cantSplit/>
          <w:trHeight w:hRule="exact" w:val="288"/>
        </w:trPr>
        <w:tc>
          <w:tcPr>
            <w:tcW w:w="4373" w:type="dxa"/>
            <w:gridSpan w:val="2"/>
            <w:vMerge w:val="restart"/>
            <w:tcBorders>
              <w:top w:val="single" w:sz="8" w:space="0" w:color="000000"/>
              <w:left w:val="single" w:sz="8" w:space="0" w:color="000000"/>
              <w:bottom w:val="single" w:sz="8" w:space="0" w:color="000000"/>
            </w:tcBorders>
          </w:tcPr>
          <w:p w:rsidR="009F47FA" w:rsidRDefault="009F47FA">
            <w:pPr>
              <w:tabs>
                <w:tab w:val="left" w:pos="3686"/>
              </w:tabs>
              <w:snapToGrid w:val="0"/>
              <w:jc w:val="both"/>
              <w:rPr>
                <w:sz w:val="24"/>
              </w:rPr>
            </w:pPr>
          </w:p>
        </w:tc>
        <w:tc>
          <w:tcPr>
            <w:tcW w:w="1843" w:type="dxa"/>
            <w:gridSpan w:val="2"/>
            <w:tcBorders>
              <w:top w:val="single" w:sz="8" w:space="0" w:color="000000"/>
              <w:left w:val="single" w:sz="8" w:space="0" w:color="000000"/>
            </w:tcBorders>
          </w:tcPr>
          <w:p w:rsidR="009F47FA" w:rsidRDefault="00857C40">
            <w:pPr>
              <w:tabs>
                <w:tab w:val="left" w:pos="3686"/>
              </w:tabs>
              <w:snapToGrid w:val="0"/>
              <w:jc w:val="center"/>
              <w:rPr>
                <w:b/>
              </w:rPr>
            </w:pPr>
            <w:r>
              <w:rPr>
                <w:b/>
              </w:rPr>
              <w:t xml:space="preserve">0. - 4.  ročník </w:t>
            </w:r>
          </w:p>
        </w:tc>
        <w:tc>
          <w:tcPr>
            <w:tcW w:w="1984" w:type="dxa"/>
            <w:gridSpan w:val="2"/>
            <w:tcBorders>
              <w:top w:val="single" w:sz="8" w:space="0" w:color="000000"/>
              <w:left w:val="single" w:sz="4" w:space="0" w:color="000000"/>
            </w:tcBorders>
          </w:tcPr>
          <w:p w:rsidR="009F47FA" w:rsidRDefault="00857C40">
            <w:pPr>
              <w:tabs>
                <w:tab w:val="left" w:pos="3686"/>
              </w:tabs>
              <w:snapToGrid w:val="0"/>
              <w:jc w:val="center"/>
              <w:rPr>
                <w:b/>
              </w:rPr>
            </w:pPr>
            <w:r>
              <w:rPr>
                <w:b/>
              </w:rPr>
              <w:t>5. - 9. ročník</w:t>
            </w:r>
          </w:p>
        </w:tc>
        <w:tc>
          <w:tcPr>
            <w:tcW w:w="2108" w:type="dxa"/>
            <w:gridSpan w:val="2"/>
            <w:tcBorders>
              <w:top w:val="single" w:sz="8" w:space="0" w:color="000000"/>
              <w:left w:val="single" w:sz="8" w:space="0" w:color="000000"/>
              <w:right w:val="single" w:sz="8" w:space="0" w:color="000000"/>
            </w:tcBorders>
          </w:tcPr>
          <w:p w:rsidR="009F47FA" w:rsidRDefault="00857C40">
            <w:pPr>
              <w:tabs>
                <w:tab w:val="left" w:pos="3686"/>
              </w:tabs>
              <w:snapToGrid w:val="0"/>
              <w:jc w:val="center"/>
              <w:rPr>
                <w:b/>
              </w:rPr>
            </w:pPr>
            <w:r>
              <w:rPr>
                <w:b/>
              </w:rPr>
              <w:t>0. – 9. ročník</w:t>
            </w:r>
          </w:p>
        </w:tc>
      </w:tr>
      <w:tr w:rsidR="009F47FA">
        <w:trPr>
          <w:cantSplit/>
        </w:trPr>
        <w:tc>
          <w:tcPr>
            <w:tcW w:w="4373" w:type="dxa"/>
            <w:gridSpan w:val="2"/>
            <w:vMerge/>
            <w:tcBorders>
              <w:top w:val="single" w:sz="8" w:space="0" w:color="000000"/>
              <w:left w:val="single" w:sz="8" w:space="0" w:color="000000"/>
              <w:bottom w:val="single" w:sz="8" w:space="0" w:color="000000"/>
            </w:tcBorders>
            <w:vAlign w:val="center"/>
          </w:tcPr>
          <w:p w:rsidR="009F47FA" w:rsidRDefault="009F47FA">
            <w:pPr>
              <w:snapToGrid w:val="0"/>
              <w:rPr>
                <w:sz w:val="24"/>
              </w:rPr>
            </w:pPr>
          </w:p>
        </w:tc>
        <w:tc>
          <w:tcPr>
            <w:tcW w:w="851" w:type="dxa"/>
            <w:tcBorders>
              <w:top w:val="single" w:sz="4" w:space="0" w:color="000000"/>
              <w:left w:val="single" w:sz="8" w:space="0" w:color="000000"/>
              <w:bottom w:val="single" w:sz="8" w:space="0" w:color="000000"/>
            </w:tcBorders>
            <w:vAlign w:val="center"/>
          </w:tcPr>
          <w:p w:rsidR="009F47FA" w:rsidRDefault="00857C40">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rsidR="009F47FA" w:rsidRDefault="00857C40">
            <w:pPr>
              <w:tabs>
                <w:tab w:val="left" w:pos="3686"/>
              </w:tabs>
              <w:snapToGrid w:val="0"/>
              <w:jc w:val="center"/>
              <w:rPr>
                <w:b/>
              </w:rPr>
            </w:pPr>
            <w:r>
              <w:rPr>
                <w:b/>
              </w:rPr>
              <w:t>%, resp.</w:t>
            </w:r>
          </w:p>
          <w:p w:rsidR="009F47FA" w:rsidRDefault="00857C40">
            <w:pPr>
              <w:tabs>
                <w:tab w:val="left" w:pos="3686"/>
              </w:tabs>
              <w:jc w:val="center"/>
              <w:rPr>
                <w:b/>
              </w:rPr>
            </w:pPr>
            <w:r>
              <w:rPr>
                <w:b/>
              </w:rPr>
              <w:t>Ø na 1 ž</w:t>
            </w:r>
          </w:p>
        </w:tc>
        <w:tc>
          <w:tcPr>
            <w:tcW w:w="992" w:type="dxa"/>
            <w:tcBorders>
              <w:top w:val="single" w:sz="4" w:space="0" w:color="000000"/>
              <w:left w:val="single" w:sz="4" w:space="0" w:color="000000"/>
              <w:bottom w:val="single" w:sz="8" w:space="0" w:color="000000"/>
            </w:tcBorders>
            <w:vAlign w:val="center"/>
          </w:tcPr>
          <w:p w:rsidR="009F47FA" w:rsidRDefault="00857C40">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rsidR="009F47FA" w:rsidRDefault="00857C40">
            <w:pPr>
              <w:tabs>
                <w:tab w:val="left" w:pos="3686"/>
              </w:tabs>
              <w:snapToGrid w:val="0"/>
              <w:jc w:val="center"/>
              <w:rPr>
                <w:b/>
              </w:rPr>
            </w:pPr>
            <w:r>
              <w:rPr>
                <w:b/>
              </w:rPr>
              <w:t>%, resp.</w:t>
            </w:r>
          </w:p>
          <w:p w:rsidR="009F47FA" w:rsidRDefault="00857C40">
            <w:pPr>
              <w:pStyle w:val="Nadpis6"/>
            </w:pPr>
            <w:r>
              <w:t>Ø na 1 ž</w:t>
            </w:r>
          </w:p>
        </w:tc>
        <w:tc>
          <w:tcPr>
            <w:tcW w:w="993" w:type="dxa"/>
            <w:tcBorders>
              <w:top w:val="single" w:sz="4" w:space="0" w:color="000000"/>
              <w:left w:val="single" w:sz="8" w:space="0" w:color="000000"/>
              <w:bottom w:val="single" w:sz="8" w:space="0" w:color="000000"/>
            </w:tcBorders>
            <w:vAlign w:val="center"/>
          </w:tcPr>
          <w:p w:rsidR="009F47FA" w:rsidRDefault="00857C40">
            <w:pPr>
              <w:tabs>
                <w:tab w:val="left" w:pos="3686"/>
              </w:tabs>
              <w:snapToGrid w:val="0"/>
              <w:jc w:val="center"/>
              <w:rPr>
                <w:b/>
              </w:rPr>
            </w:pPr>
            <w:proofErr w:type="spellStart"/>
            <w:r>
              <w:rPr>
                <w:b/>
              </w:rPr>
              <w:t>abs</w:t>
            </w:r>
            <w:proofErr w:type="spellEnd"/>
            <w:r>
              <w:rPr>
                <w:b/>
              </w:rPr>
              <w:t>.</w:t>
            </w:r>
          </w:p>
        </w:tc>
        <w:tc>
          <w:tcPr>
            <w:tcW w:w="1115" w:type="dxa"/>
            <w:tcBorders>
              <w:top w:val="single" w:sz="4" w:space="0" w:color="000000"/>
              <w:left w:val="single" w:sz="4" w:space="0" w:color="000000"/>
              <w:bottom w:val="single" w:sz="8" w:space="0" w:color="000000"/>
              <w:right w:val="single" w:sz="8" w:space="0" w:color="000000"/>
            </w:tcBorders>
          </w:tcPr>
          <w:p w:rsidR="009F47FA" w:rsidRDefault="00857C40">
            <w:pPr>
              <w:tabs>
                <w:tab w:val="left" w:pos="3686"/>
              </w:tabs>
              <w:snapToGrid w:val="0"/>
              <w:jc w:val="both"/>
              <w:rPr>
                <w:b/>
              </w:rPr>
            </w:pPr>
            <w:r>
              <w:rPr>
                <w:b/>
              </w:rPr>
              <w:t>%, resp.</w:t>
            </w:r>
          </w:p>
          <w:p w:rsidR="009F47FA" w:rsidRDefault="00857C40">
            <w:pPr>
              <w:tabs>
                <w:tab w:val="left" w:pos="3686"/>
              </w:tabs>
              <w:jc w:val="both"/>
              <w:rPr>
                <w:b/>
              </w:rPr>
            </w:pPr>
            <w:r>
              <w:rPr>
                <w:b/>
              </w:rPr>
              <w:t>Ø na 1 ž</w:t>
            </w:r>
          </w:p>
        </w:tc>
      </w:tr>
      <w:tr w:rsidR="009F47FA">
        <w:trPr>
          <w:cantSplit/>
          <w:trHeight w:val="400"/>
        </w:trPr>
        <w:tc>
          <w:tcPr>
            <w:tcW w:w="4373" w:type="dxa"/>
            <w:gridSpan w:val="2"/>
            <w:tcBorders>
              <w:left w:val="single" w:sz="8" w:space="0" w:color="000000"/>
              <w:bottom w:val="single" w:sz="4" w:space="0" w:color="000000"/>
            </w:tcBorders>
          </w:tcPr>
          <w:p w:rsidR="009F47FA" w:rsidRDefault="00857C40">
            <w:pPr>
              <w:pStyle w:val="Nadpis1"/>
              <w:snapToGrid w:val="0"/>
              <w:rPr>
                <w:sz w:val="24"/>
              </w:rPr>
            </w:pPr>
            <w:r>
              <w:rPr>
                <w:sz w:val="24"/>
              </w:rPr>
              <w:t>Počet žiakov k 31.8.2017</w:t>
            </w:r>
          </w:p>
        </w:tc>
        <w:tc>
          <w:tcPr>
            <w:tcW w:w="851"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242</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100%</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szCs w:val="24"/>
              </w:rPr>
            </w:pPr>
            <w:r>
              <w:rPr>
                <w:sz w:val="24"/>
                <w:szCs w:val="24"/>
              </w:rPr>
              <w:t>275</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100%</w:t>
            </w:r>
          </w:p>
        </w:tc>
        <w:tc>
          <w:tcPr>
            <w:tcW w:w="993"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517</w:t>
            </w:r>
          </w:p>
        </w:tc>
        <w:tc>
          <w:tcPr>
            <w:tcW w:w="1115" w:type="dxa"/>
            <w:tcBorders>
              <w:left w:val="single" w:sz="4" w:space="0" w:color="000000"/>
              <w:bottom w:val="single" w:sz="4" w:space="0" w:color="000000"/>
              <w:right w:val="single" w:sz="8" w:space="0" w:color="000000"/>
            </w:tcBorders>
          </w:tcPr>
          <w:p w:rsidR="009F47FA" w:rsidRDefault="00857C40">
            <w:pPr>
              <w:tabs>
                <w:tab w:val="left" w:pos="3686"/>
              </w:tabs>
              <w:snapToGrid w:val="0"/>
              <w:jc w:val="both"/>
              <w:rPr>
                <w:sz w:val="24"/>
              </w:rPr>
            </w:pPr>
            <w:r>
              <w:rPr>
                <w:sz w:val="24"/>
              </w:rPr>
              <w:t xml:space="preserve"> 100%</w:t>
            </w:r>
          </w:p>
        </w:tc>
      </w:tr>
      <w:tr w:rsidR="009F47FA">
        <w:trPr>
          <w:cantSplit/>
          <w:trHeight w:hRule="exact" w:val="400"/>
        </w:trPr>
        <w:tc>
          <w:tcPr>
            <w:tcW w:w="1535" w:type="dxa"/>
            <w:vMerge w:val="restart"/>
            <w:tcBorders>
              <w:left w:val="single" w:sz="8" w:space="0" w:color="000000"/>
              <w:bottom w:val="single" w:sz="4" w:space="0" w:color="000000"/>
            </w:tcBorders>
          </w:tcPr>
          <w:p w:rsidR="009F47FA" w:rsidRDefault="009F47FA">
            <w:pPr>
              <w:tabs>
                <w:tab w:val="left" w:pos="3686"/>
              </w:tabs>
              <w:snapToGrid w:val="0"/>
              <w:jc w:val="center"/>
              <w:rPr>
                <w:b/>
                <w:sz w:val="24"/>
              </w:rPr>
            </w:pPr>
          </w:p>
          <w:p w:rsidR="009F47FA" w:rsidRDefault="00857C40">
            <w:pPr>
              <w:tabs>
                <w:tab w:val="left" w:pos="3686"/>
              </w:tabs>
              <w:jc w:val="center"/>
              <w:rPr>
                <w:b/>
                <w:sz w:val="24"/>
              </w:rPr>
            </w:pPr>
            <w:r>
              <w:rPr>
                <w:b/>
                <w:sz w:val="24"/>
              </w:rPr>
              <w:t>z nich</w:t>
            </w:r>
          </w:p>
        </w:tc>
        <w:tc>
          <w:tcPr>
            <w:tcW w:w="2838"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prospeli</w:t>
            </w:r>
          </w:p>
        </w:tc>
        <w:tc>
          <w:tcPr>
            <w:tcW w:w="851"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220</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90,91%</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261</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94,91%</w:t>
            </w:r>
          </w:p>
        </w:tc>
        <w:tc>
          <w:tcPr>
            <w:tcW w:w="993"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481</w:t>
            </w:r>
          </w:p>
        </w:tc>
        <w:tc>
          <w:tcPr>
            <w:tcW w:w="1115" w:type="dxa"/>
            <w:tcBorders>
              <w:left w:val="single" w:sz="4" w:space="0" w:color="000000"/>
              <w:bottom w:val="single" w:sz="4" w:space="0" w:color="000000"/>
              <w:right w:val="single" w:sz="8" w:space="0" w:color="000000"/>
            </w:tcBorders>
          </w:tcPr>
          <w:p w:rsidR="009F47FA" w:rsidRDefault="00857C40">
            <w:pPr>
              <w:tabs>
                <w:tab w:val="left" w:pos="3686"/>
              </w:tabs>
              <w:snapToGrid w:val="0"/>
              <w:jc w:val="both"/>
              <w:rPr>
                <w:sz w:val="24"/>
              </w:rPr>
            </w:pPr>
            <w:r>
              <w:rPr>
                <w:sz w:val="24"/>
              </w:rPr>
              <w:t>93,04%</w:t>
            </w:r>
          </w:p>
        </w:tc>
      </w:tr>
      <w:tr w:rsidR="009F47FA">
        <w:trPr>
          <w:cantSplit/>
          <w:trHeight w:hRule="exact" w:val="400"/>
        </w:trPr>
        <w:tc>
          <w:tcPr>
            <w:tcW w:w="1535" w:type="dxa"/>
            <w:vMerge/>
            <w:tcBorders>
              <w:left w:val="single" w:sz="8" w:space="0" w:color="000000"/>
              <w:bottom w:val="single" w:sz="4" w:space="0" w:color="000000"/>
            </w:tcBorders>
            <w:vAlign w:val="center"/>
          </w:tcPr>
          <w:p w:rsidR="009F47FA" w:rsidRDefault="009F47FA">
            <w:pPr>
              <w:snapToGrid w:val="0"/>
              <w:rPr>
                <w:b/>
                <w:sz w:val="24"/>
              </w:rPr>
            </w:pPr>
          </w:p>
        </w:tc>
        <w:tc>
          <w:tcPr>
            <w:tcW w:w="2838"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neprospeli</w:t>
            </w:r>
          </w:p>
        </w:tc>
        <w:tc>
          <w:tcPr>
            <w:tcW w:w="851"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3</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1,24%</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11</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4%</w:t>
            </w:r>
          </w:p>
        </w:tc>
        <w:tc>
          <w:tcPr>
            <w:tcW w:w="993"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14</w:t>
            </w:r>
          </w:p>
        </w:tc>
        <w:tc>
          <w:tcPr>
            <w:tcW w:w="1115" w:type="dxa"/>
            <w:tcBorders>
              <w:left w:val="single" w:sz="4" w:space="0" w:color="000000"/>
              <w:bottom w:val="single" w:sz="4" w:space="0" w:color="000000"/>
              <w:right w:val="single" w:sz="8" w:space="0" w:color="000000"/>
            </w:tcBorders>
          </w:tcPr>
          <w:p w:rsidR="009F47FA" w:rsidRDefault="00857C40">
            <w:pPr>
              <w:tabs>
                <w:tab w:val="left" w:pos="3686"/>
              </w:tabs>
              <w:snapToGrid w:val="0"/>
              <w:jc w:val="both"/>
              <w:rPr>
                <w:sz w:val="24"/>
              </w:rPr>
            </w:pPr>
            <w:r>
              <w:rPr>
                <w:sz w:val="24"/>
              </w:rPr>
              <w:t xml:space="preserve"> 2,71%</w:t>
            </w:r>
          </w:p>
        </w:tc>
      </w:tr>
      <w:tr w:rsidR="009F47FA">
        <w:trPr>
          <w:cantSplit/>
        </w:trPr>
        <w:tc>
          <w:tcPr>
            <w:tcW w:w="1535" w:type="dxa"/>
            <w:vMerge/>
            <w:tcBorders>
              <w:left w:val="single" w:sz="8" w:space="0" w:color="000000"/>
              <w:bottom w:val="single" w:sz="4" w:space="0" w:color="000000"/>
            </w:tcBorders>
            <w:vAlign w:val="center"/>
          </w:tcPr>
          <w:p w:rsidR="009F47FA" w:rsidRDefault="009F47FA">
            <w:pPr>
              <w:snapToGrid w:val="0"/>
              <w:rPr>
                <w:b/>
                <w:sz w:val="24"/>
              </w:rPr>
            </w:pPr>
          </w:p>
        </w:tc>
        <w:tc>
          <w:tcPr>
            <w:tcW w:w="2838"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neklasifikovaní</w:t>
            </w:r>
          </w:p>
        </w:tc>
        <w:tc>
          <w:tcPr>
            <w:tcW w:w="851"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19</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7,85</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3</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1,09%</w:t>
            </w:r>
          </w:p>
        </w:tc>
        <w:tc>
          <w:tcPr>
            <w:tcW w:w="993"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22</w:t>
            </w:r>
          </w:p>
        </w:tc>
        <w:tc>
          <w:tcPr>
            <w:tcW w:w="1115" w:type="dxa"/>
            <w:tcBorders>
              <w:left w:val="single" w:sz="4" w:space="0" w:color="000000"/>
              <w:bottom w:val="single" w:sz="4" w:space="0" w:color="000000"/>
              <w:right w:val="single" w:sz="8" w:space="0" w:color="000000"/>
            </w:tcBorders>
          </w:tcPr>
          <w:p w:rsidR="009F47FA" w:rsidRDefault="00857C40">
            <w:pPr>
              <w:tabs>
                <w:tab w:val="left" w:pos="3686"/>
              </w:tabs>
              <w:snapToGrid w:val="0"/>
              <w:jc w:val="both"/>
              <w:rPr>
                <w:sz w:val="24"/>
              </w:rPr>
            </w:pPr>
            <w:r>
              <w:rPr>
                <w:sz w:val="24"/>
              </w:rPr>
              <w:t xml:space="preserve"> 4,26%</w:t>
            </w:r>
          </w:p>
        </w:tc>
      </w:tr>
      <w:tr w:rsidR="009F47FA">
        <w:trPr>
          <w:cantSplit/>
          <w:trHeight w:val="400"/>
        </w:trPr>
        <w:tc>
          <w:tcPr>
            <w:tcW w:w="4373" w:type="dxa"/>
            <w:gridSpan w:val="2"/>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Budú opakovať ročník</w:t>
            </w:r>
          </w:p>
        </w:tc>
        <w:tc>
          <w:tcPr>
            <w:tcW w:w="851"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2</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highlight w:val="yellow"/>
              </w:rPr>
            </w:pPr>
            <w:r>
              <w:rPr>
                <w:sz w:val="24"/>
              </w:rPr>
              <w:t>0,83%</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6</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2,18%</w:t>
            </w:r>
          </w:p>
        </w:tc>
        <w:tc>
          <w:tcPr>
            <w:tcW w:w="993"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18</w:t>
            </w:r>
          </w:p>
        </w:tc>
        <w:tc>
          <w:tcPr>
            <w:tcW w:w="1115" w:type="dxa"/>
            <w:tcBorders>
              <w:left w:val="single" w:sz="4" w:space="0" w:color="000000"/>
              <w:bottom w:val="single" w:sz="4" w:space="0" w:color="000000"/>
              <w:right w:val="single" w:sz="8" w:space="0" w:color="000000"/>
            </w:tcBorders>
          </w:tcPr>
          <w:p w:rsidR="009F47FA" w:rsidRDefault="00857C40">
            <w:pPr>
              <w:tabs>
                <w:tab w:val="left" w:pos="3686"/>
              </w:tabs>
              <w:snapToGrid w:val="0"/>
              <w:jc w:val="both"/>
              <w:rPr>
                <w:sz w:val="24"/>
              </w:rPr>
            </w:pPr>
            <w:r>
              <w:rPr>
                <w:sz w:val="24"/>
              </w:rPr>
              <w:t xml:space="preserve"> 3,48%</w:t>
            </w:r>
          </w:p>
        </w:tc>
      </w:tr>
      <w:tr w:rsidR="009F47FA">
        <w:trPr>
          <w:cantSplit/>
          <w:trHeight w:val="400"/>
        </w:trPr>
        <w:tc>
          <w:tcPr>
            <w:tcW w:w="4373" w:type="dxa"/>
            <w:gridSpan w:val="2"/>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Znížená známka zo správania</w:t>
            </w:r>
          </w:p>
        </w:tc>
        <w:tc>
          <w:tcPr>
            <w:tcW w:w="851"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5</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2,07%</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 xml:space="preserve"> 30</w:t>
            </w:r>
          </w:p>
        </w:tc>
        <w:tc>
          <w:tcPr>
            <w:tcW w:w="992" w:type="dxa"/>
            <w:tcBorders>
              <w:left w:val="single" w:sz="4" w:space="0" w:color="000000"/>
              <w:bottom w:val="single" w:sz="4" w:space="0" w:color="000000"/>
            </w:tcBorders>
          </w:tcPr>
          <w:p w:rsidR="009F47FA" w:rsidRDefault="00857C40">
            <w:pPr>
              <w:tabs>
                <w:tab w:val="left" w:pos="3686"/>
              </w:tabs>
              <w:snapToGrid w:val="0"/>
              <w:jc w:val="both"/>
              <w:rPr>
                <w:sz w:val="24"/>
              </w:rPr>
            </w:pPr>
            <w:r>
              <w:rPr>
                <w:sz w:val="24"/>
              </w:rPr>
              <w:t>10,91%</w:t>
            </w:r>
          </w:p>
        </w:tc>
        <w:tc>
          <w:tcPr>
            <w:tcW w:w="993" w:type="dxa"/>
            <w:tcBorders>
              <w:left w:val="single" w:sz="8" w:space="0" w:color="000000"/>
              <w:bottom w:val="single" w:sz="4" w:space="0" w:color="000000"/>
            </w:tcBorders>
          </w:tcPr>
          <w:p w:rsidR="009F47FA" w:rsidRDefault="00857C40">
            <w:pPr>
              <w:tabs>
                <w:tab w:val="left" w:pos="3686"/>
              </w:tabs>
              <w:snapToGrid w:val="0"/>
              <w:jc w:val="both"/>
              <w:rPr>
                <w:sz w:val="24"/>
              </w:rPr>
            </w:pPr>
            <w:r>
              <w:rPr>
                <w:sz w:val="24"/>
              </w:rPr>
              <w:t xml:space="preserve">   35</w:t>
            </w:r>
          </w:p>
        </w:tc>
        <w:tc>
          <w:tcPr>
            <w:tcW w:w="1115" w:type="dxa"/>
            <w:tcBorders>
              <w:left w:val="single" w:sz="4" w:space="0" w:color="000000"/>
              <w:bottom w:val="single" w:sz="4" w:space="0" w:color="000000"/>
              <w:right w:val="single" w:sz="8" w:space="0" w:color="000000"/>
            </w:tcBorders>
          </w:tcPr>
          <w:p w:rsidR="009F47FA" w:rsidRDefault="00857C40">
            <w:pPr>
              <w:tabs>
                <w:tab w:val="left" w:pos="3686"/>
              </w:tabs>
              <w:snapToGrid w:val="0"/>
              <w:jc w:val="both"/>
              <w:rPr>
                <w:sz w:val="24"/>
                <w:highlight w:val="yellow"/>
              </w:rPr>
            </w:pPr>
            <w:r>
              <w:rPr>
                <w:sz w:val="24"/>
              </w:rPr>
              <w:t>6,77%</w:t>
            </w:r>
          </w:p>
        </w:tc>
      </w:tr>
      <w:tr w:rsidR="009F47FA">
        <w:trPr>
          <w:cantSplit/>
          <w:trHeight w:val="400"/>
        </w:trPr>
        <w:tc>
          <w:tcPr>
            <w:tcW w:w="4373" w:type="dxa"/>
            <w:gridSpan w:val="2"/>
            <w:tcBorders>
              <w:left w:val="single" w:sz="8" w:space="0" w:color="000000"/>
              <w:bottom w:val="single" w:sz="4" w:space="0" w:color="000000"/>
            </w:tcBorders>
          </w:tcPr>
          <w:p w:rsidR="009F47FA" w:rsidRDefault="00857C40">
            <w:pPr>
              <w:tabs>
                <w:tab w:val="left" w:pos="3686"/>
              </w:tabs>
              <w:snapToGrid w:val="0"/>
              <w:rPr>
                <w:b/>
                <w:sz w:val="24"/>
              </w:rPr>
            </w:pPr>
            <w:r>
              <w:rPr>
                <w:b/>
                <w:sz w:val="24"/>
              </w:rPr>
              <w:t>Vymeškané hodiny spolu (bez študujúcich v zahraničí a oslobodených od povinnosti dochádzať do školy)</w:t>
            </w:r>
          </w:p>
        </w:tc>
        <w:tc>
          <w:tcPr>
            <w:tcW w:w="851" w:type="dxa"/>
            <w:tcBorders>
              <w:left w:val="single" w:sz="8" w:space="0" w:color="000000"/>
              <w:bottom w:val="single" w:sz="4" w:space="0" w:color="000000"/>
            </w:tcBorders>
          </w:tcPr>
          <w:p w:rsidR="009F47FA" w:rsidRDefault="009F47FA">
            <w:pPr>
              <w:tabs>
                <w:tab w:val="left" w:pos="3686"/>
              </w:tabs>
              <w:snapToGrid w:val="0"/>
              <w:jc w:val="both"/>
              <w:rPr>
                <w:sz w:val="24"/>
                <w:szCs w:val="24"/>
              </w:rPr>
            </w:pPr>
          </w:p>
          <w:p w:rsidR="009F47FA" w:rsidRDefault="00857C40">
            <w:pPr>
              <w:tabs>
                <w:tab w:val="left" w:pos="3686"/>
              </w:tabs>
              <w:snapToGrid w:val="0"/>
              <w:jc w:val="both"/>
              <w:rPr>
                <w:sz w:val="24"/>
                <w:szCs w:val="24"/>
              </w:rPr>
            </w:pPr>
            <w:r>
              <w:rPr>
                <w:sz w:val="24"/>
                <w:szCs w:val="24"/>
              </w:rPr>
              <w:t>24201</w:t>
            </w:r>
          </w:p>
        </w:tc>
        <w:tc>
          <w:tcPr>
            <w:tcW w:w="992" w:type="dxa"/>
            <w:tcBorders>
              <w:left w:val="single" w:sz="4" w:space="0" w:color="000000"/>
              <w:bottom w:val="single" w:sz="4" w:space="0" w:color="000000"/>
            </w:tcBorders>
          </w:tcPr>
          <w:p w:rsidR="009F47FA" w:rsidRDefault="009F47FA">
            <w:pPr>
              <w:tabs>
                <w:tab w:val="left" w:pos="3686"/>
              </w:tabs>
              <w:snapToGrid w:val="0"/>
              <w:jc w:val="both"/>
              <w:rPr>
                <w:sz w:val="24"/>
                <w:szCs w:val="24"/>
              </w:rPr>
            </w:pPr>
          </w:p>
          <w:p w:rsidR="009F47FA" w:rsidRDefault="00857C40">
            <w:pPr>
              <w:tabs>
                <w:tab w:val="left" w:pos="3686"/>
              </w:tabs>
              <w:snapToGrid w:val="0"/>
              <w:jc w:val="both"/>
              <w:rPr>
                <w:sz w:val="24"/>
                <w:szCs w:val="24"/>
              </w:rPr>
            </w:pPr>
            <w:r>
              <w:rPr>
                <w:sz w:val="24"/>
                <w:szCs w:val="24"/>
              </w:rPr>
              <w:t xml:space="preserve">111,01Ø </w:t>
            </w:r>
          </w:p>
        </w:tc>
        <w:tc>
          <w:tcPr>
            <w:tcW w:w="992" w:type="dxa"/>
            <w:tcBorders>
              <w:left w:val="single" w:sz="4" w:space="0" w:color="000000"/>
              <w:bottom w:val="single" w:sz="4" w:space="0" w:color="000000"/>
            </w:tcBorders>
          </w:tcPr>
          <w:p w:rsidR="009F47FA" w:rsidRDefault="009F47FA">
            <w:pPr>
              <w:tabs>
                <w:tab w:val="left" w:pos="3686"/>
              </w:tabs>
              <w:snapToGrid w:val="0"/>
              <w:jc w:val="both"/>
              <w:rPr>
                <w:sz w:val="24"/>
                <w:szCs w:val="24"/>
              </w:rPr>
            </w:pPr>
          </w:p>
          <w:p w:rsidR="009F47FA" w:rsidRDefault="00857C40">
            <w:pPr>
              <w:tabs>
                <w:tab w:val="left" w:pos="3686"/>
              </w:tabs>
              <w:snapToGrid w:val="0"/>
              <w:jc w:val="both"/>
              <w:rPr>
                <w:sz w:val="24"/>
                <w:szCs w:val="24"/>
              </w:rPr>
            </w:pPr>
            <w:r>
              <w:rPr>
                <w:sz w:val="24"/>
                <w:szCs w:val="24"/>
              </w:rPr>
              <w:t>33578</w:t>
            </w:r>
          </w:p>
        </w:tc>
        <w:tc>
          <w:tcPr>
            <w:tcW w:w="992" w:type="dxa"/>
            <w:tcBorders>
              <w:left w:val="single" w:sz="4" w:space="0" w:color="000000"/>
              <w:bottom w:val="single" w:sz="4" w:space="0" w:color="000000"/>
            </w:tcBorders>
          </w:tcPr>
          <w:p w:rsidR="009F47FA" w:rsidRDefault="009F47FA">
            <w:pPr>
              <w:tabs>
                <w:tab w:val="left" w:pos="3686"/>
              </w:tabs>
              <w:snapToGrid w:val="0"/>
              <w:jc w:val="both"/>
              <w:rPr>
                <w:sz w:val="24"/>
                <w:szCs w:val="24"/>
              </w:rPr>
            </w:pPr>
          </w:p>
          <w:p w:rsidR="009F47FA" w:rsidRDefault="00857C40">
            <w:pPr>
              <w:tabs>
                <w:tab w:val="left" w:pos="3686"/>
              </w:tabs>
              <w:snapToGrid w:val="0"/>
              <w:jc w:val="both"/>
              <w:rPr>
                <w:sz w:val="24"/>
                <w:szCs w:val="24"/>
              </w:rPr>
            </w:pPr>
            <w:r>
              <w:rPr>
                <w:sz w:val="24"/>
                <w:szCs w:val="24"/>
              </w:rPr>
              <w:t>Ø123,90</w:t>
            </w:r>
          </w:p>
        </w:tc>
        <w:tc>
          <w:tcPr>
            <w:tcW w:w="993" w:type="dxa"/>
            <w:tcBorders>
              <w:left w:val="single" w:sz="8" w:space="0" w:color="000000"/>
              <w:bottom w:val="single" w:sz="4" w:space="0" w:color="000000"/>
            </w:tcBorders>
          </w:tcPr>
          <w:p w:rsidR="009F47FA" w:rsidRDefault="009F47FA">
            <w:pPr>
              <w:tabs>
                <w:tab w:val="left" w:pos="3686"/>
              </w:tabs>
              <w:snapToGrid w:val="0"/>
              <w:jc w:val="both"/>
              <w:rPr>
                <w:sz w:val="24"/>
                <w:szCs w:val="24"/>
              </w:rPr>
            </w:pPr>
          </w:p>
          <w:p w:rsidR="009F47FA" w:rsidRDefault="00857C40">
            <w:pPr>
              <w:tabs>
                <w:tab w:val="left" w:pos="3686"/>
              </w:tabs>
              <w:snapToGrid w:val="0"/>
              <w:jc w:val="both"/>
              <w:rPr>
                <w:sz w:val="24"/>
                <w:szCs w:val="24"/>
              </w:rPr>
            </w:pPr>
            <w:r>
              <w:rPr>
                <w:sz w:val="24"/>
                <w:szCs w:val="24"/>
              </w:rPr>
              <w:t>57779</w:t>
            </w:r>
          </w:p>
        </w:tc>
        <w:tc>
          <w:tcPr>
            <w:tcW w:w="1115" w:type="dxa"/>
            <w:tcBorders>
              <w:left w:val="single" w:sz="4" w:space="0" w:color="000000"/>
              <w:bottom w:val="single" w:sz="4" w:space="0" w:color="000000"/>
              <w:right w:val="single" w:sz="8" w:space="0" w:color="000000"/>
            </w:tcBorders>
          </w:tcPr>
          <w:p w:rsidR="009F47FA" w:rsidRDefault="009F47FA">
            <w:pPr>
              <w:tabs>
                <w:tab w:val="left" w:pos="3686"/>
              </w:tabs>
              <w:snapToGrid w:val="0"/>
              <w:jc w:val="both"/>
              <w:rPr>
                <w:sz w:val="24"/>
                <w:szCs w:val="24"/>
              </w:rPr>
            </w:pPr>
          </w:p>
          <w:p w:rsidR="009F47FA" w:rsidRDefault="00857C40">
            <w:pPr>
              <w:tabs>
                <w:tab w:val="left" w:pos="3686"/>
              </w:tabs>
              <w:snapToGrid w:val="0"/>
              <w:jc w:val="both"/>
              <w:rPr>
                <w:sz w:val="24"/>
                <w:szCs w:val="24"/>
              </w:rPr>
            </w:pPr>
            <w:r>
              <w:rPr>
                <w:sz w:val="24"/>
                <w:szCs w:val="24"/>
              </w:rPr>
              <w:t>Ø 118,16</w:t>
            </w:r>
          </w:p>
        </w:tc>
      </w:tr>
      <w:tr w:rsidR="009F47FA">
        <w:trPr>
          <w:cantSplit/>
          <w:trHeight w:val="400"/>
        </w:trPr>
        <w:tc>
          <w:tcPr>
            <w:tcW w:w="4373" w:type="dxa"/>
            <w:gridSpan w:val="2"/>
            <w:tcBorders>
              <w:left w:val="single" w:sz="8" w:space="0" w:color="000000"/>
              <w:bottom w:val="single" w:sz="8" w:space="0" w:color="000000"/>
            </w:tcBorders>
          </w:tcPr>
          <w:p w:rsidR="009F47FA" w:rsidRDefault="00857C40">
            <w:pPr>
              <w:tabs>
                <w:tab w:val="left" w:pos="3686"/>
              </w:tabs>
              <w:snapToGrid w:val="0"/>
              <w:jc w:val="both"/>
              <w:rPr>
                <w:b/>
                <w:sz w:val="24"/>
              </w:rPr>
            </w:pPr>
            <w:r>
              <w:rPr>
                <w:b/>
                <w:sz w:val="24"/>
              </w:rPr>
              <w:t>z toho neospravedlnené</w:t>
            </w:r>
          </w:p>
        </w:tc>
        <w:tc>
          <w:tcPr>
            <w:tcW w:w="851" w:type="dxa"/>
            <w:tcBorders>
              <w:left w:val="single" w:sz="8" w:space="0" w:color="000000"/>
              <w:bottom w:val="single" w:sz="8" w:space="0" w:color="000000"/>
            </w:tcBorders>
          </w:tcPr>
          <w:p w:rsidR="009F47FA" w:rsidRDefault="00857C40">
            <w:pPr>
              <w:tabs>
                <w:tab w:val="left" w:pos="3686"/>
              </w:tabs>
              <w:snapToGrid w:val="0"/>
              <w:jc w:val="both"/>
              <w:rPr>
                <w:sz w:val="24"/>
                <w:szCs w:val="24"/>
              </w:rPr>
            </w:pPr>
            <w:r>
              <w:rPr>
                <w:sz w:val="24"/>
                <w:szCs w:val="24"/>
              </w:rPr>
              <w:t xml:space="preserve">  256</w:t>
            </w:r>
          </w:p>
        </w:tc>
        <w:tc>
          <w:tcPr>
            <w:tcW w:w="992" w:type="dxa"/>
            <w:tcBorders>
              <w:left w:val="single" w:sz="4" w:space="0" w:color="000000"/>
              <w:bottom w:val="single" w:sz="8" w:space="0" w:color="000000"/>
            </w:tcBorders>
          </w:tcPr>
          <w:p w:rsidR="009F47FA" w:rsidRDefault="00857C40">
            <w:pPr>
              <w:tabs>
                <w:tab w:val="left" w:pos="3686"/>
              </w:tabs>
              <w:snapToGrid w:val="0"/>
              <w:jc w:val="both"/>
              <w:rPr>
                <w:sz w:val="24"/>
                <w:szCs w:val="24"/>
              </w:rPr>
            </w:pPr>
            <w:r>
              <w:rPr>
                <w:sz w:val="24"/>
                <w:szCs w:val="24"/>
              </w:rPr>
              <w:t xml:space="preserve">1,17Ø </w:t>
            </w:r>
          </w:p>
        </w:tc>
        <w:tc>
          <w:tcPr>
            <w:tcW w:w="992" w:type="dxa"/>
            <w:tcBorders>
              <w:left w:val="single" w:sz="4" w:space="0" w:color="000000"/>
              <w:bottom w:val="single" w:sz="8" w:space="0" w:color="000000"/>
            </w:tcBorders>
          </w:tcPr>
          <w:p w:rsidR="009F47FA" w:rsidRDefault="00857C40">
            <w:pPr>
              <w:tabs>
                <w:tab w:val="left" w:pos="3686"/>
              </w:tabs>
              <w:snapToGrid w:val="0"/>
              <w:jc w:val="both"/>
              <w:rPr>
                <w:sz w:val="24"/>
                <w:szCs w:val="24"/>
              </w:rPr>
            </w:pPr>
            <w:r>
              <w:rPr>
                <w:sz w:val="24"/>
                <w:szCs w:val="24"/>
              </w:rPr>
              <w:t xml:space="preserve"> 1517</w:t>
            </w:r>
          </w:p>
        </w:tc>
        <w:tc>
          <w:tcPr>
            <w:tcW w:w="992" w:type="dxa"/>
            <w:tcBorders>
              <w:left w:val="single" w:sz="4" w:space="0" w:color="000000"/>
              <w:bottom w:val="single" w:sz="8" w:space="0" w:color="000000"/>
            </w:tcBorders>
          </w:tcPr>
          <w:p w:rsidR="009F47FA" w:rsidRDefault="00857C40">
            <w:pPr>
              <w:tabs>
                <w:tab w:val="left" w:pos="3686"/>
              </w:tabs>
              <w:snapToGrid w:val="0"/>
              <w:jc w:val="both"/>
              <w:rPr>
                <w:sz w:val="24"/>
                <w:szCs w:val="24"/>
              </w:rPr>
            </w:pPr>
            <w:r>
              <w:rPr>
                <w:sz w:val="24"/>
                <w:szCs w:val="24"/>
              </w:rPr>
              <w:t>Ø  5,60</w:t>
            </w:r>
          </w:p>
        </w:tc>
        <w:tc>
          <w:tcPr>
            <w:tcW w:w="993" w:type="dxa"/>
            <w:tcBorders>
              <w:left w:val="single" w:sz="8" w:space="0" w:color="000000"/>
              <w:bottom w:val="single" w:sz="8" w:space="0" w:color="000000"/>
            </w:tcBorders>
          </w:tcPr>
          <w:p w:rsidR="009F47FA" w:rsidRDefault="00857C40">
            <w:pPr>
              <w:tabs>
                <w:tab w:val="left" w:pos="3686"/>
              </w:tabs>
              <w:snapToGrid w:val="0"/>
              <w:ind w:left="0" w:firstLine="0"/>
              <w:jc w:val="both"/>
              <w:rPr>
                <w:sz w:val="24"/>
                <w:szCs w:val="24"/>
              </w:rPr>
            </w:pPr>
            <w:r>
              <w:rPr>
                <w:sz w:val="24"/>
                <w:szCs w:val="24"/>
              </w:rPr>
              <w:t>1773</w:t>
            </w:r>
          </w:p>
        </w:tc>
        <w:tc>
          <w:tcPr>
            <w:tcW w:w="1115" w:type="dxa"/>
            <w:tcBorders>
              <w:left w:val="single" w:sz="4" w:space="0" w:color="000000"/>
              <w:bottom w:val="single" w:sz="8" w:space="0" w:color="000000"/>
              <w:right w:val="single" w:sz="8" w:space="0" w:color="000000"/>
            </w:tcBorders>
          </w:tcPr>
          <w:p w:rsidR="009F47FA" w:rsidRDefault="00857C40">
            <w:pPr>
              <w:tabs>
                <w:tab w:val="left" w:pos="3686"/>
              </w:tabs>
              <w:snapToGrid w:val="0"/>
              <w:jc w:val="both"/>
              <w:rPr>
                <w:sz w:val="24"/>
                <w:szCs w:val="24"/>
              </w:rPr>
            </w:pPr>
            <w:r>
              <w:rPr>
                <w:sz w:val="24"/>
                <w:szCs w:val="24"/>
              </w:rPr>
              <w:t>Ø 3,63</w:t>
            </w:r>
          </w:p>
        </w:tc>
      </w:tr>
    </w:tbl>
    <w:p w:rsidR="009F47FA" w:rsidRDefault="009F47FA">
      <w:pPr>
        <w:tabs>
          <w:tab w:val="left" w:pos="3686"/>
        </w:tabs>
        <w:ind w:left="0" w:firstLine="0"/>
        <w:jc w:val="both"/>
        <w:rPr>
          <w:b/>
          <w:sz w:val="24"/>
        </w:rPr>
      </w:pPr>
    </w:p>
    <w:p w:rsidR="009F47FA" w:rsidRDefault="009F47FA">
      <w:pPr>
        <w:tabs>
          <w:tab w:val="left" w:pos="3686"/>
        </w:tabs>
        <w:ind w:left="0" w:firstLine="0"/>
        <w:jc w:val="both"/>
        <w:rPr>
          <w:b/>
          <w:sz w:val="24"/>
        </w:rPr>
      </w:pPr>
    </w:p>
    <w:p w:rsidR="009F47FA" w:rsidRDefault="00857C40">
      <w:pPr>
        <w:numPr>
          <w:ilvl w:val="0"/>
          <w:numId w:val="8"/>
        </w:numPr>
        <w:tabs>
          <w:tab w:val="left" w:pos="360"/>
          <w:tab w:val="left" w:pos="3686"/>
        </w:tabs>
        <w:jc w:val="both"/>
        <w:rPr>
          <w:b/>
          <w:sz w:val="24"/>
        </w:rPr>
      </w:pPr>
      <w:r>
        <w:rPr>
          <w:b/>
          <w:sz w:val="24"/>
        </w:rPr>
        <w:t>priemerný prospech  z jednotlivých predmetov podľa ročníkov:</w:t>
      </w:r>
    </w:p>
    <w:p w:rsidR="009F47FA" w:rsidRDefault="009F47FA">
      <w:pPr>
        <w:tabs>
          <w:tab w:val="left" w:pos="360"/>
          <w:tab w:val="left" w:pos="3686"/>
        </w:tabs>
        <w:jc w:val="both"/>
        <w:rPr>
          <w:b/>
          <w:sz w:val="24"/>
        </w:rPr>
      </w:pPr>
    </w:p>
    <w:p w:rsidR="009F47FA" w:rsidRDefault="00857C40">
      <w:pPr>
        <w:tabs>
          <w:tab w:val="left" w:pos="1080"/>
          <w:tab w:val="left" w:pos="3686"/>
        </w:tabs>
        <w:ind w:left="360"/>
        <w:jc w:val="center"/>
        <w:rPr>
          <w:b/>
          <w:sz w:val="24"/>
          <w:u w:val="single"/>
        </w:rPr>
      </w:pPr>
      <w:r>
        <w:rPr>
          <w:b/>
          <w:sz w:val="24"/>
          <w:u w:val="single"/>
        </w:rPr>
        <w:t>1.- 4.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142"/>
        <w:gridCol w:w="1260"/>
        <w:gridCol w:w="1080"/>
        <w:gridCol w:w="1260"/>
        <w:gridCol w:w="1479"/>
        <w:gridCol w:w="2157"/>
      </w:tblGrid>
      <w:tr w:rsidR="009F47FA">
        <w:trPr>
          <w:cantSplit/>
          <w:trHeight w:hRule="exact" w:val="296"/>
        </w:trPr>
        <w:tc>
          <w:tcPr>
            <w:tcW w:w="3142" w:type="dxa"/>
            <w:vMerge w:val="restart"/>
            <w:tcBorders>
              <w:top w:val="single" w:sz="8" w:space="0" w:color="000000"/>
              <w:left w:val="single" w:sz="8" w:space="0" w:color="000000"/>
              <w:bottom w:val="single" w:sz="8" w:space="0" w:color="000000"/>
            </w:tcBorders>
            <w:vAlign w:val="center"/>
          </w:tcPr>
          <w:p w:rsidR="009F47FA" w:rsidRDefault="00857C40">
            <w:pPr>
              <w:tabs>
                <w:tab w:val="left" w:pos="3686"/>
              </w:tabs>
              <w:snapToGrid w:val="0"/>
              <w:jc w:val="both"/>
              <w:rPr>
                <w:b/>
                <w:sz w:val="24"/>
              </w:rPr>
            </w:pPr>
            <w:r>
              <w:rPr>
                <w:b/>
                <w:sz w:val="24"/>
              </w:rPr>
              <w:t>Predmet</w:t>
            </w:r>
          </w:p>
        </w:tc>
        <w:tc>
          <w:tcPr>
            <w:tcW w:w="7236" w:type="dxa"/>
            <w:gridSpan w:val="5"/>
            <w:tcBorders>
              <w:top w:val="single" w:sz="8" w:space="0" w:color="000000"/>
              <w:left w:val="single" w:sz="8" w:space="0" w:color="000000"/>
              <w:bottom w:val="single" w:sz="8" w:space="0" w:color="000000"/>
              <w:right w:val="single" w:sz="8" w:space="0" w:color="000000"/>
            </w:tcBorders>
          </w:tcPr>
          <w:p w:rsidR="009F47FA" w:rsidRDefault="00857C40">
            <w:pPr>
              <w:tabs>
                <w:tab w:val="left" w:pos="3686"/>
              </w:tabs>
              <w:snapToGrid w:val="0"/>
              <w:jc w:val="center"/>
              <w:rPr>
                <w:b/>
                <w:sz w:val="24"/>
              </w:rPr>
            </w:pPr>
            <w:r>
              <w:rPr>
                <w:b/>
                <w:sz w:val="24"/>
              </w:rPr>
              <w:t>Ročník</w:t>
            </w:r>
          </w:p>
        </w:tc>
      </w:tr>
      <w:tr w:rsidR="009F47FA">
        <w:trPr>
          <w:cantSplit/>
        </w:trPr>
        <w:tc>
          <w:tcPr>
            <w:tcW w:w="3142" w:type="dxa"/>
            <w:vMerge/>
            <w:tcBorders>
              <w:top w:val="single" w:sz="8" w:space="0" w:color="000000"/>
              <w:left w:val="single" w:sz="8" w:space="0" w:color="000000"/>
              <w:bottom w:val="single" w:sz="8" w:space="0" w:color="000000"/>
            </w:tcBorders>
            <w:vAlign w:val="center"/>
          </w:tcPr>
          <w:p w:rsidR="009F47FA" w:rsidRDefault="009F47FA">
            <w:pPr>
              <w:snapToGrid w:val="0"/>
              <w:rPr>
                <w:b/>
                <w:sz w:val="24"/>
              </w:rPr>
            </w:pPr>
          </w:p>
        </w:tc>
        <w:tc>
          <w:tcPr>
            <w:tcW w:w="1260" w:type="dxa"/>
            <w:tcBorders>
              <w:left w:val="single" w:sz="8" w:space="0" w:color="000000"/>
              <w:bottom w:val="single" w:sz="8" w:space="0" w:color="000000"/>
            </w:tcBorders>
          </w:tcPr>
          <w:p w:rsidR="009F47FA" w:rsidRDefault="00857C40">
            <w:pPr>
              <w:tabs>
                <w:tab w:val="left" w:pos="3686"/>
              </w:tabs>
              <w:snapToGrid w:val="0"/>
              <w:jc w:val="center"/>
              <w:rPr>
                <w:b/>
                <w:sz w:val="24"/>
              </w:rPr>
            </w:pPr>
            <w:r>
              <w:rPr>
                <w:b/>
                <w:sz w:val="24"/>
              </w:rPr>
              <w:t>1.</w:t>
            </w:r>
          </w:p>
        </w:tc>
        <w:tc>
          <w:tcPr>
            <w:tcW w:w="1080" w:type="dxa"/>
            <w:tcBorders>
              <w:left w:val="single" w:sz="8" w:space="0" w:color="000000"/>
              <w:bottom w:val="single" w:sz="8" w:space="0" w:color="000000"/>
            </w:tcBorders>
          </w:tcPr>
          <w:p w:rsidR="009F47FA" w:rsidRDefault="00857C40">
            <w:pPr>
              <w:tabs>
                <w:tab w:val="left" w:pos="3686"/>
              </w:tabs>
              <w:snapToGrid w:val="0"/>
              <w:jc w:val="center"/>
              <w:rPr>
                <w:b/>
                <w:sz w:val="24"/>
              </w:rPr>
            </w:pPr>
            <w:r>
              <w:rPr>
                <w:b/>
                <w:sz w:val="24"/>
              </w:rPr>
              <w:t>2.</w:t>
            </w:r>
          </w:p>
        </w:tc>
        <w:tc>
          <w:tcPr>
            <w:tcW w:w="1260" w:type="dxa"/>
            <w:tcBorders>
              <w:left w:val="single" w:sz="4" w:space="0" w:color="000000"/>
              <w:bottom w:val="single" w:sz="8" w:space="0" w:color="000000"/>
            </w:tcBorders>
          </w:tcPr>
          <w:p w:rsidR="009F47FA" w:rsidRDefault="00857C40">
            <w:pPr>
              <w:tabs>
                <w:tab w:val="left" w:pos="3686"/>
              </w:tabs>
              <w:snapToGrid w:val="0"/>
              <w:jc w:val="center"/>
              <w:rPr>
                <w:b/>
                <w:sz w:val="24"/>
              </w:rPr>
            </w:pPr>
            <w:r>
              <w:rPr>
                <w:b/>
                <w:sz w:val="24"/>
              </w:rPr>
              <w:t>3.</w:t>
            </w:r>
          </w:p>
        </w:tc>
        <w:tc>
          <w:tcPr>
            <w:tcW w:w="1479" w:type="dxa"/>
            <w:tcBorders>
              <w:left w:val="single" w:sz="4" w:space="0" w:color="000000"/>
              <w:bottom w:val="single" w:sz="8" w:space="0" w:color="000000"/>
            </w:tcBorders>
          </w:tcPr>
          <w:p w:rsidR="009F47FA" w:rsidRDefault="00857C40">
            <w:pPr>
              <w:tabs>
                <w:tab w:val="left" w:pos="3686"/>
              </w:tabs>
              <w:snapToGrid w:val="0"/>
              <w:jc w:val="center"/>
              <w:rPr>
                <w:b/>
                <w:sz w:val="24"/>
              </w:rPr>
            </w:pPr>
            <w:r>
              <w:rPr>
                <w:b/>
                <w:sz w:val="24"/>
              </w:rPr>
              <w:t>4.</w:t>
            </w:r>
          </w:p>
        </w:tc>
        <w:tc>
          <w:tcPr>
            <w:tcW w:w="2157" w:type="dxa"/>
            <w:tcBorders>
              <w:left w:val="single" w:sz="8" w:space="0" w:color="000000"/>
              <w:bottom w:val="single" w:sz="8" w:space="0" w:color="000000"/>
              <w:right w:val="single" w:sz="8" w:space="0" w:color="000000"/>
            </w:tcBorders>
          </w:tcPr>
          <w:p w:rsidR="009F47FA" w:rsidRDefault="00857C40">
            <w:pPr>
              <w:tabs>
                <w:tab w:val="left" w:pos="3686"/>
              </w:tabs>
              <w:snapToGrid w:val="0"/>
              <w:jc w:val="center"/>
              <w:rPr>
                <w:b/>
                <w:sz w:val="24"/>
              </w:rPr>
            </w:pPr>
            <w:r>
              <w:rPr>
                <w:b/>
                <w:sz w:val="24"/>
              </w:rPr>
              <w:t>1.-4.</w:t>
            </w:r>
          </w:p>
        </w:tc>
      </w:tr>
      <w:tr w:rsidR="009F47FA">
        <w:trPr>
          <w:trHeight w:val="345"/>
        </w:trPr>
        <w:tc>
          <w:tcPr>
            <w:tcW w:w="3142" w:type="dxa"/>
            <w:tcBorders>
              <w:left w:val="single" w:sz="8" w:space="0" w:color="000000"/>
              <w:bottom w:val="single" w:sz="4" w:space="0" w:color="000000"/>
            </w:tcBorders>
            <w:vAlign w:val="center"/>
          </w:tcPr>
          <w:p w:rsidR="009F47FA" w:rsidRDefault="00857C40">
            <w:pPr>
              <w:tabs>
                <w:tab w:val="left" w:pos="3686"/>
              </w:tabs>
              <w:snapToGrid w:val="0"/>
              <w:rPr>
                <w:b/>
                <w:sz w:val="24"/>
              </w:rPr>
            </w:pPr>
            <w:r>
              <w:rPr>
                <w:b/>
                <w:sz w:val="24"/>
              </w:rPr>
              <w:t>Slovenský jazyk a literatúra</w:t>
            </w:r>
          </w:p>
        </w:tc>
        <w:tc>
          <w:tcPr>
            <w:tcW w:w="126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1,32</w:t>
            </w:r>
          </w:p>
        </w:tc>
        <w:tc>
          <w:tcPr>
            <w:tcW w:w="108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2,1</w:t>
            </w:r>
          </w:p>
        </w:tc>
        <w:tc>
          <w:tcPr>
            <w:tcW w:w="1260"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2,13</w:t>
            </w:r>
          </w:p>
        </w:tc>
        <w:tc>
          <w:tcPr>
            <w:tcW w:w="1479"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2,09</w:t>
            </w:r>
          </w:p>
        </w:tc>
        <w:tc>
          <w:tcPr>
            <w:tcW w:w="2157" w:type="dxa"/>
            <w:tcBorders>
              <w:left w:val="single" w:sz="8" w:space="0" w:color="000000"/>
              <w:bottom w:val="single" w:sz="4" w:space="0" w:color="000000"/>
              <w:right w:val="single" w:sz="8" w:space="0" w:color="000000"/>
            </w:tcBorders>
            <w:shd w:val="clear" w:color="auto" w:fill="FFFFFF"/>
          </w:tcPr>
          <w:p w:rsidR="009F47FA" w:rsidRDefault="00857C40">
            <w:pPr>
              <w:tabs>
                <w:tab w:val="left" w:pos="3686"/>
              </w:tabs>
              <w:snapToGrid w:val="0"/>
              <w:jc w:val="both"/>
              <w:rPr>
                <w:b/>
                <w:sz w:val="24"/>
              </w:rPr>
            </w:pPr>
            <w:r>
              <w:rPr>
                <w:b/>
                <w:sz w:val="24"/>
              </w:rPr>
              <w:t>1,91</w:t>
            </w:r>
          </w:p>
        </w:tc>
      </w:tr>
      <w:tr w:rsidR="009F47FA">
        <w:trPr>
          <w:trHeight w:val="345"/>
        </w:trPr>
        <w:tc>
          <w:tcPr>
            <w:tcW w:w="3142" w:type="dxa"/>
            <w:tcBorders>
              <w:left w:val="single" w:sz="8" w:space="0" w:color="000000"/>
              <w:bottom w:val="single" w:sz="4" w:space="0" w:color="000000"/>
            </w:tcBorders>
            <w:vAlign w:val="center"/>
          </w:tcPr>
          <w:p w:rsidR="009F47FA" w:rsidRDefault="00857C40">
            <w:pPr>
              <w:tabs>
                <w:tab w:val="left" w:pos="3686"/>
              </w:tabs>
              <w:snapToGrid w:val="0"/>
              <w:jc w:val="both"/>
              <w:rPr>
                <w:b/>
                <w:sz w:val="24"/>
              </w:rPr>
            </w:pPr>
            <w:r>
              <w:rPr>
                <w:b/>
                <w:sz w:val="24"/>
              </w:rPr>
              <w:t>Anglický jazyk</w:t>
            </w:r>
          </w:p>
        </w:tc>
        <w:tc>
          <w:tcPr>
            <w:tcW w:w="126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1,16</w:t>
            </w:r>
          </w:p>
        </w:tc>
        <w:tc>
          <w:tcPr>
            <w:tcW w:w="108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1,8</w:t>
            </w:r>
          </w:p>
        </w:tc>
        <w:tc>
          <w:tcPr>
            <w:tcW w:w="1260"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1,98</w:t>
            </w:r>
          </w:p>
        </w:tc>
        <w:tc>
          <w:tcPr>
            <w:tcW w:w="1479"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1,82</w:t>
            </w:r>
          </w:p>
        </w:tc>
        <w:tc>
          <w:tcPr>
            <w:tcW w:w="2157" w:type="dxa"/>
            <w:tcBorders>
              <w:left w:val="single" w:sz="8" w:space="0" w:color="000000"/>
              <w:bottom w:val="single" w:sz="4" w:space="0" w:color="000000"/>
              <w:right w:val="single" w:sz="8" w:space="0" w:color="000000"/>
            </w:tcBorders>
            <w:shd w:val="clear" w:color="auto" w:fill="FFFFFF"/>
          </w:tcPr>
          <w:p w:rsidR="009F47FA" w:rsidRDefault="00857C40">
            <w:pPr>
              <w:tabs>
                <w:tab w:val="left" w:pos="3686"/>
              </w:tabs>
              <w:snapToGrid w:val="0"/>
              <w:jc w:val="both"/>
              <w:rPr>
                <w:b/>
                <w:sz w:val="24"/>
              </w:rPr>
            </w:pPr>
            <w:r>
              <w:rPr>
                <w:b/>
                <w:sz w:val="24"/>
              </w:rPr>
              <w:t>1,69</w:t>
            </w:r>
          </w:p>
        </w:tc>
      </w:tr>
      <w:tr w:rsidR="009F47FA">
        <w:trPr>
          <w:trHeight w:val="345"/>
        </w:trPr>
        <w:tc>
          <w:tcPr>
            <w:tcW w:w="3142" w:type="dxa"/>
            <w:tcBorders>
              <w:left w:val="single" w:sz="8" w:space="0" w:color="000000"/>
              <w:bottom w:val="single" w:sz="4" w:space="0" w:color="000000"/>
            </w:tcBorders>
            <w:vAlign w:val="center"/>
          </w:tcPr>
          <w:p w:rsidR="009F47FA" w:rsidRDefault="00857C40">
            <w:pPr>
              <w:tabs>
                <w:tab w:val="left" w:pos="3686"/>
              </w:tabs>
              <w:snapToGrid w:val="0"/>
              <w:jc w:val="both"/>
              <w:rPr>
                <w:b/>
                <w:sz w:val="24"/>
              </w:rPr>
            </w:pPr>
            <w:r>
              <w:rPr>
                <w:b/>
                <w:sz w:val="24"/>
              </w:rPr>
              <w:t>Vlastiveda</w:t>
            </w:r>
          </w:p>
        </w:tc>
        <w:tc>
          <w:tcPr>
            <w:tcW w:w="126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1,98</w:t>
            </w:r>
          </w:p>
        </w:tc>
        <w:tc>
          <w:tcPr>
            <w:tcW w:w="1479"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1,73</w:t>
            </w:r>
          </w:p>
        </w:tc>
        <w:tc>
          <w:tcPr>
            <w:tcW w:w="2157" w:type="dxa"/>
            <w:tcBorders>
              <w:left w:val="single" w:sz="8" w:space="0" w:color="000000"/>
              <w:bottom w:val="single" w:sz="4" w:space="0" w:color="000000"/>
              <w:right w:val="single" w:sz="8" w:space="0" w:color="000000"/>
            </w:tcBorders>
            <w:shd w:val="clear" w:color="auto" w:fill="FFFFFF"/>
          </w:tcPr>
          <w:p w:rsidR="009F47FA" w:rsidRDefault="00857C40">
            <w:pPr>
              <w:tabs>
                <w:tab w:val="left" w:pos="3686"/>
              </w:tabs>
              <w:snapToGrid w:val="0"/>
              <w:jc w:val="both"/>
              <w:rPr>
                <w:b/>
                <w:sz w:val="24"/>
              </w:rPr>
            </w:pPr>
            <w:r>
              <w:rPr>
                <w:b/>
                <w:sz w:val="24"/>
              </w:rPr>
              <w:t>1,86</w:t>
            </w:r>
          </w:p>
        </w:tc>
      </w:tr>
      <w:tr w:rsidR="009F47FA">
        <w:trPr>
          <w:trHeight w:val="345"/>
        </w:trPr>
        <w:tc>
          <w:tcPr>
            <w:tcW w:w="3142" w:type="dxa"/>
            <w:tcBorders>
              <w:left w:val="single" w:sz="8" w:space="0" w:color="000000"/>
              <w:bottom w:val="single" w:sz="4" w:space="0" w:color="000000"/>
            </w:tcBorders>
            <w:vAlign w:val="center"/>
          </w:tcPr>
          <w:p w:rsidR="009F47FA" w:rsidRDefault="00857C40">
            <w:pPr>
              <w:tabs>
                <w:tab w:val="left" w:pos="3686"/>
              </w:tabs>
              <w:snapToGrid w:val="0"/>
              <w:jc w:val="both"/>
              <w:rPr>
                <w:b/>
                <w:sz w:val="24"/>
              </w:rPr>
            </w:pPr>
            <w:r>
              <w:rPr>
                <w:b/>
                <w:sz w:val="24"/>
              </w:rPr>
              <w:t>Matematika</w:t>
            </w:r>
          </w:p>
        </w:tc>
        <w:tc>
          <w:tcPr>
            <w:tcW w:w="126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1,18</w:t>
            </w:r>
          </w:p>
        </w:tc>
        <w:tc>
          <w:tcPr>
            <w:tcW w:w="108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1,76</w:t>
            </w:r>
          </w:p>
        </w:tc>
        <w:tc>
          <w:tcPr>
            <w:tcW w:w="1260"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2,08</w:t>
            </w:r>
          </w:p>
        </w:tc>
        <w:tc>
          <w:tcPr>
            <w:tcW w:w="1479"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1,91</w:t>
            </w:r>
          </w:p>
        </w:tc>
        <w:tc>
          <w:tcPr>
            <w:tcW w:w="2157" w:type="dxa"/>
            <w:tcBorders>
              <w:left w:val="single" w:sz="8" w:space="0" w:color="000000"/>
              <w:bottom w:val="single" w:sz="4" w:space="0" w:color="000000"/>
              <w:right w:val="single" w:sz="8" w:space="0" w:color="000000"/>
            </w:tcBorders>
            <w:shd w:val="clear" w:color="auto" w:fill="FFFFFF"/>
          </w:tcPr>
          <w:p w:rsidR="009F47FA" w:rsidRDefault="00857C40">
            <w:pPr>
              <w:tabs>
                <w:tab w:val="left" w:pos="3686"/>
              </w:tabs>
              <w:snapToGrid w:val="0"/>
              <w:jc w:val="both"/>
              <w:rPr>
                <w:b/>
                <w:sz w:val="24"/>
              </w:rPr>
            </w:pPr>
            <w:r>
              <w:rPr>
                <w:b/>
                <w:sz w:val="24"/>
              </w:rPr>
              <w:t>1,73</w:t>
            </w:r>
          </w:p>
        </w:tc>
      </w:tr>
      <w:tr w:rsidR="009F47FA">
        <w:trPr>
          <w:trHeight w:val="345"/>
        </w:trPr>
        <w:tc>
          <w:tcPr>
            <w:tcW w:w="3142" w:type="dxa"/>
            <w:tcBorders>
              <w:left w:val="single" w:sz="8" w:space="0" w:color="000000"/>
              <w:bottom w:val="single" w:sz="4" w:space="0" w:color="000000"/>
            </w:tcBorders>
            <w:vAlign w:val="center"/>
          </w:tcPr>
          <w:p w:rsidR="009F47FA" w:rsidRDefault="00857C40">
            <w:pPr>
              <w:tabs>
                <w:tab w:val="left" w:pos="3686"/>
              </w:tabs>
              <w:snapToGrid w:val="0"/>
              <w:jc w:val="both"/>
              <w:rPr>
                <w:b/>
                <w:sz w:val="24"/>
              </w:rPr>
            </w:pPr>
            <w:r>
              <w:rPr>
                <w:b/>
                <w:sz w:val="24"/>
              </w:rPr>
              <w:t>Prírodoveda</w:t>
            </w:r>
          </w:p>
        </w:tc>
        <w:tc>
          <w:tcPr>
            <w:tcW w:w="126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1,81</w:t>
            </w:r>
          </w:p>
        </w:tc>
        <w:tc>
          <w:tcPr>
            <w:tcW w:w="1479"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1,64</w:t>
            </w:r>
          </w:p>
        </w:tc>
        <w:tc>
          <w:tcPr>
            <w:tcW w:w="2157" w:type="dxa"/>
            <w:tcBorders>
              <w:left w:val="single" w:sz="8" w:space="0" w:color="000000"/>
              <w:bottom w:val="single" w:sz="4" w:space="0" w:color="000000"/>
              <w:right w:val="single" w:sz="8" w:space="0" w:color="000000"/>
            </w:tcBorders>
            <w:shd w:val="clear" w:color="auto" w:fill="FFFFFF"/>
          </w:tcPr>
          <w:p w:rsidR="009F47FA" w:rsidRDefault="00857C40">
            <w:pPr>
              <w:tabs>
                <w:tab w:val="left" w:pos="3686"/>
              </w:tabs>
              <w:snapToGrid w:val="0"/>
              <w:jc w:val="both"/>
              <w:rPr>
                <w:b/>
                <w:sz w:val="24"/>
              </w:rPr>
            </w:pPr>
            <w:r>
              <w:rPr>
                <w:b/>
                <w:sz w:val="24"/>
              </w:rPr>
              <w:t>1,73</w:t>
            </w:r>
          </w:p>
        </w:tc>
      </w:tr>
      <w:tr w:rsidR="009F47FA">
        <w:trPr>
          <w:trHeight w:val="345"/>
        </w:trPr>
        <w:tc>
          <w:tcPr>
            <w:tcW w:w="3142" w:type="dxa"/>
            <w:tcBorders>
              <w:top w:val="single" w:sz="4" w:space="0" w:color="000000"/>
              <w:left w:val="single" w:sz="8" w:space="0" w:color="000000"/>
              <w:bottom w:val="single" w:sz="8" w:space="0" w:color="000000"/>
            </w:tcBorders>
            <w:vAlign w:val="center"/>
          </w:tcPr>
          <w:p w:rsidR="009F47FA" w:rsidRDefault="00857C40">
            <w:pPr>
              <w:tabs>
                <w:tab w:val="left" w:pos="3686"/>
              </w:tabs>
              <w:snapToGrid w:val="0"/>
              <w:jc w:val="both"/>
              <w:rPr>
                <w:b/>
                <w:sz w:val="24"/>
              </w:rPr>
            </w:pPr>
            <w:proofErr w:type="spellStart"/>
            <w:r>
              <w:rPr>
                <w:b/>
                <w:sz w:val="24"/>
              </w:rPr>
              <w:t>Prvouka</w:t>
            </w:r>
            <w:proofErr w:type="spellEnd"/>
          </w:p>
        </w:tc>
        <w:tc>
          <w:tcPr>
            <w:tcW w:w="1260" w:type="dxa"/>
            <w:tcBorders>
              <w:top w:val="single" w:sz="4" w:space="0" w:color="000000"/>
              <w:left w:val="single" w:sz="8" w:space="0" w:color="000000"/>
              <w:bottom w:val="single" w:sz="8" w:space="0" w:color="000000"/>
            </w:tcBorders>
          </w:tcPr>
          <w:p w:rsidR="009F47FA" w:rsidRDefault="00857C40">
            <w:pPr>
              <w:tabs>
                <w:tab w:val="left" w:pos="3686"/>
              </w:tabs>
              <w:snapToGrid w:val="0"/>
              <w:jc w:val="both"/>
              <w:rPr>
                <w:b/>
                <w:sz w:val="24"/>
              </w:rPr>
            </w:pPr>
            <w:r>
              <w:rPr>
                <w:b/>
                <w:sz w:val="24"/>
              </w:rPr>
              <w:t>1,08</w:t>
            </w:r>
          </w:p>
        </w:tc>
        <w:tc>
          <w:tcPr>
            <w:tcW w:w="1080" w:type="dxa"/>
            <w:tcBorders>
              <w:top w:val="single" w:sz="4" w:space="0" w:color="000000"/>
              <w:left w:val="single" w:sz="8" w:space="0" w:color="000000"/>
              <w:bottom w:val="single" w:sz="8" w:space="0" w:color="000000"/>
            </w:tcBorders>
          </w:tcPr>
          <w:p w:rsidR="009F47FA" w:rsidRDefault="00857C40">
            <w:pPr>
              <w:tabs>
                <w:tab w:val="left" w:pos="3686"/>
              </w:tabs>
              <w:snapToGrid w:val="0"/>
              <w:jc w:val="both"/>
              <w:rPr>
                <w:b/>
                <w:sz w:val="24"/>
              </w:rPr>
            </w:pPr>
            <w:r>
              <w:rPr>
                <w:b/>
                <w:sz w:val="24"/>
              </w:rPr>
              <w:t>1,72</w:t>
            </w:r>
          </w:p>
        </w:tc>
        <w:tc>
          <w:tcPr>
            <w:tcW w:w="1260" w:type="dxa"/>
            <w:tcBorders>
              <w:top w:val="single" w:sz="4" w:space="0" w:color="000000"/>
              <w:left w:val="single" w:sz="4" w:space="0" w:color="000000"/>
              <w:bottom w:val="single" w:sz="8" w:space="0" w:color="000000"/>
            </w:tcBorders>
          </w:tcPr>
          <w:p w:rsidR="009F47FA" w:rsidRDefault="00857C40">
            <w:pPr>
              <w:tabs>
                <w:tab w:val="left" w:pos="3686"/>
              </w:tabs>
              <w:snapToGrid w:val="0"/>
              <w:jc w:val="both"/>
              <w:rPr>
                <w:b/>
                <w:sz w:val="24"/>
              </w:rPr>
            </w:pPr>
            <w:r>
              <w:rPr>
                <w:b/>
                <w:sz w:val="24"/>
              </w:rPr>
              <w:t>–––––</w:t>
            </w:r>
          </w:p>
        </w:tc>
        <w:tc>
          <w:tcPr>
            <w:tcW w:w="1479" w:type="dxa"/>
            <w:tcBorders>
              <w:top w:val="single" w:sz="4" w:space="0" w:color="000000"/>
              <w:left w:val="single" w:sz="4" w:space="0" w:color="000000"/>
              <w:bottom w:val="single" w:sz="8" w:space="0" w:color="000000"/>
            </w:tcBorders>
          </w:tcPr>
          <w:p w:rsidR="009F47FA" w:rsidRDefault="00857C40">
            <w:pPr>
              <w:tabs>
                <w:tab w:val="left" w:pos="3686"/>
              </w:tabs>
              <w:snapToGrid w:val="0"/>
              <w:jc w:val="both"/>
              <w:rPr>
                <w:b/>
                <w:sz w:val="24"/>
              </w:rPr>
            </w:pPr>
            <w:r>
              <w:rPr>
                <w:b/>
                <w:sz w:val="24"/>
              </w:rPr>
              <w:t>–––––</w:t>
            </w:r>
          </w:p>
        </w:tc>
        <w:tc>
          <w:tcPr>
            <w:tcW w:w="2157" w:type="dxa"/>
            <w:tcBorders>
              <w:top w:val="single" w:sz="4" w:space="0" w:color="000000"/>
              <w:left w:val="single" w:sz="8" w:space="0" w:color="000000"/>
              <w:bottom w:val="single" w:sz="8" w:space="0" w:color="000000"/>
              <w:right w:val="single" w:sz="8" w:space="0" w:color="000000"/>
            </w:tcBorders>
            <w:shd w:val="clear" w:color="auto" w:fill="FFFFFF"/>
          </w:tcPr>
          <w:p w:rsidR="009F47FA" w:rsidRDefault="00857C40">
            <w:pPr>
              <w:tabs>
                <w:tab w:val="left" w:pos="3686"/>
              </w:tabs>
              <w:snapToGrid w:val="0"/>
              <w:jc w:val="both"/>
              <w:rPr>
                <w:b/>
                <w:sz w:val="24"/>
              </w:rPr>
            </w:pPr>
            <w:r>
              <w:rPr>
                <w:b/>
                <w:sz w:val="24"/>
              </w:rPr>
              <w:t>1,40</w:t>
            </w:r>
          </w:p>
        </w:tc>
      </w:tr>
    </w:tbl>
    <w:p w:rsidR="009F47FA" w:rsidRDefault="009F47FA">
      <w:pPr>
        <w:tabs>
          <w:tab w:val="left" w:pos="3686"/>
        </w:tabs>
        <w:ind w:left="0" w:firstLine="0"/>
        <w:jc w:val="both"/>
        <w:rPr>
          <w:b/>
          <w:sz w:val="24"/>
          <w:u w:val="single"/>
        </w:rPr>
      </w:pPr>
    </w:p>
    <w:p w:rsidR="009F47FA" w:rsidRDefault="00857C40">
      <w:pPr>
        <w:tabs>
          <w:tab w:val="left" w:pos="3686"/>
        </w:tabs>
        <w:ind w:left="360"/>
        <w:jc w:val="center"/>
        <w:rPr>
          <w:b/>
          <w:sz w:val="24"/>
          <w:u w:val="single"/>
        </w:rPr>
      </w:pPr>
      <w:r>
        <w:rPr>
          <w:b/>
          <w:sz w:val="24"/>
          <w:u w:val="single"/>
        </w:rPr>
        <w:t>5. – 9 .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047"/>
        <w:gridCol w:w="1134"/>
        <w:gridCol w:w="1134"/>
        <w:gridCol w:w="1134"/>
        <w:gridCol w:w="1134"/>
        <w:gridCol w:w="1134"/>
        <w:gridCol w:w="1661"/>
      </w:tblGrid>
      <w:tr w:rsidR="009F47FA">
        <w:trPr>
          <w:cantSplit/>
          <w:trHeight w:hRule="exact" w:val="320"/>
        </w:trPr>
        <w:tc>
          <w:tcPr>
            <w:tcW w:w="3047" w:type="dxa"/>
            <w:vMerge w:val="restart"/>
            <w:tcBorders>
              <w:top w:val="single" w:sz="8" w:space="0" w:color="000000"/>
              <w:left w:val="single" w:sz="8" w:space="0" w:color="000000"/>
              <w:bottom w:val="single" w:sz="8" w:space="0" w:color="000000"/>
            </w:tcBorders>
            <w:vAlign w:val="center"/>
          </w:tcPr>
          <w:p w:rsidR="009F47FA" w:rsidRDefault="00857C40">
            <w:pPr>
              <w:tabs>
                <w:tab w:val="left" w:pos="3686"/>
              </w:tabs>
              <w:snapToGrid w:val="0"/>
              <w:jc w:val="both"/>
              <w:rPr>
                <w:b/>
                <w:sz w:val="24"/>
              </w:rPr>
            </w:pPr>
            <w:r>
              <w:rPr>
                <w:b/>
                <w:sz w:val="24"/>
              </w:rPr>
              <w:t>Predmet</w:t>
            </w:r>
          </w:p>
        </w:tc>
        <w:tc>
          <w:tcPr>
            <w:tcW w:w="7331" w:type="dxa"/>
            <w:gridSpan w:val="6"/>
            <w:tcBorders>
              <w:top w:val="single" w:sz="8" w:space="0" w:color="000000"/>
              <w:left w:val="single" w:sz="8" w:space="0" w:color="000000"/>
              <w:bottom w:val="single" w:sz="8" w:space="0" w:color="000000"/>
              <w:right w:val="single" w:sz="8" w:space="0" w:color="000000"/>
            </w:tcBorders>
          </w:tcPr>
          <w:p w:rsidR="009F47FA" w:rsidRDefault="00857C40">
            <w:pPr>
              <w:pStyle w:val="Nadpis4"/>
              <w:tabs>
                <w:tab w:val="left" w:pos="3686"/>
              </w:tabs>
              <w:snapToGrid w:val="0"/>
              <w:rPr>
                <w:sz w:val="24"/>
              </w:rPr>
            </w:pPr>
            <w:r>
              <w:rPr>
                <w:sz w:val="24"/>
              </w:rPr>
              <w:t>Ročník</w:t>
            </w:r>
          </w:p>
        </w:tc>
      </w:tr>
      <w:tr w:rsidR="009F47FA">
        <w:trPr>
          <w:cantSplit/>
        </w:trPr>
        <w:tc>
          <w:tcPr>
            <w:tcW w:w="3047" w:type="dxa"/>
            <w:vMerge/>
            <w:tcBorders>
              <w:top w:val="single" w:sz="8" w:space="0" w:color="000000"/>
              <w:left w:val="single" w:sz="8" w:space="0" w:color="000000"/>
              <w:bottom w:val="single" w:sz="8" w:space="0" w:color="000000"/>
            </w:tcBorders>
            <w:vAlign w:val="center"/>
          </w:tcPr>
          <w:p w:rsidR="009F47FA" w:rsidRDefault="009F47FA">
            <w:pPr>
              <w:snapToGrid w:val="0"/>
              <w:rPr>
                <w:b/>
                <w:sz w:val="24"/>
              </w:rPr>
            </w:pPr>
          </w:p>
        </w:tc>
        <w:tc>
          <w:tcPr>
            <w:tcW w:w="1134" w:type="dxa"/>
            <w:tcBorders>
              <w:left w:val="single" w:sz="8" w:space="0" w:color="000000"/>
              <w:bottom w:val="single" w:sz="8" w:space="0" w:color="000000"/>
            </w:tcBorders>
          </w:tcPr>
          <w:p w:rsidR="009F47FA" w:rsidRDefault="00857C40">
            <w:pPr>
              <w:tabs>
                <w:tab w:val="left" w:pos="3686"/>
              </w:tabs>
              <w:snapToGrid w:val="0"/>
              <w:jc w:val="center"/>
              <w:rPr>
                <w:b/>
                <w:sz w:val="24"/>
              </w:rPr>
            </w:pPr>
            <w:r>
              <w:rPr>
                <w:b/>
                <w:sz w:val="24"/>
              </w:rPr>
              <w:t>5.</w:t>
            </w:r>
          </w:p>
        </w:tc>
        <w:tc>
          <w:tcPr>
            <w:tcW w:w="1134" w:type="dxa"/>
            <w:tcBorders>
              <w:left w:val="single" w:sz="4" w:space="0" w:color="000000"/>
              <w:bottom w:val="single" w:sz="8" w:space="0" w:color="000000"/>
            </w:tcBorders>
          </w:tcPr>
          <w:p w:rsidR="009F47FA" w:rsidRDefault="00857C40">
            <w:pPr>
              <w:tabs>
                <w:tab w:val="left" w:pos="3686"/>
              </w:tabs>
              <w:snapToGrid w:val="0"/>
              <w:jc w:val="center"/>
              <w:rPr>
                <w:b/>
                <w:sz w:val="24"/>
              </w:rPr>
            </w:pPr>
            <w:r>
              <w:rPr>
                <w:b/>
                <w:sz w:val="24"/>
              </w:rPr>
              <w:t>6.</w:t>
            </w:r>
          </w:p>
        </w:tc>
        <w:tc>
          <w:tcPr>
            <w:tcW w:w="1134" w:type="dxa"/>
            <w:tcBorders>
              <w:left w:val="single" w:sz="4" w:space="0" w:color="000000"/>
              <w:bottom w:val="single" w:sz="8" w:space="0" w:color="000000"/>
            </w:tcBorders>
          </w:tcPr>
          <w:p w:rsidR="009F47FA" w:rsidRDefault="00857C40">
            <w:pPr>
              <w:tabs>
                <w:tab w:val="left" w:pos="3686"/>
              </w:tabs>
              <w:snapToGrid w:val="0"/>
              <w:jc w:val="center"/>
              <w:rPr>
                <w:b/>
                <w:sz w:val="24"/>
              </w:rPr>
            </w:pPr>
            <w:r>
              <w:rPr>
                <w:b/>
                <w:sz w:val="24"/>
              </w:rPr>
              <w:t>7.</w:t>
            </w:r>
          </w:p>
        </w:tc>
        <w:tc>
          <w:tcPr>
            <w:tcW w:w="1134" w:type="dxa"/>
            <w:tcBorders>
              <w:left w:val="single" w:sz="4" w:space="0" w:color="000000"/>
              <w:bottom w:val="single" w:sz="8" w:space="0" w:color="000000"/>
            </w:tcBorders>
          </w:tcPr>
          <w:p w:rsidR="009F47FA" w:rsidRDefault="00857C40">
            <w:pPr>
              <w:tabs>
                <w:tab w:val="left" w:pos="3686"/>
              </w:tabs>
              <w:snapToGrid w:val="0"/>
              <w:jc w:val="center"/>
              <w:rPr>
                <w:b/>
                <w:sz w:val="24"/>
              </w:rPr>
            </w:pPr>
            <w:r>
              <w:rPr>
                <w:b/>
                <w:sz w:val="24"/>
              </w:rPr>
              <w:t>8.</w:t>
            </w:r>
          </w:p>
        </w:tc>
        <w:tc>
          <w:tcPr>
            <w:tcW w:w="1134" w:type="dxa"/>
            <w:tcBorders>
              <w:left w:val="single" w:sz="4" w:space="0" w:color="000000"/>
              <w:bottom w:val="single" w:sz="8" w:space="0" w:color="000000"/>
            </w:tcBorders>
          </w:tcPr>
          <w:p w:rsidR="009F47FA" w:rsidRDefault="00857C40">
            <w:pPr>
              <w:tabs>
                <w:tab w:val="left" w:pos="3686"/>
              </w:tabs>
              <w:snapToGrid w:val="0"/>
              <w:jc w:val="center"/>
              <w:rPr>
                <w:b/>
                <w:sz w:val="24"/>
              </w:rPr>
            </w:pPr>
            <w:r>
              <w:rPr>
                <w:b/>
                <w:sz w:val="24"/>
              </w:rPr>
              <w:t>9.</w:t>
            </w:r>
          </w:p>
        </w:tc>
        <w:tc>
          <w:tcPr>
            <w:tcW w:w="1661" w:type="dxa"/>
            <w:tcBorders>
              <w:left w:val="single" w:sz="8" w:space="0" w:color="000000"/>
              <w:bottom w:val="single" w:sz="8" w:space="0" w:color="000000"/>
              <w:right w:val="single" w:sz="8" w:space="0" w:color="000000"/>
            </w:tcBorders>
          </w:tcPr>
          <w:p w:rsidR="009F47FA" w:rsidRDefault="00857C40">
            <w:pPr>
              <w:tabs>
                <w:tab w:val="left" w:pos="3686"/>
              </w:tabs>
              <w:snapToGrid w:val="0"/>
              <w:jc w:val="center"/>
              <w:rPr>
                <w:b/>
                <w:sz w:val="24"/>
              </w:rPr>
            </w:pPr>
            <w:r>
              <w:rPr>
                <w:b/>
                <w:sz w:val="24"/>
              </w:rPr>
              <w:t>5. – 9.</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rPr>
                <w:b/>
                <w:sz w:val="24"/>
              </w:rPr>
            </w:pPr>
            <w:r>
              <w:rPr>
                <w:b/>
                <w:sz w:val="24"/>
              </w:rPr>
              <w:t>Slovenský jazyk a literatúra</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2,57</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2,59</w:t>
            </w:r>
          </w:p>
        </w:tc>
        <w:tc>
          <w:tcPr>
            <w:tcW w:w="1134" w:type="dxa"/>
            <w:tcBorders>
              <w:left w:val="single" w:sz="4" w:space="0" w:color="000000"/>
              <w:bottom w:val="single" w:sz="4" w:space="0" w:color="000000"/>
            </w:tcBorders>
          </w:tcPr>
          <w:p w:rsidR="009F47FA" w:rsidRDefault="00857C40">
            <w:pPr>
              <w:tabs>
                <w:tab w:val="left" w:pos="3686"/>
              </w:tabs>
              <w:snapToGrid w:val="0"/>
              <w:ind w:left="0" w:firstLine="0"/>
              <w:jc w:val="both"/>
              <w:rPr>
                <w:b/>
                <w:sz w:val="24"/>
              </w:rPr>
            </w:pPr>
            <w:r>
              <w:rPr>
                <w:b/>
                <w:sz w:val="24"/>
              </w:rPr>
              <w:t>2,55</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2,57</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2,57</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2,57</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Anglický jazyk</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1,9</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2,11</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2,21</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2,23</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2,35</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2,16</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Dejepis</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2,25</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2,64</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2,37</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2,70</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2,08</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2,41</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Geografia</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2,13</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2,04</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2,23</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2,38</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1,68</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ind w:left="0" w:firstLine="0"/>
              <w:jc w:val="both"/>
              <w:rPr>
                <w:b/>
                <w:sz w:val="24"/>
              </w:rPr>
            </w:pPr>
            <w:r>
              <w:rPr>
                <w:b/>
                <w:sz w:val="24"/>
              </w:rPr>
              <w:t>2,09</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lastRenderedPageBreak/>
              <w:t>Nemecký jazyk</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1,39</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2,22</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2,11</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1,91</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Matematika</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2,42</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2,52</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2,59</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2,72</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2,59</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2,57</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Fyzika</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1,95</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2,00</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2,30</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1,32</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1,89</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Chémia</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1,93</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2,34</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2,22</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2,16</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Biológia</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2,07</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2,20</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2,13</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2,15</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1,92</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2,09</w:t>
            </w:r>
          </w:p>
        </w:tc>
      </w:tr>
      <w:tr w:rsidR="009F47FA">
        <w:trPr>
          <w:cantSplit/>
          <w:trHeight w:val="340"/>
        </w:trPr>
        <w:tc>
          <w:tcPr>
            <w:tcW w:w="3047"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Ruský jazyk</w:t>
            </w:r>
          </w:p>
        </w:tc>
        <w:tc>
          <w:tcPr>
            <w:tcW w:w="1134" w:type="dxa"/>
            <w:tcBorders>
              <w:left w:val="single" w:sz="8" w:space="0" w:color="000000"/>
              <w:bottom w:val="single" w:sz="4" w:space="0" w:color="000000"/>
            </w:tcBorders>
          </w:tcPr>
          <w:p w:rsidR="009F47FA" w:rsidRDefault="00857C40">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1,75</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2,47</w:t>
            </w:r>
          </w:p>
        </w:tc>
        <w:tc>
          <w:tcPr>
            <w:tcW w:w="1134" w:type="dxa"/>
            <w:tcBorders>
              <w:left w:val="single" w:sz="4" w:space="0" w:color="000000"/>
              <w:bottom w:val="single" w:sz="4" w:space="0" w:color="000000"/>
            </w:tcBorders>
          </w:tcPr>
          <w:p w:rsidR="009F47FA" w:rsidRDefault="00857C40">
            <w:pPr>
              <w:tabs>
                <w:tab w:val="left" w:pos="3686"/>
              </w:tabs>
              <w:snapToGrid w:val="0"/>
              <w:jc w:val="both"/>
              <w:rPr>
                <w:b/>
                <w:sz w:val="24"/>
              </w:rPr>
            </w:pPr>
            <w:r>
              <w:rPr>
                <w:b/>
                <w:sz w:val="24"/>
              </w:rPr>
              <w:t>1,88</w:t>
            </w:r>
          </w:p>
        </w:tc>
        <w:tc>
          <w:tcPr>
            <w:tcW w:w="1661" w:type="dxa"/>
            <w:tcBorders>
              <w:left w:val="single" w:sz="8" w:space="0" w:color="000000"/>
              <w:bottom w:val="single" w:sz="4" w:space="0" w:color="000000"/>
              <w:right w:val="single" w:sz="8" w:space="0" w:color="000000"/>
            </w:tcBorders>
          </w:tcPr>
          <w:p w:rsidR="009F47FA" w:rsidRDefault="00857C40">
            <w:pPr>
              <w:tabs>
                <w:tab w:val="left" w:pos="3686"/>
              </w:tabs>
              <w:snapToGrid w:val="0"/>
              <w:jc w:val="both"/>
              <w:rPr>
                <w:b/>
                <w:sz w:val="24"/>
              </w:rPr>
            </w:pPr>
            <w:r>
              <w:rPr>
                <w:b/>
                <w:sz w:val="24"/>
              </w:rPr>
              <w:t>2,62</w:t>
            </w:r>
          </w:p>
        </w:tc>
      </w:tr>
    </w:tbl>
    <w:p w:rsidR="009F47FA" w:rsidRDefault="009F47FA">
      <w:pPr>
        <w:ind w:left="1695"/>
        <w:jc w:val="both"/>
        <w:rPr>
          <w:sz w:val="24"/>
        </w:rPr>
      </w:pPr>
    </w:p>
    <w:p w:rsidR="009F47FA" w:rsidRDefault="00857C40">
      <w:pPr>
        <w:ind w:left="360" w:firstLine="0"/>
        <w:jc w:val="center"/>
        <w:rPr>
          <w:b/>
          <w:sz w:val="24"/>
          <w:u w:val="single"/>
        </w:rPr>
      </w:pPr>
      <w:r>
        <w:rPr>
          <w:b/>
          <w:sz w:val="24"/>
          <w:u w:val="single"/>
        </w:rPr>
        <w:t>Testovanie 5 – 2017</w:t>
      </w:r>
    </w:p>
    <w:p w:rsidR="009F47FA" w:rsidRDefault="009F47FA">
      <w:pPr>
        <w:ind w:left="360" w:firstLine="0"/>
        <w:jc w:val="center"/>
        <w:rPr>
          <w:b/>
          <w:sz w:val="24"/>
          <w:u w:val="single"/>
        </w:rPr>
      </w:pPr>
    </w:p>
    <w:tbl>
      <w:tblPr>
        <w:tblW w:w="9990" w:type="dxa"/>
        <w:tblInd w:w="-192" w:type="dxa"/>
        <w:tblLayout w:type="fixed"/>
        <w:tblCellMar>
          <w:left w:w="70" w:type="dxa"/>
          <w:right w:w="70" w:type="dxa"/>
        </w:tblCellMar>
        <w:tblLook w:val="0000" w:firstRow="0" w:lastRow="0" w:firstColumn="0" w:lastColumn="0" w:noHBand="0" w:noVBand="0"/>
      </w:tblPr>
      <w:tblGrid>
        <w:gridCol w:w="1963"/>
        <w:gridCol w:w="567"/>
        <w:gridCol w:w="567"/>
        <w:gridCol w:w="3212"/>
        <w:gridCol w:w="775"/>
        <w:gridCol w:w="1389"/>
        <w:gridCol w:w="1517"/>
      </w:tblGrid>
      <w:tr w:rsidR="009F47FA">
        <w:trPr>
          <w:cantSplit/>
          <w:trHeight w:hRule="exact" w:val="311"/>
        </w:trPr>
        <w:tc>
          <w:tcPr>
            <w:tcW w:w="1963" w:type="dxa"/>
            <w:vMerge w:val="restart"/>
            <w:tcBorders>
              <w:top w:val="single" w:sz="8" w:space="0" w:color="000000"/>
              <w:left w:val="single" w:sz="8" w:space="0" w:color="000000"/>
              <w:bottom w:val="single" w:sz="8" w:space="0" w:color="000000"/>
            </w:tcBorders>
          </w:tcPr>
          <w:p w:rsidR="009F47FA" w:rsidRDefault="009F47FA">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rsidR="009F47FA" w:rsidRDefault="00857C40">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rsidR="009F47FA" w:rsidRDefault="00857C40">
            <w:pPr>
              <w:snapToGrid w:val="0"/>
              <w:jc w:val="center"/>
              <w:rPr>
                <w:b/>
                <w:sz w:val="24"/>
              </w:rPr>
            </w:pPr>
            <w:r>
              <w:rPr>
                <w:b/>
                <w:sz w:val="24"/>
              </w:rPr>
              <w:t>% úspešnosti</w:t>
            </w:r>
          </w:p>
        </w:tc>
      </w:tr>
      <w:tr w:rsidR="009F47FA">
        <w:trPr>
          <w:cantSplit/>
          <w:trHeight w:val="113"/>
        </w:trPr>
        <w:tc>
          <w:tcPr>
            <w:tcW w:w="1963" w:type="dxa"/>
            <w:vMerge/>
            <w:tcBorders>
              <w:top w:val="single" w:sz="8" w:space="0" w:color="000000"/>
              <w:left w:val="single" w:sz="8" w:space="0" w:color="000000"/>
              <w:bottom w:val="single" w:sz="8" w:space="0" w:color="000000"/>
            </w:tcBorders>
            <w:vAlign w:val="center"/>
          </w:tcPr>
          <w:p w:rsidR="009F47FA" w:rsidRDefault="009F47FA">
            <w:pPr>
              <w:snapToGrid w:val="0"/>
              <w:rPr>
                <w:b/>
                <w:sz w:val="28"/>
              </w:rPr>
            </w:pPr>
          </w:p>
        </w:tc>
        <w:tc>
          <w:tcPr>
            <w:tcW w:w="567" w:type="dxa"/>
            <w:tcBorders>
              <w:left w:val="single" w:sz="8" w:space="0" w:color="000000"/>
              <w:bottom w:val="single" w:sz="8" w:space="0" w:color="000000"/>
            </w:tcBorders>
          </w:tcPr>
          <w:p w:rsidR="009F47FA" w:rsidRDefault="009F47FA">
            <w:pPr>
              <w:pStyle w:val="Nadpis2"/>
              <w:numPr>
                <w:ilvl w:val="0"/>
                <w:numId w:val="0"/>
              </w:numPr>
              <w:snapToGrid w:val="0"/>
              <w:rPr>
                <w:b/>
              </w:rPr>
            </w:pPr>
          </w:p>
          <w:p w:rsidR="009F47FA" w:rsidRDefault="00857C40">
            <w:pPr>
              <w:pStyle w:val="Nadpis2"/>
              <w:numPr>
                <w:ilvl w:val="0"/>
                <w:numId w:val="0"/>
              </w:numPr>
              <w:snapToGrid w:val="0"/>
              <w:rPr>
                <w:b/>
              </w:rPr>
            </w:pPr>
            <w:r>
              <w:rPr>
                <w:b/>
              </w:rPr>
              <w:t xml:space="preserve">ZŠ </w:t>
            </w:r>
          </w:p>
        </w:tc>
        <w:tc>
          <w:tcPr>
            <w:tcW w:w="567" w:type="dxa"/>
            <w:tcBorders>
              <w:left w:val="single" w:sz="4" w:space="0" w:color="000000"/>
              <w:bottom w:val="single" w:sz="8" w:space="0" w:color="000000"/>
            </w:tcBorders>
          </w:tcPr>
          <w:p w:rsidR="009F47FA" w:rsidRDefault="009F47FA">
            <w:pPr>
              <w:snapToGrid w:val="0"/>
              <w:jc w:val="center"/>
              <w:rPr>
                <w:b/>
              </w:rPr>
            </w:pPr>
          </w:p>
          <w:p w:rsidR="009F47FA" w:rsidRDefault="00857C40">
            <w:pPr>
              <w:snapToGrid w:val="0"/>
              <w:jc w:val="center"/>
              <w:rPr>
                <w:b/>
              </w:rPr>
            </w:pPr>
            <w:r>
              <w:rPr>
                <w:b/>
              </w:rPr>
              <w:t>SR</w:t>
            </w:r>
          </w:p>
        </w:tc>
        <w:tc>
          <w:tcPr>
            <w:tcW w:w="3212" w:type="dxa"/>
            <w:tcBorders>
              <w:left w:val="single" w:sz="4" w:space="0" w:color="000000"/>
              <w:bottom w:val="single" w:sz="8" w:space="0" w:color="000000"/>
            </w:tcBorders>
          </w:tcPr>
          <w:p w:rsidR="009F47FA" w:rsidRDefault="009F47FA">
            <w:pPr>
              <w:snapToGrid w:val="0"/>
              <w:ind w:left="0" w:firstLine="0"/>
              <w:jc w:val="center"/>
              <w:rPr>
                <w:b/>
              </w:rPr>
            </w:pPr>
          </w:p>
          <w:p w:rsidR="009F47FA" w:rsidRDefault="00857C40">
            <w:pPr>
              <w:snapToGrid w:val="0"/>
              <w:ind w:left="0" w:firstLine="0"/>
              <w:jc w:val="center"/>
              <w:rPr>
                <w:b/>
              </w:rPr>
            </w:pPr>
            <w:r>
              <w:rPr>
                <w:b/>
              </w:rPr>
              <w:t>Porovnanie</w:t>
            </w:r>
          </w:p>
        </w:tc>
        <w:tc>
          <w:tcPr>
            <w:tcW w:w="775" w:type="dxa"/>
            <w:tcBorders>
              <w:left w:val="single" w:sz="4" w:space="0" w:color="000000"/>
              <w:bottom w:val="single" w:sz="8" w:space="0" w:color="000000"/>
            </w:tcBorders>
          </w:tcPr>
          <w:p w:rsidR="009F47FA" w:rsidRDefault="00857C40">
            <w:pPr>
              <w:snapToGrid w:val="0"/>
              <w:rPr>
                <w:b/>
              </w:rPr>
            </w:pPr>
            <w:r>
              <w:rPr>
                <w:b/>
              </w:rPr>
              <w:t xml:space="preserve">          ZŠ</w:t>
            </w:r>
          </w:p>
        </w:tc>
        <w:tc>
          <w:tcPr>
            <w:tcW w:w="1389" w:type="dxa"/>
            <w:tcBorders>
              <w:left w:val="single" w:sz="4" w:space="0" w:color="000000"/>
              <w:bottom w:val="single" w:sz="8" w:space="0" w:color="000000"/>
            </w:tcBorders>
          </w:tcPr>
          <w:p w:rsidR="009F47FA" w:rsidRDefault="009F47FA">
            <w:pPr>
              <w:snapToGrid w:val="0"/>
              <w:jc w:val="center"/>
              <w:rPr>
                <w:b/>
              </w:rPr>
            </w:pPr>
          </w:p>
          <w:p w:rsidR="009F47FA" w:rsidRDefault="00857C40">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rsidR="009F47FA" w:rsidRDefault="009F47FA">
            <w:pPr>
              <w:snapToGrid w:val="0"/>
              <w:jc w:val="center"/>
              <w:rPr>
                <w:b/>
              </w:rPr>
            </w:pPr>
          </w:p>
          <w:p w:rsidR="009F47FA" w:rsidRDefault="00857C40">
            <w:pPr>
              <w:snapToGrid w:val="0"/>
              <w:jc w:val="center"/>
              <w:rPr>
                <w:b/>
              </w:rPr>
            </w:pPr>
            <w:r>
              <w:rPr>
                <w:b/>
              </w:rPr>
              <w:t>Porovnanie</w:t>
            </w:r>
          </w:p>
        </w:tc>
      </w:tr>
      <w:tr w:rsidR="009F47FA">
        <w:trPr>
          <w:cantSplit/>
          <w:trHeight w:val="469"/>
        </w:trPr>
        <w:tc>
          <w:tcPr>
            <w:tcW w:w="1963" w:type="dxa"/>
            <w:tcBorders>
              <w:left w:val="single" w:sz="8" w:space="0" w:color="000000"/>
              <w:bottom w:val="single" w:sz="4" w:space="0" w:color="000000"/>
            </w:tcBorders>
          </w:tcPr>
          <w:p w:rsidR="009F47FA" w:rsidRDefault="00857C40">
            <w:pPr>
              <w:pStyle w:val="Nadpis1"/>
              <w:snapToGrid w:val="0"/>
              <w:rPr>
                <w:sz w:val="24"/>
              </w:rPr>
            </w:pPr>
            <w:r>
              <w:rPr>
                <w:sz w:val="24"/>
              </w:rPr>
              <w:t>Slovenský jazyk</w:t>
            </w:r>
          </w:p>
        </w:tc>
        <w:tc>
          <w:tcPr>
            <w:tcW w:w="567" w:type="dxa"/>
            <w:tcBorders>
              <w:left w:val="single" w:sz="8" w:space="0" w:color="000000"/>
              <w:bottom w:val="single" w:sz="4" w:space="0" w:color="000000"/>
            </w:tcBorders>
          </w:tcPr>
          <w:p w:rsidR="009F47FA" w:rsidRDefault="00857C40">
            <w:pPr>
              <w:snapToGrid w:val="0"/>
              <w:jc w:val="both"/>
              <w:rPr>
                <w:sz w:val="24"/>
              </w:rPr>
            </w:pPr>
            <w:r>
              <w:rPr>
                <w:sz w:val="24"/>
              </w:rPr>
              <w:t>18,1</w:t>
            </w:r>
          </w:p>
        </w:tc>
        <w:tc>
          <w:tcPr>
            <w:tcW w:w="567" w:type="dxa"/>
            <w:tcBorders>
              <w:left w:val="single" w:sz="4" w:space="0" w:color="000000"/>
              <w:bottom w:val="single" w:sz="4" w:space="0" w:color="000000"/>
            </w:tcBorders>
          </w:tcPr>
          <w:p w:rsidR="009F47FA" w:rsidRDefault="00857C40">
            <w:pPr>
              <w:snapToGrid w:val="0"/>
              <w:jc w:val="both"/>
              <w:rPr>
                <w:sz w:val="24"/>
              </w:rPr>
            </w:pPr>
            <w:r>
              <w:rPr>
                <w:sz w:val="24"/>
              </w:rPr>
              <w:t>18,9</w:t>
            </w:r>
          </w:p>
        </w:tc>
        <w:tc>
          <w:tcPr>
            <w:tcW w:w="3212" w:type="dxa"/>
            <w:tcBorders>
              <w:left w:val="single" w:sz="4" w:space="0" w:color="000000"/>
              <w:bottom w:val="single" w:sz="4" w:space="0" w:color="000000"/>
            </w:tcBorders>
          </w:tcPr>
          <w:p w:rsidR="009F47FA" w:rsidRDefault="00857C40">
            <w:pPr>
              <w:snapToGrid w:val="0"/>
              <w:jc w:val="center"/>
              <w:rPr>
                <w:sz w:val="24"/>
              </w:rPr>
            </w:pPr>
            <w:r>
              <w:rPr>
                <w:sz w:val="24"/>
              </w:rPr>
              <w:t>-0,8</w:t>
            </w:r>
          </w:p>
        </w:tc>
        <w:tc>
          <w:tcPr>
            <w:tcW w:w="775" w:type="dxa"/>
            <w:tcBorders>
              <w:left w:val="single" w:sz="4" w:space="0" w:color="000000"/>
              <w:bottom w:val="single" w:sz="4" w:space="0" w:color="000000"/>
            </w:tcBorders>
          </w:tcPr>
          <w:p w:rsidR="009F47FA" w:rsidRDefault="00857C40">
            <w:pPr>
              <w:snapToGrid w:val="0"/>
              <w:jc w:val="both"/>
              <w:rPr>
                <w:sz w:val="24"/>
              </w:rPr>
            </w:pPr>
            <w:r>
              <w:rPr>
                <w:sz w:val="24"/>
              </w:rPr>
              <w:t>60,2%</w:t>
            </w:r>
          </w:p>
        </w:tc>
        <w:tc>
          <w:tcPr>
            <w:tcW w:w="1389" w:type="dxa"/>
            <w:tcBorders>
              <w:left w:val="single" w:sz="4" w:space="0" w:color="000000"/>
              <w:bottom w:val="single" w:sz="4" w:space="0" w:color="000000"/>
            </w:tcBorders>
          </w:tcPr>
          <w:p w:rsidR="009F47FA" w:rsidRDefault="00857C40">
            <w:pPr>
              <w:snapToGrid w:val="0"/>
              <w:jc w:val="both"/>
              <w:rPr>
                <w:sz w:val="24"/>
              </w:rPr>
            </w:pPr>
            <w:r>
              <w:rPr>
                <w:sz w:val="24"/>
              </w:rPr>
              <w:t>62,8%</w:t>
            </w:r>
          </w:p>
        </w:tc>
        <w:tc>
          <w:tcPr>
            <w:tcW w:w="1517" w:type="dxa"/>
            <w:tcBorders>
              <w:left w:val="single" w:sz="4" w:space="0" w:color="000000"/>
              <w:bottom w:val="single" w:sz="4" w:space="0" w:color="000000"/>
              <w:right w:val="single" w:sz="8" w:space="0" w:color="000000"/>
            </w:tcBorders>
          </w:tcPr>
          <w:p w:rsidR="009F47FA" w:rsidRDefault="00857C40">
            <w:pPr>
              <w:snapToGrid w:val="0"/>
              <w:ind w:left="0" w:firstLine="0"/>
              <w:jc w:val="both"/>
              <w:rPr>
                <w:sz w:val="24"/>
              </w:rPr>
            </w:pPr>
            <w:r>
              <w:rPr>
                <w:sz w:val="24"/>
              </w:rPr>
              <w:t>-2,6%</w:t>
            </w:r>
          </w:p>
        </w:tc>
      </w:tr>
      <w:tr w:rsidR="009F47FA">
        <w:trPr>
          <w:cantSplit/>
          <w:trHeight w:val="475"/>
        </w:trPr>
        <w:tc>
          <w:tcPr>
            <w:tcW w:w="1963" w:type="dxa"/>
            <w:tcBorders>
              <w:left w:val="single" w:sz="8" w:space="0" w:color="000000"/>
              <w:bottom w:val="single" w:sz="8" w:space="0" w:color="000000"/>
            </w:tcBorders>
          </w:tcPr>
          <w:p w:rsidR="009F47FA" w:rsidRDefault="00857C40">
            <w:pPr>
              <w:snapToGrid w:val="0"/>
              <w:jc w:val="both"/>
              <w:rPr>
                <w:b/>
                <w:sz w:val="24"/>
              </w:rPr>
            </w:pPr>
            <w:r>
              <w:rPr>
                <w:b/>
                <w:sz w:val="24"/>
              </w:rPr>
              <w:t>Matematika</w:t>
            </w:r>
          </w:p>
        </w:tc>
        <w:tc>
          <w:tcPr>
            <w:tcW w:w="567" w:type="dxa"/>
            <w:tcBorders>
              <w:left w:val="single" w:sz="8" w:space="0" w:color="000000"/>
              <w:bottom w:val="single" w:sz="8" w:space="0" w:color="000000"/>
            </w:tcBorders>
          </w:tcPr>
          <w:p w:rsidR="009F47FA" w:rsidRDefault="00857C40">
            <w:pPr>
              <w:snapToGrid w:val="0"/>
              <w:jc w:val="both"/>
              <w:rPr>
                <w:sz w:val="24"/>
              </w:rPr>
            </w:pPr>
            <w:r>
              <w:rPr>
                <w:sz w:val="24"/>
              </w:rPr>
              <w:t>17,9</w:t>
            </w:r>
          </w:p>
        </w:tc>
        <w:tc>
          <w:tcPr>
            <w:tcW w:w="567" w:type="dxa"/>
            <w:tcBorders>
              <w:left w:val="single" w:sz="4" w:space="0" w:color="000000"/>
              <w:bottom w:val="single" w:sz="8" w:space="0" w:color="000000"/>
            </w:tcBorders>
          </w:tcPr>
          <w:p w:rsidR="009F47FA" w:rsidRDefault="00857C40">
            <w:pPr>
              <w:snapToGrid w:val="0"/>
              <w:jc w:val="both"/>
              <w:rPr>
                <w:sz w:val="24"/>
              </w:rPr>
            </w:pPr>
            <w:r>
              <w:rPr>
                <w:sz w:val="24"/>
              </w:rPr>
              <w:t>19,4</w:t>
            </w:r>
          </w:p>
        </w:tc>
        <w:tc>
          <w:tcPr>
            <w:tcW w:w="3212" w:type="dxa"/>
            <w:tcBorders>
              <w:left w:val="single" w:sz="4" w:space="0" w:color="000000"/>
              <w:bottom w:val="single" w:sz="8" w:space="0" w:color="000000"/>
            </w:tcBorders>
          </w:tcPr>
          <w:p w:rsidR="009F47FA" w:rsidRDefault="00857C40">
            <w:pPr>
              <w:snapToGrid w:val="0"/>
              <w:jc w:val="center"/>
              <w:rPr>
                <w:sz w:val="24"/>
              </w:rPr>
            </w:pPr>
            <w:r>
              <w:rPr>
                <w:sz w:val="24"/>
              </w:rPr>
              <w:t>-1,5</w:t>
            </w:r>
          </w:p>
        </w:tc>
        <w:tc>
          <w:tcPr>
            <w:tcW w:w="775" w:type="dxa"/>
            <w:tcBorders>
              <w:left w:val="single" w:sz="4" w:space="0" w:color="000000"/>
              <w:bottom w:val="single" w:sz="8" w:space="0" w:color="000000"/>
            </w:tcBorders>
          </w:tcPr>
          <w:p w:rsidR="009F47FA" w:rsidRDefault="00857C40">
            <w:pPr>
              <w:snapToGrid w:val="0"/>
              <w:jc w:val="both"/>
              <w:rPr>
                <w:sz w:val="24"/>
              </w:rPr>
            </w:pPr>
            <w:r>
              <w:rPr>
                <w:sz w:val="24"/>
              </w:rPr>
              <w:t>59,8%</w:t>
            </w:r>
          </w:p>
        </w:tc>
        <w:tc>
          <w:tcPr>
            <w:tcW w:w="1389" w:type="dxa"/>
            <w:tcBorders>
              <w:left w:val="single" w:sz="4" w:space="0" w:color="000000"/>
              <w:bottom w:val="single" w:sz="8" w:space="0" w:color="000000"/>
            </w:tcBorders>
          </w:tcPr>
          <w:p w:rsidR="009F47FA" w:rsidRDefault="00857C40">
            <w:pPr>
              <w:snapToGrid w:val="0"/>
              <w:jc w:val="both"/>
              <w:rPr>
                <w:sz w:val="24"/>
              </w:rPr>
            </w:pPr>
            <w:r>
              <w:rPr>
                <w:sz w:val="24"/>
              </w:rPr>
              <w:t>64,7%</w:t>
            </w:r>
          </w:p>
        </w:tc>
        <w:tc>
          <w:tcPr>
            <w:tcW w:w="1517" w:type="dxa"/>
            <w:tcBorders>
              <w:left w:val="single" w:sz="4" w:space="0" w:color="000000"/>
              <w:bottom w:val="single" w:sz="8" w:space="0" w:color="000000"/>
              <w:right w:val="single" w:sz="8" w:space="0" w:color="000000"/>
            </w:tcBorders>
          </w:tcPr>
          <w:p w:rsidR="009F47FA" w:rsidRDefault="00857C40">
            <w:pPr>
              <w:snapToGrid w:val="0"/>
              <w:jc w:val="both"/>
              <w:rPr>
                <w:sz w:val="24"/>
              </w:rPr>
            </w:pPr>
            <w:r>
              <w:rPr>
                <w:sz w:val="24"/>
              </w:rPr>
              <w:t>-4,9%</w:t>
            </w:r>
          </w:p>
        </w:tc>
      </w:tr>
    </w:tbl>
    <w:p w:rsidR="009F47FA" w:rsidRDefault="009F47FA">
      <w:pPr>
        <w:ind w:left="360" w:firstLine="0"/>
        <w:jc w:val="center"/>
        <w:rPr>
          <w:b/>
          <w:sz w:val="24"/>
          <w:u w:val="single"/>
        </w:rPr>
      </w:pPr>
    </w:p>
    <w:p w:rsidR="009F47FA" w:rsidRDefault="00857C40">
      <w:pPr>
        <w:jc w:val="both"/>
        <w:rPr>
          <w:sz w:val="24"/>
        </w:rPr>
      </w:pPr>
      <w:r>
        <w:rPr>
          <w:sz w:val="24"/>
        </w:rPr>
        <w:t xml:space="preserve">Počet žiakov, ktorí dosiahli 100 % úspešnosť: v Slovenskom jazyku  </w:t>
      </w:r>
      <w:r>
        <w:rPr>
          <w:sz w:val="24"/>
        </w:rPr>
        <w:tab/>
        <w:t xml:space="preserve"> 0</w:t>
      </w:r>
    </w:p>
    <w:p w:rsidR="009F47FA" w:rsidRDefault="00857C40">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v Matematike               </w:t>
      </w:r>
      <w:r>
        <w:rPr>
          <w:sz w:val="24"/>
        </w:rPr>
        <w:tab/>
        <w:t xml:space="preserve"> 1            </w:t>
      </w:r>
    </w:p>
    <w:p w:rsidR="009F47FA" w:rsidRDefault="00857C40">
      <w:pPr>
        <w:jc w:val="both"/>
        <w:rPr>
          <w:sz w:val="24"/>
        </w:rPr>
      </w:pPr>
      <w:r>
        <w:rPr>
          <w:sz w:val="24"/>
        </w:rPr>
        <w:t xml:space="preserve">                                                                     </w:t>
      </w:r>
      <w:r>
        <w:rPr>
          <w:sz w:val="24"/>
        </w:rPr>
        <w:tab/>
        <w:t xml:space="preserve">    v oboch predmetoch    </w:t>
      </w:r>
      <w:r>
        <w:rPr>
          <w:sz w:val="24"/>
        </w:rPr>
        <w:tab/>
        <w:t xml:space="preserve"> 0</w:t>
      </w:r>
    </w:p>
    <w:p w:rsidR="009F47FA" w:rsidRDefault="009F47FA">
      <w:pPr>
        <w:jc w:val="both"/>
        <w:rPr>
          <w:sz w:val="24"/>
        </w:rPr>
      </w:pPr>
    </w:p>
    <w:p w:rsidR="009F47FA" w:rsidRDefault="00857C40">
      <w:pPr>
        <w:ind w:left="360" w:firstLine="0"/>
        <w:jc w:val="center"/>
        <w:rPr>
          <w:b/>
          <w:sz w:val="24"/>
          <w:u w:val="single"/>
        </w:rPr>
      </w:pPr>
      <w:r>
        <w:rPr>
          <w:b/>
          <w:sz w:val="24"/>
          <w:u w:val="single"/>
        </w:rPr>
        <w:t>Testovanie 9 – 2018</w:t>
      </w:r>
    </w:p>
    <w:p w:rsidR="009F47FA" w:rsidRDefault="009F47FA">
      <w:pPr>
        <w:ind w:left="360" w:firstLine="0"/>
        <w:jc w:val="center"/>
        <w:rPr>
          <w:b/>
          <w:sz w:val="24"/>
          <w:u w:val="single"/>
        </w:rPr>
      </w:pPr>
    </w:p>
    <w:tbl>
      <w:tblPr>
        <w:tblW w:w="9990" w:type="dxa"/>
        <w:tblInd w:w="-192" w:type="dxa"/>
        <w:tblLayout w:type="fixed"/>
        <w:tblCellMar>
          <w:left w:w="70" w:type="dxa"/>
          <w:right w:w="70" w:type="dxa"/>
        </w:tblCellMar>
        <w:tblLook w:val="0000" w:firstRow="0" w:lastRow="0" w:firstColumn="0" w:lastColumn="0" w:noHBand="0" w:noVBand="0"/>
      </w:tblPr>
      <w:tblGrid>
        <w:gridCol w:w="1963"/>
        <w:gridCol w:w="567"/>
        <w:gridCol w:w="567"/>
        <w:gridCol w:w="3212"/>
        <w:gridCol w:w="775"/>
        <w:gridCol w:w="1389"/>
        <w:gridCol w:w="1517"/>
      </w:tblGrid>
      <w:tr w:rsidR="009F47FA">
        <w:trPr>
          <w:cantSplit/>
          <w:trHeight w:hRule="exact" w:val="350"/>
        </w:trPr>
        <w:tc>
          <w:tcPr>
            <w:tcW w:w="1963" w:type="dxa"/>
            <w:vMerge w:val="restart"/>
            <w:tcBorders>
              <w:top w:val="single" w:sz="8" w:space="0" w:color="000000"/>
              <w:left w:val="single" w:sz="8" w:space="0" w:color="000000"/>
              <w:bottom w:val="single" w:sz="8" w:space="0" w:color="000000"/>
            </w:tcBorders>
          </w:tcPr>
          <w:p w:rsidR="009F47FA" w:rsidRDefault="009F47FA">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rsidR="009F47FA" w:rsidRDefault="00857C40">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rsidR="009F47FA" w:rsidRDefault="00857C40">
            <w:pPr>
              <w:snapToGrid w:val="0"/>
              <w:jc w:val="center"/>
              <w:rPr>
                <w:b/>
                <w:sz w:val="24"/>
              </w:rPr>
            </w:pPr>
            <w:r>
              <w:rPr>
                <w:b/>
                <w:sz w:val="24"/>
              </w:rPr>
              <w:t>% úspešnosti</w:t>
            </w:r>
          </w:p>
        </w:tc>
      </w:tr>
      <w:tr w:rsidR="009F47FA">
        <w:trPr>
          <w:cantSplit/>
          <w:trHeight w:val="423"/>
        </w:trPr>
        <w:tc>
          <w:tcPr>
            <w:tcW w:w="1963" w:type="dxa"/>
            <w:vMerge/>
            <w:tcBorders>
              <w:top w:val="single" w:sz="8" w:space="0" w:color="000000"/>
              <w:left w:val="single" w:sz="8" w:space="0" w:color="000000"/>
              <w:bottom w:val="single" w:sz="8" w:space="0" w:color="000000"/>
            </w:tcBorders>
            <w:vAlign w:val="center"/>
          </w:tcPr>
          <w:p w:rsidR="009F47FA" w:rsidRDefault="009F47FA">
            <w:pPr>
              <w:snapToGrid w:val="0"/>
              <w:rPr>
                <w:b/>
                <w:sz w:val="28"/>
              </w:rPr>
            </w:pPr>
          </w:p>
        </w:tc>
        <w:tc>
          <w:tcPr>
            <w:tcW w:w="567" w:type="dxa"/>
            <w:tcBorders>
              <w:left w:val="single" w:sz="8" w:space="0" w:color="000000"/>
              <w:bottom w:val="single" w:sz="8" w:space="0" w:color="000000"/>
            </w:tcBorders>
          </w:tcPr>
          <w:p w:rsidR="009F47FA" w:rsidRDefault="009F47FA">
            <w:pPr>
              <w:pStyle w:val="Nadpis2"/>
              <w:numPr>
                <w:ilvl w:val="0"/>
                <w:numId w:val="0"/>
              </w:numPr>
              <w:snapToGrid w:val="0"/>
              <w:rPr>
                <w:b/>
              </w:rPr>
            </w:pPr>
          </w:p>
          <w:p w:rsidR="009F47FA" w:rsidRDefault="00857C40">
            <w:pPr>
              <w:pStyle w:val="Nadpis2"/>
              <w:numPr>
                <w:ilvl w:val="0"/>
                <w:numId w:val="0"/>
              </w:numPr>
              <w:snapToGrid w:val="0"/>
              <w:rPr>
                <w:b/>
              </w:rPr>
            </w:pPr>
            <w:r>
              <w:rPr>
                <w:b/>
              </w:rPr>
              <w:t xml:space="preserve">ZŠ </w:t>
            </w:r>
          </w:p>
        </w:tc>
        <w:tc>
          <w:tcPr>
            <w:tcW w:w="567" w:type="dxa"/>
            <w:tcBorders>
              <w:left w:val="single" w:sz="4" w:space="0" w:color="000000"/>
              <w:bottom w:val="single" w:sz="8" w:space="0" w:color="000000"/>
            </w:tcBorders>
          </w:tcPr>
          <w:p w:rsidR="009F47FA" w:rsidRDefault="009F47FA">
            <w:pPr>
              <w:snapToGrid w:val="0"/>
              <w:jc w:val="center"/>
              <w:rPr>
                <w:b/>
              </w:rPr>
            </w:pPr>
          </w:p>
          <w:p w:rsidR="009F47FA" w:rsidRDefault="00857C40">
            <w:pPr>
              <w:snapToGrid w:val="0"/>
              <w:jc w:val="center"/>
              <w:rPr>
                <w:b/>
              </w:rPr>
            </w:pPr>
            <w:r>
              <w:rPr>
                <w:b/>
              </w:rPr>
              <w:t>SR</w:t>
            </w:r>
          </w:p>
        </w:tc>
        <w:tc>
          <w:tcPr>
            <w:tcW w:w="3212" w:type="dxa"/>
            <w:tcBorders>
              <w:left w:val="single" w:sz="4" w:space="0" w:color="000000"/>
              <w:bottom w:val="single" w:sz="8" w:space="0" w:color="000000"/>
            </w:tcBorders>
          </w:tcPr>
          <w:p w:rsidR="009F47FA" w:rsidRDefault="009F47FA">
            <w:pPr>
              <w:snapToGrid w:val="0"/>
              <w:ind w:left="0" w:firstLine="0"/>
              <w:jc w:val="center"/>
              <w:rPr>
                <w:b/>
              </w:rPr>
            </w:pPr>
          </w:p>
          <w:p w:rsidR="009F47FA" w:rsidRDefault="00857C40">
            <w:pPr>
              <w:snapToGrid w:val="0"/>
              <w:ind w:left="0" w:firstLine="0"/>
              <w:jc w:val="center"/>
              <w:rPr>
                <w:b/>
              </w:rPr>
            </w:pPr>
            <w:r>
              <w:rPr>
                <w:b/>
              </w:rPr>
              <w:t>Porovnanie</w:t>
            </w:r>
          </w:p>
        </w:tc>
        <w:tc>
          <w:tcPr>
            <w:tcW w:w="775" w:type="dxa"/>
            <w:tcBorders>
              <w:left w:val="single" w:sz="4" w:space="0" w:color="000000"/>
              <w:bottom w:val="single" w:sz="8" w:space="0" w:color="000000"/>
            </w:tcBorders>
          </w:tcPr>
          <w:p w:rsidR="009F47FA" w:rsidRDefault="00857C40">
            <w:pPr>
              <w:snapToGrid w:val="0"/>
              <w:rPr>
                <w:b/>
              </w:rPr>
            </w:pPr>
            <w:r>
              <w:rPr>
                <w:b/>
              </w:rPr>
              <w:t xml:space="preserve">          ZŠ</w:t>
            </w:r>
          </w:p>
        </w:tc>
        <w:tc>
          <w:tcPr>
            <w:tcW w:w="1389" w:type="dxa"/>
            <w:tcBorders>
              <w:left w:val="single" w:sz="4" w:space="0" w:color="000000"/>
              <w:bottom w:val="single" w:sz="8" w:space="0" w:color="000000"/>
            </w:tcBorders>
          </w:tcPr>
          <w:p w:rsidR="009F47FA" w:rsidRDefault="009F47FA">
            <w:pPr>
              <w:snapToGrid w:val="0"/>
              <w:jc w:val="center"/>
              <w:rPr>
                <w:b/>
              </w:rPr>
            </w:pPr>
          </w:p>
          <w:p w:rsidR="009F47FA" w:rsidRDefault="00857C40">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rsidR="009F47FA" w:rsidRDefault="009F47FA">
            <w:pPr>
              <w:snapToGrid w:val="0"/>
              <w:jc w:val="center"/>
              <w:rPr>
                <w:b/>
              </w:rPr>
            </w:pPr>
          </w:p>
          <w:p w:rsidR="009F47FA" w:rsidRDefault="00857C40">
            <w:pPr>
              <w:snapToGrid w:val="0"/>
              <w:jc w:val="center"/>
              <w:rPr>
                <w:b/>
              </w:rPr>
            </w:pPr>
            <w:r>
              <w:rPr>
                <w:b/>
              </w:rPr>
              <w:t>Porovnanie</w:t>
            </w:r>
          </w:p>
        </w:tc>
      </w:tr>
      <w:tr w:rsidR="009F47FA">
        <w:trPr>
          <w:cantSplit/>
          <w:trHeight w:val="469"/>
        </w:trPr>
        <w:tc>
          <w:tcPr>
            <w:tcW w:w="1963" w:type="dxa"/>
            <w:tcBorders>
              <w:left w:val="single" w:sz="8" w:space="0" w:color="000000"/>
              <w:bottom w:val="single" w:sz="4" w:space="0" w:color="000000"/>
            </w:tcBorders>
          </w:tcPr>
          <w:p w:rsidR="009F47FA" w:rsidRDefault="00857C40">
            <w:pPr>
              <w:pStyle w:val="Nadpis1"/>
              <w:snapToGrid w:val="0"/>
              <w:rPr>
                <w:sz w:val="24"/>
              </w:rPr>
            </w:pPr>
            <w:r>
              <w:rPr>
                <w:sz w:val="24"/>
              </w:rPr>
              <w:t>Slovenský jazyk</w:t>
            </w:r>
          </w:p>
        </w:tc>
        <w:tc>
          <w:tcPr>
            <w:tcW w:w="567" w:type="dxa"/>
            <w:tcBorders>
              <w:left w:val="single" w:sz="8" w:space="0" w:color="000000"/>
              <w:bottom w:val="single" w:sz="4" w:space="0" w:color="000000"/>
            </w:tcBorders>
          </w:tcPr>
          <w:p w:rsidR="009F47FA" w:rsidRDefault="00857C40">
            <w:pPr>
              <w:snapToGrid w:val="0"/>
              <w:jc w:val="both"/>
              <w:rPr>
                <w:sz w:val="24"/>
              </w:rPr>
            </w:pPr>
            <w:r>
              <w:rPr>
                <w:sz w:val="24"/>
              </w:rPr>
              <w:t>15,7</w:t>
            </w:r>
          </w:p>
        </w:tc>
        <w:tc>
          <w:tcPr>
            <w:tcW w:w="567" w:type="dxa"/>
            <w:tcBorders>
              <w:left w:val="single" w:sz="4" w:space="0" w:color="000000"/>
              <w:bottom w:val="single" w:sz="4" w:space="0" w:color="000000"/>
            </w:tcBorders>
          </w:tcPr>
          <w:p w:rsidR="009F47FA" w:rsidRDefault="00857C40">
            <w:pPr>
              <w:snapToGrid w:val="0"/>
              <w:jc w:val="both"/>
              <w:rPr>
                <w:sz w:val="24"/>
              </w:rPr>
            </w:pPr>
            <w:r>
              <w:rPr>
                <w:sz w:val="24"/>
              </w:rPr>
              <w:t>15,7</w:t>
            </w:r>
          </w:p>
        </w:tc>
        <w:tc>
          <w:tcPr>
            <w:tcW w:w="3212" w:type="dxa"/>
            <w:tcBorders>
              <w:left w:val="single" w:sz="4" w:space="0" w:color="000000"/>
              <w:bottom w:val="single" w:sz="4" w:space="0" w:color="000000"/>
            </w:tcBorders>
          </w:tcPr>
          <w:p w:rsidR="009F47FA" w:rsidRDefault="00857C40">
            <w:pPr>
              <w:snapToGrid w:val="0"/>
              <w:jc w:val="center"/>
              <w:rPr>
                <w:sz w:val="24"/>
              </w:rPr>
            </w:pPr>
            <w:r>
              <w:rPr>
                <w:sz w:val="24"/>
              </w:rPr>
              <w:t>0</w:t>
            </w:r>
          </w:p>
        </w:tc>
        <w:tc>
          <w:tcPr>
            <w:tcW w:w="775" w:type="dxa"/>
            <w:tcBorders>
              <w:left w:val="single" w:sz="4" w:space="0" w:color="000000"/>
              <w:bottom w:val="single" w:sz="4" w:space="0" w:color="000000"/>
            </w:tcBorders>
          </w:tcPr>
          <w:p w:rsidR="009F47FA" w:rsidRDefault="00857C40">
            <w:pPr>
              <w:snapToGrid w:val="0"/>
              <w:jc w:val="both"/>
              <w:rPr>
                <w:sz w:val="24"/>
              </w:rPr>
            </w:pPr>
            <w:r>
              <w:rPr>
                <w:sz w:val="24"/>
              </w:rPr>
              <w:t>63,0%</w:t>
            </w:r>
          </w:p>
        </w:tc>
        <w:tc>
          <w:tcPr>
            <w:tcW w:w="1389" w:type="dxa"/>
            <w:tcBorders>
              <w:left w:val="single" w:sz="4" w:space="0" w:color="000000"/>
              <w:bottom w:val="single" w:sz="4" w:space="0" w:color="000000"/>
            </w:tcBorders>
          </w:tcPr>
          <w:p w:rsidR="009F47FA" w:rsidRDefault="00857C40">
            <w:pPr>
              <w:snapToGrid w:val="0"/>
              <w:jc w:val="both"/>
              <w:rPr>
                <w:sz w:val="24"/>
              </w:rPr>
            </w:pPr>
            <w:r>
              <w:rPr>
                <w:sz w:val="24"/>
              </w:rPr>
              <w:t>63,0%</w:t>
            </w:r>
          </w:p>
        </w:tc>
        <w:tc>
          <w:tcPr>
            <w:tcW w:w="1517" w:type="dxa"/>
            <w:tcBorders>
              <w:left w:val="single" w:sz="4" w:space="0" w:color="000000"/>
              <w:bottom w:val="single" w:sz="4" w:space="0" w:color="000000"/>
              <w:right w:val="single" w:sz="8" w:space="0" w:color="000000"/>
            </w:tcBorders>
          </w:tcPr>
          <w:p w:rsidR="009F47FA" w:rsidRDefault="00857C40">
            <w:pPr>
              <w:snapToGrid w:val="0"/>
              <w:ind w:left="0" w:firstLine="0"/>
              <w:jc w:val="both"/>
              <w:rPr>
                <w:sz w:val="24"/>
              </w:rPr>
            </w:pPr>
            <w:r>
              <w:rPr>
                <w:sz w:val="24"/>
              </w:rPr>
              <w:t>0%</w:t>
            </w:r>
          </w:p>
        </w:tc>
      </w:tr>
      <w:tr w:rsidR="009F47FA">
        <w:trPr>
          <w:cantSplit/>
          <w:trHeight w:val="377"/>
        </w:trPr>
        <w:tc>
          <w:tcPr>
            <w:tcW w:w="1963" w:type="dxa"/>
            <w:tcBorders>
              <w:left w:val="single" w:sz="8" w:space="0" w:color="000000"/>
              <w:bottom w:val="single" w:sz="8" w:space="0" w:color="000000"/>
            </w:tcBorders>
          </w:tcPr>
          <w:p w:rsidR="009F47FA" w:rsidRDefault="00857C40">
            <w:pPr>
              <w:snapToGrid w:val="0"/>
              <w:jc w:val="both"/>
              <w:rPr>
                <w:b/>
                <w:sz w:val="24"/>
              </w:rPr>
            </w:pPr>
            <w:r>
              <w:rPr>
                <w:b/>
                <w:sz w:val="24"/>
              </w:rPr>
              <w:t>Matematika</w:t>
            </w:r>
          </w:p>
        </w:tc>
        <w:tc>
          <w:tcPr>
            <w:tcW w:w="567" w:type="dxa"/>
            <w:tcBorders>
              <w:left w:val="single" w:sz="8" w:space="0" w:color="000000"/>
              <w:bottom w:val="single" w:sz="8" w:space="0" w:color="000000"/>
            </w:tcBorders>
          </w:tcPr>
          <w:p w:rsidR="009F47FA" w:rsidRDefault="00857C40">
            <w:pPr>
              <w:snapToGrid w:val="0"/>
              <w:jc w:val="both"/>
              <w:rPr>
                <w:sz w:val="24"/>
              </w:rPr>
            </w:pPr>
            <w:r>
              <w:rPr>
                <w:sz w:val="24"/>
              </w:rPr>
              <w:t>10,5</w:t>
            </w:r>
          </w:p>
        </w:tc>
        <w:tc>
          <w:tcPr>
            <w:tcW w:w="567" w:type="dxa"/>
            <w:tcBorders>
              <w:left w:val="single" w:sz="4" w:space="0" w:color="000000"/>
              <w:bottom w:val="single" w:sz="8" w:space="0" w:color="000000"/>
            </w:tcBorders>
          </w:tcPr>
          <w:p w:rsidR="009F47FA" w:rsidRDefault="00857C40">
            <w:pPr>
              <w:snapToGrid w:val="0"/>
              <w:jc w:val="both"/>
              <w:rPr>
                <w:sz w:val="24"/>
              </w:rPr>
            </w:pPr>
            <w:r>
              <w:rPr>
                <w:sz w:val="24"/>
              </w:rPr>
              <w:t>11,2</w:t>
            </w:r>
          </w:p>
        </w:tc>
        <w:tc>
          <w:tcPr>
            <w:tcW w:w="3212" w:type="dxa"/>
            <w:tcBorders>
              <w:left w:val="single" w:sz="4" w:space="0" w:color="000000"/>
              <w:bottom w:val="single" w:sz="8" w:space="0" w:color="000000"/>
            </w:tcBorders>
          </w:tcPr>
          <w:p w:rsidR="009F47FA" w:rsidRDefault="00857C40">
            <w:pPr>
              <w:snapToGrid w:val="0"/>
              <w:jc w:val="center"/>
              <w:rPr>
                <w:sz w:val="24"/>
              </w:rPr>
            </w:pPr>
            <w:r>
              <w:rPr>
                <w:sz w:val="24"/>
              </w:rPr>
              <w:t>-0,7</w:t>
            </w:r>
          </w:p>
        </w:tc>
        <w:tc>
          <w:tcPr>
            <w:tcW w:w="775" w:type="dxa"/>
            <w:tcBorders>
              <w:left w:val="single" w:sz="4" w:space="0" w:color="000000"/>
              <w:bottom w:val="single" w:sz="8" w:space="0" w:color="000000"/>
            </w:tcBorders>
          </w:tcPr>
          <w:p w:rsidR="009F47FA" w:rsidRDefault="00857C40">
            <w:pPr>
              <w:snapToGrid w:val="0"/>
              <w:jc w:val="both"/>
              <w:rPr>
                <w:sz w:val="24"/>
              </w:rPr>
            </w:pPr>
            <w:r>
              <w:rPr>
                <w:sz w:val="24"/>
              </w:rPr>
              <w:t>52,4%</w:t>
            </w:r>
          </w:p>
        </w:tc>
        <w:tc>
          <w:tcPr>
            <w:tcW w:w="1389" w:type="dxa"/>
            <w:tcBorders>
              <w:left w:val="single" w:sz="4" w:space="0" w:color="000000"/>
              <w:bottom w:val="single" w:sz="8" w:space="0" w:color="000000"/>
            </w:tcBorders>
          </w:tcPr>
          <w:p w:rsidR="009F47FA" w:rsidRDefault="00857C40">
            <w:pPr>
              <w:snapToGrid w:val="0"/>
              <w:jc w:val="both"/>
              <w:rPr>
                <w:sz w:val="24"/>
              </w:rPr>
            </w:pPr>
            <w:r>
              <w:rPr>
                <w:sz w:val="24"/>
              </w:rPr>
              <w:t>55,9%</w:t>
            </w:r>
          </w:p>
        </w:tc>
        <w:tc>
          <w:tcPr>
            <w:tcW w:w="1517" w:type="dxa"/>
            <w:tcBorders>
              <w:left w:val="single" w:sz="4" w:space="0" w:color="000000"/>
              <w:bottom w:val="single" w:sz="8" w:space="0" w:color="000000"/>
              <w:right w:val="single" w:sz="8" w:space="0" w:color="000000"/>
            </w:tcBorders>
          </w:tcPr>
          <w:p w:rsidR="009F47FA" w:rsidRDefault="00857C40">
            <w:pPr>
              <w:snapToGrid w:val="0"/>
              <w:jc w:val="both"/>
              <w:rPr>
                <w:sz w:val="24"/>
              </w:rPr>
            </w:pPr>
            <w:r>
              <w:rPr>
                <w:sz w:val="24"/>
              </w:rPr>
              <w:t>-3,5%</w:t>
            </w:r>
          </w:p>
        </w:tc>
      </w:tr>
    </w:tbl>
    <w:p w:rsidR="009F47FA" w:rsidRDefault="009F47FA">
      <w:pPr>
        <w:jc w:val="both"/>
      </w:pPr>
    </w:p>
    <w:p w:rsidR="009F47FA" w:rsidRDefault="00857C40">
      <w:pPr>
        <w:jc w:val="both"/>
        <w:rPr>
          <w:sz w:val="24"/>
        </w:rPr>
      </w:pPr>
      <w:r>
        <w:rPr>
          <w:sz w:val="24"/>
        </w:rPr>
        <w:t xml:space="preserve">Počet žiakov, ktorí dosiahli 100 % úspešnosť: v Slovenskom jazyku  </w:t>
      </w:r>
      <w:r>
        <w:rPr>
          <w:sz w:val="24"/>
        </w:rPr>
        <w:tab/>
        <w:t xml:space="preserve"> 2</w:t>
      </w:r>
    </w:p>
    <w:p w:rsidR="009F47FA" w:rsidRDefault="00857C40">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v Matematike               </w:t>
      </w:r>
      <w:r>
        <w:rPr>
          <w:sz w:val="24"/>
        </w:rPr>
        <w:tab/>
        <w:t xml:space="preserve"> 1            </w:t>
      </w:r>
    </w:p>
    <w:p w:rsidR="009F47FA" w:rsidRDefault="00857C40">
      <w:pPr>
        <w:jc w:val="both"/>
        <w:rPr>
          <w:sz w:val="24"/>
        </w:rPr>
      </w:pPr>
      <w:r>
        <w:rPr>
          <w:sz w:val="24"/>
        </w:rPr>
        <w:t xml:space="preserve">                                                                     </w:t>
      </w:r>
      <w:r>
        <w:rPr>
          <w:sz w:val="24"/>
        </w:rPr>
        <w:tab/>
        <w:t xml:space="preserve">    v oboch predmetoch    </w:t>
      </w:r>
      <w:r>
        <w:rPr>
          <w:sz w:val="24"/>
        </w:rPr>
        <w:tab/>
        <w:t xml:space="preserve"> 0</w:t>
      </w:r>
    </w:p>
    <w:p w:rsidR="009F47FA" w:rsidRDefault="009F47FA">
      <w:pPr>
        <w:jc w:val="both"/>
        <w:rPr>
          <w:sz w:val="24"/>
        </w:rPr>
      </w:pP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sz w:val="32"/>
          <w:szCs w:val="32"/>
          <w:u w:val="single"/>
        </w:rPr>
        <w:t>7</w:t>
      </w:r>
      <w:r>
        <w:rPr>
          <w:rFonts w:ascii="Times New Roman" w:hAnsi="Times New Roman"/>
          <w:sz w:val="24"/>
          <w:szCs w:val="24"/>
          <w:u w:val="single"/>
        </w:rPr>
        <w:t xml:space="preserve">. </w:t>
      </w:r>
      <w:r>
        <w:rPr>
          <w:rFonts w:ascii="Times New Roman" w:hAnsi="Times New Roman"/>
          <w:bCs/>
          <w:i/>
          <w:iCs/>
          <w:sz w:val="24"/>
          <w:szCs w:val="24"/>
          <w:u w:val="single"/>
        </w:rPr>
        <w:t>§ 2. ods. 1 f</w:t>
      </w:r>
      <w:r>
        <w:rPr>
          <w:rStyle w:val="apple-converted-space"/>
          <w:rFonts w:ascii="Times New Roman" w:hAnsi="Times New Roman"/>
          <w:bCs/>
          <w:sz w:val="24"/>
          <w:szCs w:val="24"/>
          <w:u w:val="single"/>
        </w:rPr>
        <w:t> </w:t>
      </w:r>
      <w:r>
        <w:rPr>
          <w:rFonts w:ascii="Times New Roman" w:hAnsi="Times New Roman"/>
          <w:bCs/>
          <w:sz w:val="24"/>
          <w:szCs w:val="24"/>
          <w:u w:val="single"/>
        </w:rPr>
        <w:t>Zoznam študijných odborov a učebných odborov a ich zameraní, v ktorých</w:t>
      </w: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sz w:val="24"/>
          <w:szCs w:val="24"/>
          <w:u w:val="single"/>
        </w:rPr>
        <w:t>škola zabezpečuje výchovu a vzdelávanie, zoznam uplatňovaných učebných plánov</w:t>
      </w:r>
    </w:p>
    <w:p w:rsidR="009F47FA" w:rsidRDefault="009F47FA">
      <w:pPr>
        <w:ind w:left="0" w:firstLine="0"/>
        <w:jc w:val="both"/>
        <w:rPr>
          <w:b/>
          <w:sz w:val="24"/>
          <w:u w:val="single"/>
        </w:rPr>
      </w:pPr>
    </w:p>
    <w:p w:rsidR="009F47FA" w:rsidRDefault="00857C40">
      <w:pPr>
        <w:ind w:left="0" w:firstLine="0"/>
        <w:jc w:val="center"/>
        <w:rPr>
          <w:b/>
          <w:sz w:val="24"/>
          <w:u w:val="single"/>
        </w:rPr>
      </w:pPr>
      <w:r>
        <w:rPr>
          <w:b/>
          <w:sz w:val="24"/>
          <w:u w:val="single"/>
        </w:rPr>
        <w:t>Učebné plány</w:t>
      </w:r>
    </w:p>
    <w:p w:rsidR="009F47FA" w:rsidRDefault="009F47FA">
      <w:pPr>
        <w:ind w:left="0" w:firstLine="0"/>
        <w:jc w:val="center"/>
        <w:rPr>
          <w:b/>
          <w:sz w:val="24"/>
          <w:u w:val="single"/>
        </w:rPr>
      </w:pPr>
    </w:p>
    <w:p w:rsidR="009F47FA" w:rsidRDefault="00857C40">
      <w:pPr>
        <w:tabs>
          <w:tab w:val="left" w:pos="4678"/>
        </w:tabs>
        <w:jc w:val="both"/>
        <w:rPr>
          <w:sz w:val="24"/>
        </w:rPr>
      </w:pPr>
      <w:r>
        <w:rPr>
          <w:sz w:val="24"/>
        </w:rPr>
        <w:t xml:space="preserve">Variant učebného plánu v 1.-4 . ročníku: ISCED 1                                           </w:t>
      </w:r>
      <w:r>
        <w:rPr>
          <w:sz w:val="24"/>
        </w:rPr>
        <w:tab/>
      </w:r>
    </w:p>
    <w:p w:rsidR="009F47FA" w:rsidRDefault="00857C40">
      <w:pPr>
        <w:tabs>
          <w:tab w:val="left" w:pos="4678"/>
        </w:tabs>
        <w:jc w:val="both"/>
        <w:rPr>
          <w:sz w:val="24"/>
        </w:rPr>
      </w:pPr>
      <w:r>
        <w:rPr>
          <w:sz w:val="24"/>
        </w:rPr>
        <w:t>Variant učebného plánu v 5.-9. ročníku: ISCED 2</w:t>
      </w:r>
    </w:p>
    <w:p w:rsidR="009F47FA" w:rsidRDefault="009F47FA">
      <w:pPr>
        <w:tabs>
          <w:tab w:val="left" w:pos="4678"/>
        </w:tabs>
        <w:spacing w:before="120"/>
        <w:jc w:val="both"/>
        <w:rPr>
          <w:sz w:val="24"/>
        </w:rPr>
      </w:pPr>
    </w:p>
    <w:p w:rsidR="009F47FA" w:rsidRDefault="00857C40">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Cs/>
          <w:sz w:val="32"/>
          <w:szCs w:val="32"/>
          <w:u w:val="single"/>
        </w:rPr>
        <w:t>8.</w:t>
      </w:r>
      <w:r>
        <w:rPr>
          <w:rFonts w:ascii="Times New Roman" w:hAnsi="Times New Roman"/>
          <w:bCs/>
          <w:iCs/>
          <w:sz w:val="24"/>
          <w:szCs w:val="24"/>
          <w:u w:val="single"/>
        </w:rPr>
        <w:t xml:space="preserve"> § 2. ods. 1 g</w:t>
      </w:r>
      <w:r>
        <w:rPr>
          <w:rStyle w:val="apple-converted-space"/>
          <w:rFonts w:ascii="Times New Roman" w:hAnsi="Times New Roman"/>
          <w:bCs/>
          <w:sz w:val="24"/>
          <w:szCs w:val="24"/>
          <w:u w:val="single"/>
        </w:rPr>
        <w:t> </w:t>
      </w:r>
      <w:r>
        <w:rPr>
          <w:rFonts w:ascii="Times New Roman" w:hAnsi="Times New Roman"/>
          <w:bCs/>
          <w:sz w:val="24"/>
          <w:szCs w:val="24"/>
          <w:u w:val="single"/>
        </w:rPr>
        <w:t>Údaje o počte zamestnancov a plnení kvalifikačného predpokladu</w:t>
      </w:r>
    </w:p>
    <w:p w:rsidR="009F47FA" w:rsidRDefault="00857C40">
      <w:pPr>
        <w:pStyle w:val="Nadpis3"/>
        <w:shd w:val="clear" w:color="auto" w:fill="FFFFFF"/>
        <w:spacing w:before="0" w:after="0"/>
        <w:rPr>
          <w:rFonts w:ascii="Times New Roman" w:hAnsi="Times New Roman"/>
          <w:sz w:val="24"/>
          <w:szCs w:val="24"/>
          <w:lang w:eastAsia="sk-SK"/>
        </w:rPr>
      </w:pPr>
      <w:r>
        <w:rPr>
          <w:rFonts w:ascii="Times New Roman" w:hAnsi="Times New Roman"/>
          <w:bCs/>
          <w:sz w:val="24"/>
          <w:szCs w:val="24"/>
          <w:u w:val="single"/>
        </w:rPr>
        <w:t>pedagogických zamestnancov školy</w:t>
      </w:r>
    </w:p>
    <w:p w:rsidR="009F47FA" w:rsidRDefault="00857C40">
      <w:pPr>
        <w:tabs>
          <w:tab w:val="left" w:pos="4678"/>
        </w:tabs>
        <w:spacing w:before="120"/>
        <w:jc w:val="center"/>
        <w:rPr>
          <w:sz w:val="24"/>
        </w:rPr>
      </w:pPr>
      <w:r>
        <w:rPr>
          <w:b/>
          <w:sz w:val="24"/>
          <w:u w:val="single"/>
        </w:rPr>
        <w:t xml:space="preserve">Zamestnanci školy </w:t>
      </w:r>
    </w:p>
    <w:p w:rsidR="009F47FA" w:rsidRDefault="00857C40">
      <w:pPr>
        <w:tabs>
          <w:tab w:val="left" w:pos="4678"/>
        </w:tabs>
        <w:spacing w:before="120"/>
        <w:jc w:val="both"/>
        <w:rPr>
          <w:sz w:val="24"/>
        </w:rPr>
      </w:pPr>
      <w:r>
        <w:rPr>
          <w:sz w:val="24"/>
        </w:rPr>
        <w:t xml:space="preserve">a)  počet všetkých zamestnancov školy:   </w:t>
      </w:r>
      <w:r>
        <w:rPr>
          <w:sz w:val="24"/>
        </w:rPr>
        <w:tab/>
        <w:t>56</w:t>
      </w:r>
      <w:r>
        <w:rPr>
          <w:sz w:val="24"/>
        </w:rPr>
        <w:tab/>
      </w:r>
    </w:p>
    <w:p w:rsidR="009F47FA" w:rsidRDefault="00857C40">
      <w:pPr>
        <w:tabs>
          <w:tab w:val="left" w:pos="4678"/>
        </w:tabs>
        <w:jc w:val="both"/>
        <w:rPr>
          <w:sz w:val="24"/>
        </w:rPr>
      </w:pPr>
      <w:r>
        <w:rPr>
          <w:sz w:val="24"/>
        </w:rPr>
        <w:t xml:space="preserve">     z nich: pedagogickí zamestnanci:</w:t>
      </w:r>
      <w:r>
        <w:rPr>
          <w:sz w:val="24"/>
        </w:rPr>
        <w:tab/>
        <w:t>43</w:t>
      </w:r>
      <w:r>
        <w:rPr>
          <w:sz w:val="24"/>
        </w:rPr>
        <w:tab/>
      </w:r>
    </w:p>
    <w:p w:rsidR="009F47FA" w:rsidRDefault="00857C40">
      <w:pPr>
        <w:tabs>
          <w:tab w:val="left" w:pos="4678"/>
        </w:tabs>
        <w:jc w:val="both"/>
        <w:rPr>
          <w:sz w:val="24"/>
        </w:rPr>
      </w:pPr>
      <w:r>
        <w:rPr>
          <w:sz w:val="24"/>
        </w:rPr>
        <w:lastRenderedPageBreak/>
        <w:t xml:space="preserve">                nepedagogickí zamestnanci:   </w:t>
      </w:r>
      <w:r>
        <w:rPr>
          <w:sz w:val="24"/>
        </w:rPr>
        <w:tab/>
        <w:t>13</w:t>
      </w:r>
    </w:p>
    <w:p w:rsidR="009F47FA" w:rsidRDefault="00857C40">
      <w:pPr>
        <w:numPr>
          <w:ilvl w:val="0"/>
          <w:numId w:val="10"/>
        </w:numPr>
        <w:tabs>
          <w:tab w:val="left" w:pos="360"/>
          <w:tab w:val="left" w:pos="4678"/>
        </w:tabs>
        <w:spacing w:before="120"/>
        <w:jc w:val="both"/>
        <w:rPr>
          <w:sz w:val="24"/>
        </w:rPr>
      </w:pPr>
      <w:r>
        <w:rPr>
          <w:sz w:val="24"/>
        </w:rPr>
        <w:t>skladba pedagogických zamestnancov</w:t>
      </w:r>
    </w:p>
    <w:p w:rsidR="009F47FA" w:rsidRDefault="009F47FA">
      <w:pPr>
        <w:tabs>
          <w:tab w:val="left" w:pos="4678"/>
        </w:tabs>
        <w:jc w:val="both"/>
        <w:rPr>
          <w:sz w:val="16"/>
        </w:rPr>
      </w:pPr>
    </w:p>
    <w:tbl>
      <w:tblPr>
        <w:tblW w:w="0" w:type="auto"/>
        <w:tblInd w:w="-192" w:type="dxa"/>
        <w:tblLayout w:type="fixed"/>
        <w:tblCellMar>
          <w:left w:w="70" w:type="dxa"/>
          <w:right w:w="70" w:type="dxa"/>
        </w:tblCellMar>
        <w:tblLook w:val="0000" w:firstRow="0" w:lastRow="0" w:firstColumn="0" w:lastColumn="0" w:noHBand="0" w:noVBand="0"/>
      </w:tblPr>
      <w:tblGrid>
        <w:gridCol w:w="3189"/>
        <w:gridCol w:w="1609"/>
        <w:gridCol w:w="3261"/>
        <w:gridCol w:w="1894"/>
      </w:tblGrid>
      <w:tr w:rsidR="009F47FA">
        <w:trPr>
          <w:trHeight w:val="689"/>
        </w:trPr>
        <w:tc>
          <w:tcPr>
            <w:tcW w:w="3189" w:type="dxa"/>
            <w:tcBorders>
              <w:top w:val="single" w:sz="8" w:space="0" w:color="000000"/>
              <w:left w:val="single" w:sz="8" w:space="0" w:color="000000"/>
              <w:bottom w:val="single" w:sz="8" w:space="0" w:color="000000"/>
            </w:tcBorders>
          </w:tcPr>
          <w:p w:rsidR="009F47FA" w:rsidRDefault="009F47FA">
            <w:pPr>
              <w:tabs>
                <w:tab w:val="left" w:pos="4678"/>
              </w:tabs>
              <w:snapToGrid w:val="0"/>
              <w:spacing w:before="120"/>
              <w:jc w:val="both"/>
              <w:rPr>
                <w:sz w:val="24"/>
              </w:rPr>
            </w:pPr>
          </w:p>
        </w:tc>
        <w:tc>
          <w:tcPr>
            <w:tcW w:w="1609"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center"/>
              <w:rPr>
                <w:b/>
                <w:sz w:val="24"/>
              </w:rPr>
            </w:pPr>
            <w:r>
              <w:rPr>
                <w:b/>
                <w:sz w:val="24"/>
              </w:rPr>
              <w:t>počet</w:t>
            </w:r>
          </w:p>
        </w:tc>
        <w:tc>
          <w:tcPr>
            <w:tcW w:w="3261" w:type="dxa"/>
            <w:tcBorders>
              <w:top w:val="single" w:sz="8" w:space="0" w:color="000000"/>
              <w:left w:val="single" w:sz="4" w:space="0" w:color="000000"/>
              <w:bottom w:val="single" w:sz="8" w:space="0" w:color="000000"/>
            </w:tcBorders>
          </w:tcPr>
          <w:p w:rsidR="009F47FA" w:rsidRDefault="00857C40">
            <w:pPr>
              <w:tabs>
                <w:tab w:val="left" w:pos="4678"/>
              </w:tabs>
              <w:snapToGrid w:val="0"/>
              <w:jc w:val="center"/>
              <w:rPr>
                <w:b/>
                <w:sz w:val="24"/>
              </w:rPr>
            </w:pPr>
            <w:r>
              <w:rPr>
                <w:b/>
                <w:sz w:val="24"/>
              </w:rPr>
              <w:t>z nich s požadovanou kvalifikáciou</w:t>
            </w:r>
          </w:p>
        </w:tc>
        <w:tc>
          <w:tcPr>
            <w:tcW w:w="1894"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center"/>
              <w:rPr>
                <w:b/>
                <w:sz w:val="24"/>
              </w:rPr>
            </w:pPr>
            <w:r>
              <w:rPr>
                <w:b/>
                <w:sz w:val="24"/>
              </w:rPr>
              <w:t>% kvalifikovanosti</w:t>
            </w:r>
          </w:p>
        </w:tc>
      </w:tr>
      <w:tr w:rsidR="009F47FA">
        <w:tc>
          <w:tcPr>
            <w:tcW w:w="3189" w:type="dxa"/>
            <w:tcBorders>
              <w:left w:val="single" w:sz="8" w:space="0" w:color="000000"/>
              <w:bottom w:val="single" w:sz="4" w:space="0" w:color="000000"/>
            </w:tcBorders>
          </w:tcPr>
          <w:p w:rsidR="009F47FA" w:rsidRDefault="00857C40">
            <w:pPr>
              <w:tabs>
                <w:tab w:val="left" w:pos="4678"/>
              </w:tabs>
              <w:snapToGrid w:val="0"/>
              <w:spacing w:before="120"/>
              <w:jc w:val="both"/>
              <w:rPr>
                <w:b/>
                <w:sz w:val="24"/>
              </w:rPr>
            </w:pPr>
            <w:r>
              <w:rPr>
                <w:b/>
                <w:sz w:val="24"/>
              </w:rPr>
              <w:t>učitelia 0. - 4. ročníka</w:t>
            </w:r>
          </w:p>
        </w:tc>
        <w:tc>
          <w:tcPr>
            <w:tcW w:w="1609" w:type="dxa"/>
            <w:tcBorders>
              <w:left w:val="single" w:sz="8" w:space="0" w:color="000000"/>
              <w:bottom w:val="single" w:sz="4" w:space="0" w:color="000000"/>
            </w:tcBorders>
          </w:tcPr>
          <w:p w:rsidR="009F47FA" w:rsidRDefault="00857C40">
            <w:pPr>
              <w:tabs>
                <w:tab w:val="left" w:pos="4678"/>
              </w:tabs>
              <w:snapToGrid w:val="0"/>
              <w:spacing w:before="120"/>
              <w:jc w:val="center"/>
              <w:rPr>
                <w:sz w:val="24"/>
              </w:rPr>
            </w:pPr>
            <w:r>
              <w:rPr>
                <w:sz w:val="24"/>
              </w:rPr>
              <w:t>13</w:t>
            </w:r>
          </w:p>
        </w:tc>
        <w:tc>
          <w:tcPr>
            <w:tcW w:w="3261" w:type="dxa"/>
            <w:tcBorders>
              <w:left w:val="single" w:sz="4" w:space="0" w:color="000000"/>
              <w:bottom w:val="single" w:sz="4" w:space="0" w:color="000000"/>
            </w:tcBorders>
          </w:tcPr>
          <w:p w:rsidR="009F47FA" w:rsidRDefault="00857C40">
            <w:pPr>
              <w:tabs>
                <w:tab w:val="left" w:pos="4678"/>
              </w:tabs>
              <w:snapToGrid w:val="0"/>
              <w:spacing w:before="120"/>
              <w:jc w:val="center"/>
              <w:rPr>
                <w:sz w:val="24"/>
              </w:rPr>
            </w:pPr>
            <w:r>
              <w:rPr>
                <w:sz w:val="24"/>
              </w:rPr>
              <w:t>13</w:t>
            </w:r>
          </w:p>
        </w:tc>
        <w:tc>
          <w:tcPr>
            <w:tcW w:w="1894" w:type="dxa"/>
            <w:tcBorders>
              <w:left w:val="single" w:sz="4" w:space="0" w:color="000000"/>
              <w:bottom w:val="single" w:sz="4" w:space="0" w:color="000000"/>
              <w:right w:val="single" w:sz="8" w:space="0" w:color="000000"/>
            </w:tcBorders>
          </w:tcPr>
          <w:p w:rsidR="009F47FA" w:rsidRDefault="00857C40">
            <w:pPr>
              <w:tabs>
                <w:tab w:val="left" w:pos="4678"/>
              </w:tabs>
              <w:snapToGrid w:val="0"/>
              <w:spacing w:before="120"/>
              <w:jc w:val="center"/>
              <w:rPr>
                <w:sz w:val="24"/>
              </w:rPr>
            </w:pPr>
            <w:r>
              <w:rPr>
                <w:sz w:val="24"/>
              </w:rPr>
              <w:t>100 %</w:t>
            </w:r>
          </w:p>
        </w:tc>
      </w:tr>
      <w:tr w:rsidR="009F47FA">
        <w:tc>
          <w:tcPr>
            <w:tcW w:w="3189" w:type="dxa"/>
            <w:tcBorders>
              <w:left w:val="single" w:sz="8" w:space="0" w:color="000000"/>
              <w:bottom w:val="single" w:sz="4" w:space="0" w:color="000000"/>
            </w:tcBorders>
          </w:tcPr>
          <w:p w:rsidR="009F47FA" w:rsidRDefault="00857C40">
            <w:pPr>
              <w:tabs>
                <w:tab w:val="left" w:pos="4678"/>
              </w:tabs>
              <w:snapToGrid w:val="0"/>
              <w:spacing w:before="120"/>
              <w:jc w:val="both"/>
              <w:rPr>
                <w:b/>
                <w:sz w:val="24"/>
              </w:rPr>
            </w:pPr>
            <w:r>
              <w:rPr>
                <w:b/>
                <w:sz w:val="24"/>
              </w:rPr>
              <w:t>učitelia 5. - 9. ročníka</w:t>
            </w:r>
          </w:p>
        </w:tc>
        <w:tc>
          <w:tcPr>
            <w:tcW w:w="1609" w:type="dxa"/>
            <w:tcBorders>
              <w:left w:val="single" w:sz="8" w:space="0" w:color="000000"/>
              <w:bottom w:val="single" w:sz="4" w:space="0" w:color="000000"/>
            </w:tcBorders>
          </w:tcPr>
          <w:p w:rsidR="009F47FA" w:rsidRDefault="00857C40">
            <w:pPr>
              <w:tabs>
                <w:tab w:val="left" w:pos="4678"/>
              </w:tabs>
              <w:snapToGrid w:val="0"/>
              <w:spacing w:before="120"/>
              <w:jc w:val="center"/>
              <w:rPr>
                <w:sz w:val="24"/>
              </w:rPr>
            </w:pPr>
            <w:r>
              <w:rPr>
                <w:sz w:val="24"/>
              </w:rPr>
              <w:t>22</w:t>
            </w:r>
          </w:p>
        </w:tc>
        <w:tc>
          <w:tcPr>
            <w:tcW w:w="3261" w:type="dxa"/>
            <w:tcBorders>
              <w:left w:val="single" w:sz="4" w:space="0" w:color="000000"/>
              <w:bottom w:val="single" w:sz="4" w:space="0" w:color="000000"/>
            </w:tcBorders>
          </w:tcPr>
          <w:p w:rsidR="009F47FA" w:rsidRDefault="00857C40">
            <w:pPr>
              <w:tabs>
                <w:tab w:val="left" w:pos="4678"/>
              </w:tabs>
              <w:snapToGrid w:val="0"/>
              <w:spacing w:before="120"/>
              <w:jc w:val="center"/>
              <w:rPr>
                <w:sz w:val="24"/>
              </w:rPr>
            </w:pPr>
            <w:r>
              <w:rPr>
                <w:sz w:val="24"/>
              </w:rPr>
              <w:t>21</w:t>
            </w:r>
          </w:p>
        </w:tc>
        <w:tc>
          <w:tcPr>
            <w:tcW w:w="1894" w:type="dxa"/>
            <w:tcBorders>
              <w:left w:val="single" w:sz="4" w:space="0" w:color="000000"/>
              <w:bottom w:val="single" w:sz="4" w:space="0" w:color="000000"/>
              <w:right w:val="single" w:sz="8" w:space="0" w:color="000000"/>
            </w:tcBorders>
          </w:tcPr>
          <w:p w:rsidR="009F47FA" w:rsidRDefault="00857C40">
            <w:pPr>
              <w:tabs>
                <w:tab w:val="left" w:pos="4678"/>
              </w:tabs>
              <w:snapToGrid w:val="0"/>
              <w:spacing w:before="120"/>
              <w:jc w:val="center"/>
              <w:rPr>
                <w:sz w:val="24"/>
              </w:rPr>
            </w:pPr>
            <w:r>
              <w:rPr>
                <w:sz w:val="24"/>
              </w:rPr>
              <w:t>95</w:t>
            </w:r>
          </w:p>
        </w:tc>
      </w:tr>
      <w:tr w:rsidR="009F47FA">
        <w:tc>
          <w:tcPr>
            <w:tcW w:w="3189" w:type="dxa"/>
            <w:tcBorders>
              <w:left w:val="single" w:sz="8" w:space="0" w:color="000000"/>
              <w:bottom w:val="single" w:sz="4" w:space="0" w:color="000000"/>
            </w:tcBorders>
          </w:tcPr>
          <w:p w:rsidR="009F47FA" w:rsidRDefault="00857C40">
            <w:pPr>
              <w:tabs>
                <w:tab w:val="left" w:pos="4678"/>
              </w:tabs>
              <w:snapToGrid w:val="0"/>
              <w:spacing w:before="120"/>
              <w:jc w:val="both"/>
              <w:rPr>
                <w:b/>
                <w:sz w:val="24"/>
              </w:rPr>
            </w:pPr>
            <w:r>
              <w:rPr>
                <w:b/>
                <w:sz w:val="24"/>
              </w:rPr>
              <w:t xml:space="preserve">asistenti učiteľov </w:t>
            </w:r>
          </w:p>
        </w:tc>
        <w:tc>
          <w:tcPr>
            <w:tcW w:w="1609" w:type="dxa"/>
            <w:tcBorders>
              <w:left w:val="single" w:sz="8" w:space="0" w:color="000000"/>
              <w:bottom w:val="single" w:sz="4" w:space="0" w:color="000000"/>
            </w:tcBorders>
          </w:tcPr>
          <w:p w:rsidR="009F47FA" w:rsidRDefault="00857C40">
            <w:pPr>
              <w:tabs>
                <w:tab w:val="left" w:pos="4678"/>
              </w:tabs>
              <w:snapToGrid w:val="0"/>
              <w:spacing w:before="120"/>
              <w:jc w:val="center"/>
              <w:rPr>
                <w:sz w:val="24"/>
              </w:rPr>
            </w:pPr>
            <w:r>
              <w:rPr>
                <w:sz w:val="24"/>
              </w:rPr>
              <w:t>2+1 /projekt/</w:t>
            </w:r>
          </w:p>
        </w:tc>
        <w:tc>
          <w:tcPr>
            <w:tcW w:w="3261" w:type="dxa"/>
            <w:tcBorders>
              <w:left w:val="single" w:sz="4" w:space="0" w:color="000000"/>
              <w:bottom w:val="single" w:sz="4" w:space="0" w:color="000000"/>
            </w:tcBorders>
          </w:tcPr>
          <w:p w:rsidR="009F47FA" w:rsidRDefault="00857C40">
            <w:pPr>
              <w:tabs>
                <w:tab w:val="left" w:pos="4678"/>
              </w:tabs>
              <w:snapToGrid w:val="0"/>
              <w:spacing w:before="120"/>
              <w:jc w:val="center"/>
              <w:rPr>
                <w:sz w:val="24"/>
              </w:rPr>
            </w:pPr>
            <w:r>
              <w:rPr>
                <w:sz w:val="24"/>
              </w:rPr>
              <w:t>2</w:t>
            </w:r>
          </w:p>
        </w:tc>
        <w:tc>
          <w:tcPr>
            <w:tcW w:w="1894" w:type="dxa"/>
            <w:tcBorders>
              <w:left w:val="single" w:sz="4" w:space="0" w:color="000000"/>
              <w:bottom w:val="single" w:sz="4" w:space="0" w:color="000000"/>
              <w:right w:val="single" w:sz="8" w:space="0" w:color="000000"/>
            </w:tcBorders>
          </w:tcPr>
          <w:p w:rsidR="009F47FA" w:rsidRDefault="00857C40">
            <w:pPr>
              <w:tabs>
                <w:tab w:val="left" w:pos="4678"/>
              </w:tabs>
              <w:snapToGrid w:val="0"/>
              <w:spacing w:before="120"/>
              <w:jc w:val="center"/>
              <w:rPr>
                <w:sz w:val="24"/>
              </w:rPr>
            </w:pPr>
            <w:r>
              <w:rPr>
                <w:sz w:val="24"/>
              </w:rPr>
              <w:t>100</w:t>
            </w:r>
          </w:p>
        </w:tc>
      </w:tr>
      <w:tr w:rsidR="009F47FA">
        <w:tc>
          <w:tcPr>
            <w:tcW w:w="3189" w:type="dxa"/>
            <w:tcBorders>
              <w:left w:val="single" w:sz="8" w:space="0" w:color="000000"/>
              <w:bottom w:val="single" w:sz="4" w:space="0" w:color="000000"/>
            </w:tcBorders>
          </w:tcPr>
          <w:p w:rsidR="009F47FA" w:rsidRDefault="00857C40">
            <w:pPr>
              <w:tabs>
                <w:tab w:val="left" w:pos="4678"/>
              </w:tabs>
              <w:snapToGrid w:val="0"/>
              <w:spacing w:before="120"/>
              <w:jc w:val="both"/>
              <w:rPr>
                <w:b/>
                <w:sz w:val="24"/>
              </w:rPr>
            </w:pPr>
            <w:r>
              <w:rPr>
                <w:b/>
                <w:sz w:val="24"/>
              </w:rPr>
              <w:t>špeciálny pedagóg</w:t>
            </w:r>
          </w:p>
        </w:tc>
        <w:tc>
          <w:tcPr>
            <w:tcW w:w="1609" w:type="dxa"/>
            <w:tcBorders>
              <w:left w:val="single" w:sz="8" w:space="0" w:color="000000"/>
              <w:bottom w:val="single" w:sz="4" w:space="0" w:color="000000"/>
            </w:tcBorders>
          </w:tcPr>
          <w:p w:rsidR="009F47FA" w:rsidRDefault="00857C40">
            <w:pPr>
              <w:tabs>
                <w:tab w:val="left" w:pos="4678"/>
              </w:tabs>
              <w:snapToGrid w:val="0"/>
              <w:spacing w:before="120"/>
              <w:jc w:val="center"/>
              <w:rPr>
                <w:sz w:val="24"/>
              </w:rPr>
            </w:pPr>
            <w:r>
              <w:rPr>
                <w:sz w:val="24"/>
              </w:rPr>
              <w:t>-</w:t>
            </w:r>
          </w:p>
        </w:tc>
        <w:tc>
          <w:tcPr>
            <w:tcW w:w="3261" w:type="dxa"/>
            <w:tcBorders>
              <w:left w:val="single" w:sz="4" w:space="0" w:color="000000"/>
              <w:bottom w:val="single" w:sz="4" w:space="0" w:color="000000"/>
            </w:tcBorders>
          </w:tcPr>
          <w:p w:rsidR="009F47FA" w:rsidRDefault="00857C40">
            <w:pPr>
              <w:tabs>
                <w:tab w:val="left" w:pos="4678"/>
              </w:tabs>
              <w:snapToGrid w:val="0"/>
              <w:spacing w:before="120"/>
              <w:jc w:val="center"/>
              <w:rPr>
                <w:sz w:val="24"/>
              </w:rPr>
            </w:pPr>
            <w:r>
              <w:rPr>
                <w:sz w:val="24"/>
              </w:rPr>
              <w:t>-</w:t>
            </w:r>
          </w:p>
        </w:tc>
        <w:tc>
          <w:tcPr>
            <w:tcW w:w="1894" w:type="dxa"/>
            <w:tcBorders>
              <w:left w:val="single" w:sz="4" w:space="0" w:color="000000"/>
              <w:bottom w:val="single" w:sz="4" w:space="0" w:color="000000"/>
              <w:right w:val="single" w:sz="8" w:space="0" w:color="000000"/>
            </w:tcBorders>
          </w:tcPr>
          <w:p w:rsidR="009F47FA" w:rsidRDefault="0026775F">
            <w:pPr>
              <w:tabs>
                <w:tab w:val="left" w:pos="4678"/>
              </w:tabs>
              <w:snapToGrid w:val="0"/>
              <w:spacing w:before="120"/>
              <w:jc w:val="center"/>
              <w:rPr>
                <w:sz w:val="24"/>
              </w:rPr>
            </w:pPr>
            <w:r>
              <w:rPr>
                <w:sz w:val="24"/>
              </w:rPr>
              <w:t>-</w:t>
            </w:r>
          </w:p>
        </w:tc>
      </w:tr>
      <w:tr w:rsidR="009F47FA">
        <w:tc>
          <w:tcPr>
            <w:tcW w:w="3189" w:type="dxa"/>
            <w:tcBorders>
              <w:left w:val="single" w:sz="8" w:space="0" w:color="000000"/>
              <w:bottom w:val="single" w:sz="4" w:space="0" w:color="000000"/>
            </w:tcBorders>
          </w:tcPr>
          <w:p w:rsidR="009F47FA" w:rsidRDefault="00857C40">
            <w:pPr>
              <w:tabs>
                <w:tab w:val="left" w:pos="4678"/>
              </w:tabs>
              <w:snapToGrid w:val="0"/>
              <w:spacing w:before="120"/>
              <w:jc w:val="both"/>
              <w:rPr>
                <w:b/>
                <w:sz w:val="24"/>
              </w:rPr>
            </w:pPr>
            <w:r>
              <w:rPr>
                <w:b/>
                <w:sz w:val="24"/>
              </w:rPr>
              <w:t>školský psychológ</w:t>
            </w:r>
          </w:p>
        </w:tc>
        <w:tc>
          <w:tcPr>
            <w:tcW w:w="1609" w:type="dxa"/>
            <w:tcBorders>
              <w:left w:val="single" w:sz="8" w:space="0" w:color="000000"/>
              <w:bottom w:val="single" w:sz="4" w:space="0" w:color="000000"/>
            </w:tcBorders>
          </w:tcPr>
          <w:p w:rsidR="009F47FA" w:rsidRDefault="00857C40">
            <w:pPr>
              <w:tabs>
                <w:tab w:val="left" w:pos="4678"/>
              </w:tabs>
              <w:snapToGrid w:val="0"/>
              <w:spacing w:before="120"/>
              <w:jc w:val="center"/>
              <w:rPr>
                <w:sz w:val="24"/>
              </w:rPr>
            </w:pPr>
            <w:r>
              <w:rPr>
                <w:sz w:val="24"/>
              </w:rPr>
              <w:t>1 /projekt/</w:t>
            </w:r>
          </w:p>
        </w:tc>
        <w:tc>
          <w:tcPr>
            <w:tcW w:w="3261" w:type="dxa"/>
            <w:tcBorders>
              <w:left w:val="single" w:sz="4" w:space="0" w:color="000000"/>
              <w:bottom w:val="single" w:sz="4" w:space="0" w:color="000000"/>
            </w:tcBorders>
          </w:tcPr>
          <w:p w:rsidR="009F47FA" w:rsidRDefault="0026775F">
            <w:pPr>
              <w:tabs>
                <w:tab w:val="left" w:pos="4678"/>
              </w:tabs>
              <w:snapToGrid w:val="0"/>
              <w:spacing w:before="120"/>
              <w:jc w:val="center"/>
              <w:rPr>
                <w:sz w:val="24"/>
              </w:rPr>
            </w:pPr>
            <w:r>
              <w:rPr>
                <w:sz w:val="24"/>
              </w:rPr>
              <w:t xml:space="preserve"> - </w:t>
            </w:r>
          </w:p>
        </w:tc>
        <w:tc>
          <w:tcPr>
            <w:tcW w:w="1894" w:type="dxa"/>
            <w:tcBorders>
              <w:left w:val="single" w:sz="4" w:space="0" w:color="000000"/>
              <w:bottom w:val="single" w:sz="4" w:space="0" w:color="000000"/>
              <w:right w:val="single" w:sz="8" w:space="0" w:color="000000"/>
            </w:tcBorders>
          </w:tcPr>
          <w:p w:rsidR="009F47FA" w:rsidRDefault="0026775F">
            <w:pPr>
              <w:tabs>
                <w:tab w:val="left" w:pos="4678"/>
              </w:tabs>
              <w:snapToGrid w:val="0"/>
              <w:spacing w:before="120"/>
              <w:jc w:val="center"/>
              <w:rPr>
                <w:sz w:val="24"/>
              </w:rPr>
            </w:pPr>
            <w:r>
              <w:rPr>
                <w:sz w:val="24"/>
              </w:rPr>
              <w:t>-</w:t>
            </w:r>
          </w:p>
        </w:tc>
      </w:tr>
      <w:tr w:rsidR="009F47FA">
        <w:tc>
          <w:tcPr>
            <w:tcW w:w="3189" w:type="dxa"/>
            <w:tcBorders>
              <w:left w:val="single" w:sz="8" w:space="0" w:color="000000"/>
              <w:bottom w:val="single" w:sz="4" w:space="0" w:color="000000"/>
            </w:tcBorders>
          </w:tcPr>
          <w:p w:rsidR="009F47FA" w:rsidRDefault="00857C40">
            <w:pPr>
              <w:tabs>
                <w:tab w:val="left" w:pos="4678"/>
              </w:tabs>
              <w:snapToGrid w:val="0"/>
              <w:spacing w:before="120"/>
              <w:jc w:val="both"/>
              <w:rPr>
                <w:b/>
                <w:sz w:val="24"/>
              </w:rPr>
            </w:pPr>
            <w:r>
              <w:rPr>
                <w:b/>
                <w:sz w:val="24"/>
              </w:rPr>
              <w:t>vychovávatelia ŠKD</w:t>
            </w:r>
          </w:p>
        </w:tc>
        <w:tc>
          <w:tcPr>
            <w:tcW w:w="1609" w:type="dxa"/>
            <w:tcBorders>
              <w:left w:val="single" w:sz="8" w:space="0" w:color="000000"/>
              <w:bottom w:val="single" w:sz="4" w:space="0" w:color="000000"/>
            </w:tcBorders>
          </w:tcPr>
          <w:p w:rsidR="009F47FA" w:rsidRDefault="00857C40">
            <w:pPr>
              <w:tabs>
                <w:tab w:val="left" w:pos="4678"/>
              </w:tabs>
              <w:snapToGrid w:val="0"/>
              <w:spacing w:before="120"/>
              <w:jc w:val="center"/>
              <w:rPr>
                <w:sz w:val="24"/>
              </w:rPr>
            </w:pPr>
            <w:r>
              <w:rPr>
                <w:sz w:val="24"/>
              </w:rPr>
              <w:t>5</w:t>
            </w:r>
          </w:p>
        </w:tc>
        <w:tc>
          <w:tcPr>
            <w:tcW w:w="3261" w:type="dxa"/>
            <w:tcBorders>
              <w:left w:val="single" w:sz="4" w:space="0" w:color="000000"/>
              <w:bottom w:val="single" w:sz="4" w:space="0" w:color="000000"/>
            </w:tcBorders>
          </w:tcPr>
          <w:p w:rsidR="009F47FA" w:rsidRDefault="00857C40">
            <w:pPr>
              <w:tabs>
                <w:tab w:val="left" w:pos="4678"/>
              </w:tabs>
              <w:snapToGrid w:val="0"/>
              <w:spacing w:before="120"/>
              <w:jc w:val="center"/>
              <w:rPr>
                <w:sz w:val="24"/>
              </w:rPr>
            </w:pPr>
            <w:r>
              <w:rPr>
                <w:sz w:val="24"/>
              </w:rPr>
              <w:t>4</w:t>
            </w:r>
          </w:p>
        </w:tc>
        <w:tc>
          <w:tcPr>
            <w:tcW w:w="1894" w:type="dxa"/>
            <w:tcBorders>
              <w:left w:val="single" w:sz="4" w:space="0" w:color="000000"/>
              <w:bottom w:val="single" w:sz="4" w:space="0" w:color="000000"/>
              <w:right w:val="single" w:sz="8" w:space="0" w:color="000000"/>
            </w:tcBorders>
          </w:tcPr>
          <w:p w:rsidR="009F47FA" w:rsidRDefault="00857C40">
            <w:pPr>
              <w:tabs>
                <w:tab w:val="left" w:pos="4678"/>
              </w:tabs>
              <w:snapToGrid w:val="0"/>
              <w:spacing w:before="120"/>
              <w:jc w:val="center"/>
              <w:rPr>
                <w:sz w:val="24"/>
              </w:rPr>
            </w:pPr>
            <w:r>
              <w:rPr>
                <w:sz w:val="24"/>
              </w:rPr>
              <w:t>80</w:t>
            </w:r>
          </w:p>
        </w:tc>
      </w:tr>
      <w:tr w:rsidR="009F47FA">
        <w:tc>
          <w:tcPr>
            <w:tcW w:w="3189" w:type="dxa"/>
            <w:tcBorders>
              <w:left w:val="single" w:sz="8" w:space="0" w:color="000000"/>
              <w:bottom w:val="single" w:sz="8" w:space="0" w:color="000000"/>
            </w:tcBorders>
          </w:tcPr>
          <w:p w:rsidR="009F47FA" w:rsidRDefault="00857C40">
            <w:pPr>
              <w:pStyle w:val="Nadpis1"/>
              <w:tabs>
                <w:tab w:val="clear" w:pos="3686"/>
                <w:tab w:val="left" w:pos="4678"/>
              </w:tabs>
              <w:snapToGrid w:val="0"/>
              <w:spacing w:before="120"/>
              <w:rPr>
                <w:sz w:val="24"/>
              </w:rPr>
            </w:pPr>
            <w:r>
              <w:rPr>
                <w:sz w:val="24"/>
              </w:rPr>
              <w:t>S P O L U:</w:t>
            </w:r>
          </w:p>
        </w:tc>
        <w:tc>
          <w:tcPr>
            <w:tcW w:w="1609" w:type="dxa"/>
            <w:tcBorders>
              <w:left w:val="single" w:sz="8" w:space="0" w:color="000000"/>
              <w:bottom w:val="single" w:sz="8" w:space="0" w:color="000000"/>
            </w:tcBorders>
          </w:tcPr>
          <w:p w:rsidR="009F47FA" w:rsidRDefault="00857C40">
            <w:pPr>
              <w:tabs>
                <w:tab w:val="left" w:pos="4678"/>
              </w:tabs>
              <w:snapToGrid w:val="0"/>
              <w:spacing w:before="120"/>
              <w:jc w:val="center"/>
              <w:rPr>
                <w:sz w:val="24"/>
              </w:rPr>
            </w:pPr>
            <w:r>
              <w:rPr>
                <w:sz w:val="24"/>
              </w:rPr>
              <w:t>40+2</w:t>
            </w:r>
          </w:p>
        </w:tc>
        <w:tc>
          <w:tcPr>
            <w:tcW w:w="3261" w:type="dxa"/>
            <w:tcBorders>
              <w:left w:val="single" w:sz="4" w:space="0" w:color="000000"/>
              <w:bottom w:val="single" w:sz="8" w:space="0" w:color="000000"/>
            </w:tcBorders>
          </w:tcPr>
          <w:p w:rsidR="009F47FA" w:rsidRDefault="00857C40">
            <w:pPr>
              <w:tabs>
                <w:tab w:val="left" w:pos="4678"/>
              </w:tabs>
              <w:snapToGrid w:val="0"/>
              <w:spacing w:before="120"/>
              <w:jc w:val="center"/>
              <w:rPr>
                <w:sz w:val="24"/>
              </w:rPr>
            </w:pPr>
            <w:r>
              <w:rPr>
                <w:sz w:val="24"/>
              </w:rPr>
              <w:t>40</w:t>
            </w:r>
          </w:p>
        </w:tc>
        <w:tc>
          <w:tcPr>
            <w:tcW w:w="1894" w:type="dxa"/>
            <w:tcBorders>
              <w:left w:val="single" w:sz="4" w:space="0" w:color="000000"/>
              <w:bottom w:val="single" w:sz="8" w:space="0" w:color="000000"/>
              <w:right w:val="single" w:sz="8" w:space="0" w:color="000000"/>
            </w:tcBorders>
          </w:tcPr>
          <w:p w:rsidR="009F47FA" w:rsidRDefault="00857C40">
            <w:pPr>
              <w:tabs>
                <w:tab w:val="left" w:pos="4678"/>
              </w:tabs>
              <w:snapToGrid w:val="0"/>
              <w:spacing w:before="120"/>
              <w:jc w:val="center"/>
              <w:rPr>
                <w:sz w:val="24"/>
              </w:rPr>
            </w:pPr>
            <w:r>
              <w:rPr>
                <w:sz w:val="24"/>
              </w:rPr>
              <w:t>94</w:t>
            </w:r>
          </w:p>
        </w:tc>
      </w:tr>
    </w:tbl>
    <w:p w:rsidR="009F47FA" w:rsidRDefault="009F47FA">
      <w:pPr>
        <w:tabs>
          <w:tab w:val="left" w:pos="4678"/>
        </w:tabs>
        <w:spacing w:before="120"/>
        <w:ind w:left="0" w:firstLine="0"/>
        <w:jc w:val="both"/>
      </w:pPr>
    </w:p>
    <w:p w:rsidR="009F47FA" w:rsidRDefault="00857C40">
      <w:pPr>
        <w:pStyle w:val="Nadpis3"/>
        <w:shd w:val="clear" w:color="auto" w:fill="FFFFFF"/>
        <w:spacing w:before="0" w:after="120"/>
        <w:rPr>
          <w:rFonts w:ascii="Times New Roman" w:hAnsi="Times New Roman"/>
          <w:sz w:val="24"/>
          <w:szCs w:val="24"/>
          <w:u w:val="single"/>
          <w:lang w:eastAsia="sk-SK"/>
        </w:rPr>
      </w:pPr>
      <w:r>
        <w:rPr>
          <w:rFonts w:ascii="Times New Roman" w:hAnsi="Times New Roman"/>
          <w:bCs/>
          <w:iCs/>
          <w:sz w:val="32"/>
          <w:szCs w:val="32"/>
          <w:u w:val="single"/>
        </w:rPr>
        <w:t>9.</w:t>
      </w:r>
      <w:r>
        <w:rPr>
          <w:rFonts w:ascii="Times New Roman" w:hAnsi="Times New Roman"/>
          <w:bCs/>
          <w:iCs/>
          <w:sz w:val="24"/>
          <w:szCs w:val="24"/>
          <w:u w:val="single"/>
        </w:rPr>
        <w:t xml:space="preserve"> § 2. ods. 1 h</w:t>
      </w:r>
      <w:r>
        <w:rPr>
          <w:rStyle w:val="apple-converted-space"/>
          <w:rFonts w:ascii="Times New Roman" w:hAnsi="Times New Roman"/>
          <w:bCs/>
          <w:sz w:val="24"/>
          <w:szCs w:val="24"/>
          <w:u w:val="single"/>
        </w:rPr>
        <w:t> </w:t>
      </w:r>
      <w:r>
        <w:rPr>
          <w:rFonts w:ascii="Times New Roman" w:hAnsi="Times New Roman"/>
          <w:bCs/>
          <w:sz w:val="24"/>
          <w:szCs w:val="24"/>
          <w:u w:val="single"/>
        </w:rPr>
        <w:t>Údaje o ďalšom vzdelávaní pedagogických zamestnancov školy</w:t>
      </w:r>
    </w:p>
    <w:p w:rsidR="009F47FA" w:rsidRDefault="009F47FA">
      <w:pPr>
        <w:tabs>
          <w:tab w:val="left" w:pos="4678"/>
        </w:tabs>
        <w:jc w:val="both"/>
        <w:rPr>
          <w:sz w:val="16"/>
        </w:rPr>
      </w:pPr>
    </w:p>
    <w:tbl>
      <w:tblPr>
        <w:tblW w:w="10003" w:type="dxa"/>
        <w:tblInd w:w="-192" w:type="dxa"/>
        <w:tblLayout w:type="fixed"/>
        <w:tblCellMar>
          <w:left w:w="70" w:type="dxa"/>
          <w:right w:w="70" w:type="dxa"/>
        </w:tblCellMar>
        <w:tblLook w:val="0000" w:firstRow="0" w:lastRow="0" w:firstColumn="0" w:lastColumn="0" w:noHBand="0" w:noVBand="0"/>
      </w:tblPr>
      <w:tblGrid>
        <w:gridCol w:w="5250"/>
        <w:gridCol w:w="1424"/>
        <w:gridCol w:w="1710"/>
        <w:gridCol w:w="1619"/>
      </w:tblGrid>
      <w:tr w:rsidR="009F47FA">
        <w:trPr>
          <w:cantSplit/>
          <w:trHeight w:hRule="exact" w:val="392"/>
        </w:trPr>
        <w:tc>
          <w:tcPr>
            <w:tcW w:w="5250" w:type="dxa"/>
            <w:vMerge w:val="restart"/>
            <w:tcBorders>
              <w:top w:val="single" w:sz="8" w:space="0" w:color="000000"/>
              <w:left w:val="single" w:sz="8" w:space="0" w:color="000000"/>
              <w:bottom w:val="single" w:sz="8" w:space="0" w:color="000000"/>
            </w:tcBorders>
            <w:vAlign w:val="center"/>
          </w:tcPr>
          <w:p w:rsidR="009F47FA" w:rsidRDefault="00857C40">
            <w:pPr>
              <w:tabs>
                <w:tab w:val="left" w:pos="4678"/>
              </w:tabs>
              <w:snapToGrid w:val="0"/>
              <w:spacing w:before="120"/>
              <w:jc w:val="center"/>
              <w:rPr>
                <w:b/>
                <w:sz w:val="24"/>
              </w:rPr>
            </w:pPr>
            <w:r>
              <w:rPr>
                <w:b/>
                <w:sz w:val="24"/>
              </w:rPr>
              <w:t>forma ďalšieho vzdelávania</w:t>
            </w:r>
          </w:p>
        </w:tc>
        <w:tc>
          <w:tcPr>
            <w:tcW w:w="4753" w:type="dxa"/>
            <w:gridSpan w:val="3"/>
            <w:tcBorders>
              <w:top w:val="single" w:sz="8" w:space="0" w:color="000000"/>
              <w:left w:val="single" w:sz="8" w:space="0" w:color="000000"/>
              <w:bottom w:val="single" w:sz="8" w:space="0" w:color="000000"/>
              <w:right w:val="single" w:sz="8" w:space="0" w:color="000000"/>
            </w:tcBorders>
          </w:tcPr>
          <w:p w:rsidR="009F47FA" w:rsidRDefault="00857C40">
            <w:pPr>
              <w:tabs>
                <w:tab w:val="left" w:pos="4678"/>
              </w:tabs>
              <w:snapToGrid w:val="0"/>
              <w:spacing w:before="120"/>
              <w:jc w:val="center"/>
              <w:rPr>
                <w:b/>
                <w:sz w:val="24"/>
              </w:rPr>
            </w:pPr>
            <w:r>
              <w:rPr>
                <w:b/>
                <w:sz w:val="24"/>
              </w:rPr>
              <w:t>počet pedagogických zamestnancov, ktorí</w:t>
            </w:r>
          </w:p>
        </w:tc>
      </w:tr>
      <w:tr w:rsidR="009F47FA">
        <w:trPr>
          <w:cantSplit/>
          <w:trHeight w:val="255"/>
        </w:trPr>
        <w:tc>
          <w:tcPr>
            <w:tcW w:w="5250" w:type="dxa"/>
            <w:vMerge/>
            <w:tcBorders>
              <w:top w:val="single" w:sz="8" w:space="0" w:color="000000"/>
              <w:left w:val="single" w:sz="8" w:space="0" w:color="000000"/>
              <w:bottom w:val="single" w:sz="8" w:space="0" w:color="000000"/>
            </w:tcBorders>
            <w:vAlign w:val="center"/>
          </w:tcPr>
          <w:p w:rsidR="009F47FA" w:rsidRDefault="009F47FA">
            <w:pPr>
              <w:snapToGrid w:val="0"/>
              <w:rPr>
                <w:b/>
                <w:sz w:val="24"/>
              </w:rPr>
            </w:pP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center"/>
              <w:rPr>
                <w:b/>
                <w:sz w:val="24"/>
              </w:rPr>
            </w:pPr>
            <w:r>
              <w:rPr>
                <w:b/>
                <w:sz w:val="24"/>
              </w:rPr>
              <w:t>začali</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center"/>
              <w:rPr>
                <w:b/>
                <w:sz w:val="24"/>
              </w:rPr>
            </w:pPr>
            <w:r>
              <w:rPr>
                <w:b/>
                <w:sz w:val="24"/>
              </w:rPr>
              <w:t>pokračujú</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center"/>
              <w:rPr>
                <w:b/>
                <w:sz w:val="24"/>
              </w:rPr>
            </w:pPr>
            <w:r>
              <w:rPr>
                <w:b/>
                <w:sz w:val="24"/>
              </w:rPr>
              <w:t>ukončili</w:t>
            </w:r>
          </w:p>
        </w:tc>
      </w:tr>
      <w:tr w:rsidR="009F47FA">
        <w:trPr>
          <w:cantSplit/>
          <w:trHeight w:val="366"/>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Aktualizačné</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2</w:t>
            </w:r>
          </w:p>
        </w:tc>
      </w:tr>
      <w:tr w:rsidR="009F47FA">
        <w:trPr>
          <w:cantSplit/>
          <w:trHeight w:val="366"/>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Inovačné</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1</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1</w:t>
            </w:r>
          </w:p>
        </w:tc>
      </w:tr>
      <w:tr w:rsidR="009F47FA">
        <w:trPr>
          <w:cantSplit/>
          <w:trHeight w:val="378"/>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Kvalifikačné</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1</w:t>
            </w:r>
          </w:p>
        </w:tc>
      </w:tr>
      <w:tr w:rsidR="009F47FA">
        <w:trPr>
          <w:cantSplit/>
          <w:trHeight w:val="366"/>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 xml:space="preserve">Špecializačné </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0</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0</w:t>
            </w:r>
          </w:p>
        </w:tc>
      </w:tr>
      <w:tr w:rsidR="009F47FA">
        <w:trPr>
          <w:cantSplit/>
          <w:trHeight w:val="196"/>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Adaptačné vzdelávanie</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4</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4</w:t>
            </w:r>
          </w:p>
        </w:tc>
      </w:tr>
      <w:tr w:rsidR="009F47FA">
        <w:trPr>
          <w:cantSplit/>
          <w:trHeight w:val="195"/>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Atestačné vzdelávanie</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3</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2</w:t>
            </w:r>
          </w:p>
        </w:tc>
      </w:tr>
      <w:tr w:rsidR="009F47FA">
        <w:trPr>
          <w:cantSplit/>
          <w:trHeight w:val="195"/>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proofErr w:type="spellStart"/>
            <w:r>
              <w:rPr>
                <w:sz w:val="24"/>
              </w:rPr>
              <w:t>Predatestačné</w:t>
            </w:r>
            <w:proofErr w:type="spellEnd"/>
            <w:r>
              <w:rPr>
                <w:sz w:val="24"/>
              </w:rPr>
              <w:t xml:space="preserve"> vzdelávanie</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2</w:t>
            </w:r>
          </w:p>
        </w:tc>
      </w:tr>
      <w:tr w:rsidR="009F47FA">
        <w:trPr>
          <w:cantSplit/>
          <w:trHeight w:val="195"/>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Rigorózne</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1</w:t>
            </w:r>
          </w:p>
        </w:tc>
      </w:tr>
      <w:tr w:rsidR="009F47FA">
        <w:trPr>
          <w:cantSplit/>
          <w:trHeight w:val="66"/>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Funkčné vzdelávanie</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2</w:t>
            </w:r>
          </w:p>
        </w:tc>
      </w:tr>
      <w:tr w:rsidR="009F47FA">
        <w:trPr>
          <w:cantSplit/>
          <w:trHeight w:val="66"/>
        </w:trPr>
        <w:tc>
          <w:tcPr>
            <w:tcW w:w="5250"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Spolu</w:t>
            </w:r>
          </w:p>
        </w:tc>
        <w:tc>
          <w:tcPr>
            <w:tcW w:w="1424" w:type="dxa"/>
            <w:tcBorders>
              <w:top w:val="single" w:sz="8" w:space="0" w:color="000000"/>
              <w:left w:val="single" w:sz="8" w:space="0" w:color="000000"/>
              <w:bottom w:val="single" w:sz="8" w:space="0" w:color="000000"/>
            </w:tcBorders>
          </w:tcPr>
          <w:p w:rsidR="009F47FA" w:rsidRDefault="00857C40">
            <w:pPr>
              <w:tabs>
                <w:tab w:val="left" w:pos="4678"/>
              </w:tabs>
              <w:snapToGrid w:val="0"/>
              <w:spacing w:before="120"/>
              <w:jc w:val="both"/>
              <w:rPr>
                <w:sz w:val="24"/>
              </w:rPr>
            </w:pPr>
            <w:r>
              <w:rPr>
                <w:sz w:val="24"/>
              </w:rPr>
              <w:t>18</w:t>
            </w:r>
          </w:p>
        </w:tc>
        <w:tc>
          <w:tcPr>
            <w:tcW w:w="1710" w:type="dxa"/>
            <w:tcBorders>
              <w:top w:val="single" w:sz="8" w:space="0" w:color="000000"/>
              <w:left w:val="single" w:sz="4" w:space="0" w:color="000000"/>
              <w:bottom w:val="single" w:sz="8" w:space="0" w:color="000000"/>
            </w:tcBorders>
          </w:tcPr>
          <w:p w:rsidR="009F47FA" w:rsidRDefault="00857C40">
            <w:pPr>
              <w:tabs>
                <w:tab w:val="left" w:pos="4678"/>
              </w:tabs>
              <w:snapToGrid w:val="0"/>
              <w:spacing w:before="120"/>
              <w:jc w:val="both"/>
              <w:rPr>
                <w:sz w:val="24"/>
              </w:rPr>
            </w:pPr>
            <w:r>
              <w:rPr>
                <w:sz w:val="24"/>
              </w:rPr>
              <w:t>3</w:t>
            </w:r>
          </w:p>
        </w:tc>
        <w:tc>
          <w:tcPr>
            <w:tcW w:w="1619" w:type="dxa"/>
            <w:tcBorders>
              <w:top w:val="single" w:sz="8" w:space="0" w:color="000000"/>
              <w:left w:val="single" w:sz="4" w:space="0" w:color="000000"/>
              <w:bottom w:val="single" w:sz="8" w:space="0" w:color="000000"/>
              <w:right w:val="single" w:sz="8" w:space="0" w:color="000000"/>
            </w:tcBorders>
          </w:tcPr>
          <w:p w:rsidR="009F47FA" w:rsidRDefault="00857C40">
            <w:pPr>
              <w:tabs>
                <w:tab w:val="left" w:pos="4678"/>
              </w:tabs>
              <w:snapToGrid w:val="0"/>
              <w:spacing w:before="120"/>
              <w:jc w:val="both"/>
              <w:rPr>
                <w:sz w:val="24"/>
              </w:rPr>
            </w:pPr>
            <w:r>
              <w:rPr>
                <w:sz w:val="24"/>
              </w:rPr>
              <w:t>15</w:t>
            </w:r>
          </w:p>
        </w:tc>
      </w:tr>
    </w:tbl>
    <w:p w:rsidR="009F47FA" w:rsidRDefault="009F47FA"/>
    <w:p w:rsidR="009F47FA" w:rsidRDefault="00857C40">
      <w:pPr>
        <w:tabs>
          <w:tab w:val="left" w:pos="851"/>
        </w:tabs>
        <w:spacing w:before="120"/>
        <w:rPr>
          <w:b/>
          <w:sz w:val="24"/>
          <w:u w:val="single"/>
        </w:rPr>
      </w:pPr>
      <w:r>
        <w:rPr>
          <w:b/>
          <w:sz w:val="32"/>
          <w:szCs w:val="32"/>
          <w:u w:val="single"/>
        </w:rPr>
        <w:t>10.</w:t>
      </w:r>
      <w:r>
        <w:rPr>
          <w:b/>
          <w:sz w:val="24"/>
          <w:u w:val="single"/>
        </w:rPr>
        <w:t xml:space="preserve"> Výkon štátnej správy riaditeľom školy</w:t>
      </w:r>
    </w:p>
    <w:p w:rsidR="009F47FA" w:rsidRDefault="00857C40">
      <w:pPr>
        <w:pStyle w:val="Zkladntext"/>
        <w:tabs>
          <w:tab w:val="left" w:pos="4678"/>
        </w:tabs>
        <w:ind w:left="0" w:firstLine="0"/>
        <w:rPr>
          <w:sz w:val="24"/>
          <w:szCs w:val="24"/>
        </w:rPr>
      </w:pPr>
      <w:r>
        <w:rPr>
          <w:sz w:val="24"/>
          <w:szCs w:val="24"/>
        </w:rPr>
        <w:t xml:space="preserve">V zmysle ustanovenia § 5 ods. 3 písm. a) – j) a § 38 ods. 4 zákona NR SR č. 596/2003 </w:t>
      </w:r>
      <w:proofErr w:type="spellStart"/>
      <w:r>
        <w:rPr>
          <w:sz w:val="24"/>
          <w:szCs w:val="24"/>
        </w:rPr>
        <w:t>Z.z</w:t>
      </w:r>
      <w:proofErr w:type="spellEnd"/>
      <w:r>
        <w:rPr>
          <w:sz w:val="24"/>
          <w:szCs w:val="24"/>
        </w:rPr>
        <w:t>.</w:t>
      </w:r>
    </w:p>
    <w:p w:rsidR="009F47FA" w:rsidRDefault="009F47FA">
      <w:pPr>
        <w:pStyle w:val="Zkladntext"/>
        <w:tabs>
          <w:tab w:val="left" w:pos="4678"/>
        </w:tabs>
        <w:spacing w:before="120"/>
        <w:ind w:left="0" w:firstLine="0"/>
        <w:rPr>
          <w:sz w:val="24"/>
          <w:szCs w:val="24"/>
        </w:rPr>
      </w:pPr>
    </w:p>
    <w:p w:rsidR="009F47FA" w:rsidRDefault="00857C40">
      <w:pPr>
        <w:tabs>
          <w:tab w:val="left" w:pos="4678"/>
        </w:tabs>
        <w:jc w:val="both"/>
        <w:rPr>
          <w:b/>
          <w:sz w:val="24"/>
        </w:rPr>
      </w:pPr>
      <w:r>
        <w:rPr>
          <w:b/>
          <w:sz w:val="24"/>
        </w:rPr>
        <w:t>druh vydaného rozhodnutia                                                                               počet</w:t>
      </w:r>
    </w:p>
    <w:p w:rsidR="009F47FA" w:rsidRDefault="00857C40">
      <w:pPr>
        <w:tabs>
          <w:tab w:val="left" w:pos="4678"/>
        </w:tabs>
        <w:jc w:val="both"/>
        <w:rPr>
          <w:sz w:val="16"/>
        </w:rPr>
      </w:pPr>
      <w:r>
        <w:rPr>
          <w:sz w:val="16"/>
        </w:rPr>
        <w:t>–––––––––––––––––––––––––––––––––––––––––––––––––––––––––––––––––––––––––––––––––––––––––––––––––––––––––––––––––</w:t>
      </w:r>
    </w:p>
    <w:p w:rsidR="009F47FA" w:rsidRDefault="00857C40">
      <w:pPr>
        <w:tabs>
          <w:tab w:val="left" w:pos="4678"/>
        </w:tabs>
        <w:jc w:val="both"/>
        <w:rPr>
          <w:sz w:val="24"/>
        </w:rPr>
      </w:pPr>
      <w:r>
        <w:rPr>
          <w:sz w:val="24"/>
        </w:rPr>
        <w:t xml:space="preserve">Prijatie do 1. roč., odklad                                                     </w:t>
      </w:r>
      <w:r>
        <w:rPr>
          <w:sz w:val="24"/>
        </w:rPr>
        <w:tab/>
      </w:r>
      <w:r>
        <w:rPr>
          <w:sz w:val="24"/>
        </w:rPr>
        <w:tab/>
      </w:r>
      <w:r>
        <w:rPr>
          <w:sz w:val="24"/>
        </w:rPr>
        <w:tab/>
      </w:r>
      <w:r>
        <w:rPr>
          <w:sz w:val="24"/>
        </w:rPr>
        <w:tab/>
        <w:t xml:space="preserve"> 56</w:t>
      </w:r>
    </w:p>
    <w:p w:rsidR="009F47FA" w:rsidRDefault="00857C40">
      <w:pPr>
        <w:tabs>
          <w:tab w:val="left" w:pos="7852"/>
        </w:tabs>
        <w:jc w:val="both"/>
        <w:rPr>
          <w:sz w:val="24"/>
        </w:rPr>
      </w:pPr>
      <w:r>
        <w:rPr>
          <w:sz w:val="24"/>
        </w:rPr>
        <w:t xml:space="preserve">Prijatie žiakov z iných škôl                                                                                      </w:t>
      </w:r>
      <w:r>
        <w:rPr>
          <w:sz w:val="24"/>
        </w:rPr>
        <w:tab/>
        <w:t>19</w:t>
      </w:r>
    </w:p>
    <w:p w:rsidR="009F47FA" w:rsidRDefault="00857C40">
      <w:pPr>
        <w:tabs>
          <w:tab w:val="left" w:pos="7852"/>
        </w:tabs>
        <w:jc w:val="both"/>
        <w:rPr>
          <w:sz w:val="24"/>
        </w:rPr>
      </w:pPr>
      <w:r>
        <w:rPr>
          <w:sz w:val="24"/>
        </w:rPr>
        <w:t>Prijatie žiakov so ŠVVP</w:t>
      </w:r>
      <w:r>
        <w:rPr>
          <w:sz w:val="24"/>
        </w:rPr>
        <w:tab/>
        <w:t xml:space="preserve">  3</w:t>
      </w:r>
    </w:p>
    <w:p w:rsidR="009F47FA" w:rsidRDefault="00857C40">
      <w:pPr>
        <w:tabs>
          <w:tab w:val="left" w:pos="7852"/>
        </w:tabs>
        <w:jc w:val="both"/>
        <w:rPr>
          <w:sz w:val="24"/>
        </w:rPr>
      </w:pPr>
      <w:r>
        <w:rPr>
          <w:sz w:val="24"/>
        </w:rPr>
        <w:t xml:space="preserve">Oslobodenie od vzdelávania v predmete </w:t>
      </w:r>
      <w:r>
        <w:rPr>
          <w:sz w:val="24"/>
        </w:rPr>
        <w:tab/>
        <w:t xml:space="preserve">  5</w:t>
      </w:r>
    </w:p>
    <w:p w:rsidR="009F47FA" w:rsidRDefault="00857C40">
      <w:pPr>
        <w:tabs>
          <w:tab w:val="left" w:pos="7852"/>
        </w:tabs>
        <w:jc w:val="both"/>
        <w:rPr>
          <w:sz w:val="24"/>
        </w:rPr>
      </w:pPr>
      <w:r>
        <w:rPr>
          <w:sz w:val="24"/>
        </w:rPr>
        <w:t>Rozhodnutie o individuálnom vzdelávaní</w:t>
      </w:r>
      <w:r>
        <w:rPr>
          <w:sz w:val="24"/>
        </w:rPr>
        <w:tab/>
        <w:t xml:space="preserve">  1</w:t>
      </w:r>
      <w:r>
        <w:rPr>
          <w:sz w:val="24"/>
        </w:rPr>
        <w:tab/>
        <w:t xml:space="preserve"> </w:t>
      </w:r>
    </w:p>
    <w:p w:rsidR="009F47FA" w:rsidRDefault="00857C40">
      <w:pPr>
        <w:tabs>
          <w:tab w:val="left" w:pos="7852"/>
        </w:tabs>
        <w:jc w:val="both"/>
        <w:rPr>
          <w:sz w:val="24"/>
        </w:rPr>
      </w:pPr>
      <w:r>
        <w:rPr>
          <w:sz w:val="24"/>
        </w:rPr>
        <w:t>Štúdium v zahraničí</w:t>
      </w:r>
      <w:r>
        <w:rPr>
          <w:sz w:val="24"/>
        </w:rPr>
        <w:tab/>
        <w:t xml:space="preserve">  7</w:t>
      </w:r>
      <w:r>
        <w:rPr>
          <w:sz w:val="24"/>
        </w:rPr>
        <w:tab/>
      </w:r>
    </w:p>
    <w:p w:rsidR="009F47FA" w:rsidRDefault="00857C40">
      <w:pPr>
        <w:tabs>
          <w:tab w:val="left" w:pos="7852"/>
        </w:tabs>
        <w:jc w:val="both"/>
        <w:rPr>
          <w:sz w:val="24"/>
        </w:rPr>
      </w:pPr>
      <w:r>
        <w:rPr>
          <w:sz w:val="24"/>
        </w:rPr>
        <w:lastRenderedPageBreak/>
        <w:t xml:space="preserve">Rozhodnutie vykonať komisionálne skúšky     </w:t>
      </w:r>
      <w:r>
        <w:rPr>
          <w:sz w:val="24"/>
        </w:rPr>
        <w:tab/>
        <w:t xml:space="preserve">  6   </w:t>
      </w:r>
      <w:r>
        <w:rPr>
          <w:sz w:val="24"/>
        </w:rPr>
        <w:tab/>
      </w:r>
    </w:p>
    <w:p w:rsidR="009F47FA" w:rsidRDefault="00857C40">
      <w:pPr>
        <w:tabs>
          <w:tab w:val="left" w:pos="7852"/>
        </w:tabs>
        <w:jc w:val="both"/>
        <w:rPr>
          <w:sz w:val="24"/>
        </w:rPr>
      </w:pPr>
      <w:r>
        <w:rPr>
          <w:sz w:val="24"/>
        </w:rPr>
        <w:t xml:space="preserve">Rozhodnutie vykonať opravné skúšky    </w:t>
      </w:r>
      <w:r>
        <w:rPr>
          <w:sz w:val="24"/>
        </w:rPr>
        <w:tab/>
        <w:t xml:space="preserve">  6</w:t>
      </w:r>
    </w:p>
    <w:p w:rsidR="009F47FA" w:rsidRDefault="00857C40">
      <w:pPr>
        <w:tabs>
          <w:tab w:val="left" w:pos="7852"/>
        </w:tabs>
        <w:jc w:val="both"/>
        <w:rPr>
          <w:sz w:val="24"/>
        </w:rPr>
      </w:pPr>
      <w:r>
        <w:rPr>
          <w:sz w:val="24"/>
        </w:rPr>
        <w:t>Rozhodnutie o prijatí do športových tried</w:t>
      </w:r>
      <w:r>
        <w:rPr>
          <w:sz w:val="24"/>
        </w:rPr>
        <w:tab/>
        <w:t>28</w:t>
      </w:r>
      <w:r>
        <w:rPr>
          <w:sz w:val="24"/>
        </w:rPr>
        <w:tab/>
      </w:r>
      <w:r>
        <w:rPr>
          <w:sz w:val="24"/>
        </w:rPr>
        <w:tab/>
      </w:r>
      <w:r>
        <w:rPr>
          <w:sz w:val="24"/>
        </w:rPr>
        <w:tab/>
      </w:r>
      <w:r>
        <w:rPr>
          <w:sz w:val="24"/>
        </w:rPr>
        <w:tab/>
      </w:r>
    </w:p>
    <w:p w:rsidR="009F47FA" w:rsidRDefault="00857C40">
      <w:pPr>
        <w:pStyle w:val="Nadpis3"/>
        <w:shd w:val="clear" w:color="auto" w:fill="FFFFFF"/>
        <w:spacing w:before="0" w:after="120"/>
        <w:rPr>
          <w:rFonts w:ascii="Times New Roman" w:hAnsi="Times New Roman"/>
          <w:sz w:val="24"/>
          <w:szCs w:val="24"/>
          <w:u w:val="single"/>
          <w:lang w:eastAsia="sk-SK"/>
        </w:rPr>
      </w:pPr>
      <w:r>
        <w:rPr>
          <w:rFonts w:ascii="Times New Roman" w:hAnsi="Times New Roman"/>
          <w:bCs/>
          <w:iCs/>
          <w:sz w:val="32"/>
          <w:szCs w:val="32"/>
          <w:u w:val="single"/>
        </w:rPr>
        <w:t>11.</w:t>
      </w:r>
      <w:r>
        <w:rPr>
          <w:rFonts w:ascii="Times New Roman" w:hAnsi="Times New Roman"/>
          <w:bCs/>
          <w:iCs/>
          <w:sz w:val="24"/>
          <w:szCs w:val="24"/>
          <w:u w:val="single"/>
        </w:rPr>
        <w:t xml:space="preserve"> § 2. ods. 1 i</w:t>
      </w:r>
      <w:r>
        <w:rPr>
          <w:rStyle w:val="apple-converted-space"/>
          <w:rFonts w:ascii="Times New Roman" w:hAnsi="Times New Roman"/>
          <w:bCs/>
          <w:sz w:val="24"/>
          <w:szCs w:val="24"/>
          <w:u w:val="single"/>
        </w:rPr>
        <w:t> </w:t>
      </w:r>
      <w:r>
        <w:rPr>
          <w:rFonts w:ascii="Times New Roman" w:hAnsi="Times New Roman"/>
          <w:bCs/>
          <w:sz w:val="24"/>
          <w:szCs w:val="24"/>
          <w:u w:val="single"/>
        </w:rPr>
        <w:t>Údaje o aktivitách a prezentácii školy na verejnosti</w:t>
      </w:r>
    </w:p>
    <w:p w:rsidR="009F47FA" w:rsidRDefault="00857C40">
      <w:pPr>
        <w:numPr>
          <w:ilvl w:val="0"/>
          <w:numId w:val="11"/>
        </w:numPr>
        <w:tabs>
          <w:tab w:val="left" w:pos="360"/>
          <w:tab w:val="left" w:pos="4678"/>
        </w:tabs>
        <w:jc w:val="both"/>
        <w:rPr>
          <w:sz w:val="24"/>
        </w:rPr>
      </w:pPr>
      <w:r>
        <w:rPr>
          <w:sz w:val="24"/>
        </w:rPr>
        <w:t xml:space="preserve"> vzdelávacie poukazy:</w:t>
      </w:r>
    </w:p>
    <w:p w:rsidR="009F47FA" w:rsidRDefault="00857C40">
      <w:pPr>
        <w:numPr>
          <w:ilvl w:val="0"/>
          <w:numId w:val="6"/>
        </w:numPr>
        <w:tabs>
          <w:tab w:val="left" w:pos="360"/>
          <w:tab w:val="left" w:pos="4678"/>
        </w:tabs>
        <w:rPr>
          <w:sz w:val="24"/>
        </w:rPr>
      </w:pPr>
      <w:r>
        <w:rPr>
          <w:sz w:val="24"/>
        </w:rPr>
        <w:t>počet vydaných VP:   508</w:t>
      </w:r>
    </w:p>
    <w:p w:rsidR="009F47FA" w:rsidRDefault="00857C40">
      <w:pPr>
        <w:numPr>
          <w:ilvl w:val="0"/>
          <w:numId w:val="4"/>
        </w:numPr>
        <w:tabs>
          <w:tab w:val="left" w:pos="360"/>
          <w:tab w:val="left" w:pos="4678"/>
        </w:tabs>
        <w:jc w:val="both"/>
        <w:rPr>
          <w:sz w:val="24"/>
        </w:rPr>
      </w:pPr>
      <w:r>
        <w:rPr>
          <w:sz w:val="24"/>
        </w:rPr>
        <w:t>počet prijatých VP:    403</w:t>
      </w:r>
    </w:p>
    <w:p w:rsidR="009F47FA" w:rsidRDefault="00857C40">
      <w:pPr>
        <w:numPr>
          <w:ilvl w:val="0"/>
          <w:numId w:val="11"/>
        </w:numPr>
        <w:tabs>
          <w:tab w:val="left" w:pos="435"/>
          <w:tab w:val="left" w:pos="4753"/>
        </w:tabs>
        <w:rPr>
          <w:sz w:val="24"/>
        </w:rPr>
      </w:pPr>
      <w:r>
        <w:rPr>
          <w:sz w:val="24"/>
        </w:rPr>
        <w:t>kultúrne poukazy – počet vydaných KP:  511 + 41 učiteľských</w:t>
      </w:r>
      <w:r>
        <w:rPr>
          <w:sz w:val="24"/>
        </w:rPr>
        <w:tab/>
      </w:r>
    </w:p>
    <w:p w:rsidR="009F47FA" w:rsidRDefault="00857C40">
      <w:pPr>
        <w:numPr>
          <w:ilvl w:val="0"/>
          <w:numId w:val="11"/>
        </w:numPr>
        <w:tabs>
          <w:tab w:val="left" w:pos="360"/>
          <w:tab w:val="left" w:pos="4678"/>
        </w:tabs>
        <w:jc w:val="both"/>
        <w:rPr>
          <w:sz w:val="24"/>
        </w:rPr>
      </w:pPr>
      <w:r>
        <w:rPr>
          <w:sz w:val="24"/>
        </w:rPr>
        <w:t>záujmové krúžky - v tomto školskom roku žiaci mali možnosť pracovať v týchto krúžkoch:</w:t>
      </w:r>
    </w:p>
    <w:p w:rsidR="009F47FA" w:rsidRDefault="009F47FA">
      <w:pPr>
        <w:tabs>
          <w:tab w:val="left" w:pos="360"/>
          <w:tab w:val="left" w:pos="4678"/>
        </w:tabs>
        <w:spacing w:before="120"/>
        <w:ind w:left="0" w:firstLine="0"/>
        <w:jc w:val="center"/>
        <w:rPr>
          <w:b/>
          <w:iCs/>
          <w:sz w:val="24"/>
          <w:szCs w:val="24"/>
          <w:u w:val="single"/>
        </w:rPr>
      </w:pPr>
    </w:p>
    <w:p w:rsidR="009F47FA" w:rsidRDefault="00857C40">
      <w:pPr>
        <w:tabs>
          <w:tab w:val="left" w:pos="360"/>
          <w:tab w:val="left" w:pos="4678"/>
        </w:tabs>
        <w:spacing w:before="120"/>
        <w:ind w:left="0" w:firstLine="0"/>
        <w:jc w:val="center"/>
        <w:rPr>
          <w:b/>
          <w:iCs/>
          <w:sz w:val="24"/>
          <w:szCs w:val="24"/>
          <w:u w:val="single"/>
        </w:rPr>
      </w:pPr>
      <w:r>
        <w:rPr>
          <w:b/>
          <w:iCs/>
          <w:sz w:val="24"/>
          <w:szCs w:val="24"/>
          <w:u w:val="single"/>
        </w:rPr>
        <w:t>0. - 4. ročník</w:t>
      </w:r>
    </w:p>
    <w:tbl>
      <w:tblPr>
        <w:tblStyle w:val="Mriekatabuky"/>
        <w:tblpPr w:leftFromText="141" w:rightFromText="141" w:vertAnchor="text" w:horzAnchor="page" w:tblpX="2912" w:tblpY="261"/>
        <w:tblW w:w="6550" w:type="dxa"/>
        <w:tblLayout w:type="fixed"/>
        <w:tblLook w:val="04A0" w:firstRow="1" w:lastRow="0" w:firstColumn="1" w:lastColumn="0" w:noHBand="0" w:noVBand="1"/>
      </w:tblPr>
      <w:tblGrid>
        <w:gridCol w:w="2836"/>
        <w:gridCol w:w="2021"/>
        <w:gridCol w:w="1693"/>
      </w:tblGrid>
      <w:tr w:rsidR="009F47FA">
        <w:tc>
          <w:tcPr>
            <w:tcW w:w="2836" w:type="dxa"/>
          </w:tcPr>
          <w:p w:rsidR="009F47FA" w:rsidRDefault="00857C40">
            <w:pPr>
              <w:jc w:val="center"/>
              <w:rPr>
                <w:rFonts w:cs="Times New Roman"/>
                <w:b/>
                <w:sz w:val="24"/>
                <w:szCs w:val="24"/>
              </w:rPr>
            </w:pPr>
            <w:r>
              <w:rPr>
                <w:rFonts w:cs="Times New Roman"/>
                <w:b/>
                <w:sz w:val="24"/>
                <w:szCs w:val="24"/>
              </w:rPr>
              <w:t>Názov krúžku</w:t>
            </w:r>
          </w:p>
        </w:tc>
        <w:tc>
          <w:tcPr>
            <w:tcW w:w="2021" w:type="dxa"/>
          </w:tcPr>
          <w:p w:rsidR="009F47FA" w:rsidRDefault="00857C40">
            <w:pPr>
              <w:jc w:val="center"/>
              <w:rPr>
                <w:rFonts w:cs="Times New Roman"/>
                <w:b/>
                <w:sz w:val="24"/>
                <w:szCs w:val="24"/>
              </w:rPr>
            </w:pPr>
            <w:r>
              <w:rPr>
                <w:rFonts w:cs="Times New Roman"/>
                <w:b/>
                <w:sz w:val="24"/>
                <w:szCs w:val="24"/>
              </w:rPr>
              <w:t xml:space="preserve">Vedúci </w:t>
            </w:r>
          </w:p>
        </w:tc>
        <w:tc>
          <w:tcPr>
            <w:tcW w:w="1693" w:type="dxa"/>
          </w:tcPr>
          <w:p w:rsidR="009F47FA" w:rsidRDefault="00857C40">
            <w:pPr>
              <w:jc w:val="center"/>
              <w:rPr>
                <w:rFonts w:cs="Times New Roman"/>
                <w:b/>
                <w:sz w:val="24"/>
                <w:szCs w:val="24"/>
              </w:rPr>
            </w:pPr>
            <w:r>
              <w:rPr>
                <w:rFonts w:cs="Times New Roman"/>
                <w:b/>
                <w:sz w:val="24"/>
                <w:szCs w:val="24"/>
              </w:rPr>
              <w:t>Roč.</w:t>
            </w:r>
          </w:p>
        </w:tc>
      </w:tr>
      <w:tr w:rsidR="009F47FA">
        <w:tc>
          <w:tcPr>
            <w:tcW w:w="2836" w:type="dxa"/>
          </w:tcPr>
          <w:p w:rsidR="009F47FA" w:rsidRDefault="00857C40">
            <w:pPr>
              <w:jc w:val="center"/>
              <w:rPr>
                <w:rFonts w:cs="Times New Roman"/>
                <w:sz w:val="24"/>
                <w:szCs w:val="24"/>
              </w:rPr>
            </w:pPr>
            <w:r>
              <w:rPr>
                <w:rFonts w:cs="Times New Roman"/>
                <w:sz w:val="24"/>
                <w:szCs w:val="24"/>
              </w:rPr>
              <w:t>Prehadzovaná</w:t>
            </w:r>
          </w:p>
        </w:tc>
        <w:tc>
          <w:tcPr>
            <w:tcW w:w="2021" w:type="dxa"/>
          </w:tcPr>
          <w:p w:rsidR="009F47FA" w:rsidRDefault="00857C40">
            <w:pPr>
              <w:rPr>
                <w:rFonts w:cs="Times New Roman"/>
                <w:sz w:val="24"/>
                <w:szCs w:val="24"/>
              </w:rPr>
            </w:pPr>
            <w:r>
              <w:rPr>
                <w:rFonts w:cs="Times New Roman"/>
                <w:sz w:val="24"/>
                <w:szCs w:val="24"/>
              </w:rPr>
              <w:t>Spišák</w:t>
            </w:r>
          </w:p>
        </w:tc>
        <w:tc>
          <w:tcPr>
            <w:tcW w:w="1693" w:type="dxa"/>
          </w:tcPr>
          <w:p w:rsidR="009F47FA" w:rsidRDefault="00857C40">
            <w:pPr>
              <w:jc w:val="center"/>
              <w:rPr>
                <w:rFonts w:cs="Times New Roman"/>
                <w:sz w:val="24"/>
                <w:szCs w:val="24"/>
              </w:rPr>
            </w:pPr>
            <w:r>
              <w:rPr>
                <w:rFonts w:cs="Times New Roman"/>
                <w:sz w:val="24"/>
                <w:szCs w:val="24"/>
              </w:rPr>
              <w:t>1.-4.</w:t>
            </w:r>
          </w:p>
        </w:tc>
      </w:tr>
      <w:tr w:rsidR="009F47FA">
        <w:tc>
          <w:tcPr>
            <w:tcW w:w="2836" w:type="dxa"/>
          </w:tcPr>
          <w:p w:rsidR="009F47FA" w:rsidRDefault="00857C40">
            <w:pPr>
              <w:jc w:val="center"/>
              <w:rPr>
                <w:rFonts w:cs="Times New Roman"/>
                <w:sz w:val="24"/>
                <w:szCs w:val="24"/>
              </w:rPr>
            </w:pPr>
            <w:proofErr w:type="spellStart"/>
            <w:r>
              <w:rPr>
                <w:rFonts w:cs="Times New Roman"/>
                <w:sz w:val="24"/>
                <w:szCs w:val="24"/>
              </w:rPr>
              <w:t>Šikovníček</w:t>
            </w:r>
            <w:proofErr w:type="spellEnd"/>
          </w:p>
        </w:tc>
        <w:tc>
          <w:tcPr>
            <w:tcW w:w="2021" w:type="dxa"/>
          </w:tcPr>
          <w:p w:rsidR="009F47FA" w:rsidRDefault="00857C40">
            <w:pPr>
              <w:rPr>
                <w:rFonts w:cs="Times New Roman"/>
                <w:sz w:val="24"/>
                <w:szCs w:val="24"/>
              </w:rPr>
            </w:pPr>
            <w:r>
              <w:rPr>
                <w:rFonts w:cs="Times New Roman"/>
                <w:sz w:val="24"/>
                <w:szCs w:val="24"/>
              </w:rPr>
              <w:t>Antalová</w:t>
            </w:r>
          </w:p>
        </w:tc>
        <w:tc>
          <w:tcPr>
            <w:tcW w:w="1693" w:type="dxa"/>
          </w:tcPr>
          <w:p w:rsidR="009F47FA" w:rsidRDefault="00857C40">
            <w:pPr>
              <w:jc w:val="center"/>
              <w:rPr>
                <w:rFonts w:cs="Times New Roman"/>
                <w:sz w:val="24"/>
                <w:szCs w:val="24"/>
              </w:rPr>
            </w:pPr>
            <w:r>
              <w:rPr>
                <w:rFonts w:cs="Times New Roman"/>
                <w:sz w:val="24"/>
                <w:szCs w:val="24"/>
              </w:rPr>
              <w:t>1.</w:t>
            </w:r>
          </w:p>
        </w:tc>
      </w:tr>
      <w:tr w:rsidR="009F47FA">
        <w:tc>
          <w:tcPr>
            <w:tcW w:w="2836" w:type="dxa"/>
          </w:tcPr>
          <w:p w:rsidR="009F47FA" w:rsidRDefault="00857C40">
            <w:pPr>
              <w:jc w:val="center"/>
              <w:rPr>
                <w:rFonts w:cs="Times New Roman"/>
                <w:sz w:val="24"/>
                <w:szCs w:val="24"/>
              </w:rPr>
            </w:pPr>
            <w:r>
              <w:rPr>
                <w:rFonts w:cs="Times New Roman"/>
                <w:sz w:val="24"/>
                <w:szCs w:val="24"/>
              </w:rPr>
              <w:t>Hravá angličtina</w:t>
            </w:r>
          </w:p>
        </w:tc>
        <w:tc>
          <w:tcPr>
            <w:tcW w:w="2021" w:type="dxa"/>
          </w:tcPr>
          <w:p w:rsidR="009F47FA" w:rsidRDefault="00857C40">
            <w:pPr>
              <w:rPr>
                <w:rFonts w:cs="Times New Roman"/>
                <w:sz w:val="24"/>
                <w:szCs w:val="24"/>
              </w:rPr>
            </w:pPr>
            <w:r>
              <w:rPr>
                <w:rFonts w:cs="Times New Roman"/>
                <w:sz w:val="24"/>
                <w:szCs w:val="24"/>
              </w:rPr>
              <w:t xml:space="preserve">Pitoňáková </w:t>
            </w:r>
          </w:p>
        </w:tc>
        <w:tc>
          <w:tcPr>
            <w:tcW w:w="1693" w:type="dxa"/>
          </w:tcPr>
          <w:p w:rsidR="009F47FA" w:rsidRDefault="00857C40">
            <w:pPr>
              <w:jc w:val="center"/>
              <w:rPr>
                <w:rFonts w:cs="Times New Roman"/>
                <w:sz w:val="24"/>
                <w:szCs w:val="24"/>
              </w:rPr>
            </w:pPr>
            <w:r>
              <w:rPr>
                <w:rFonts w:cs="Times New Roman"/>
                <w:sz w:val="24"/>
                <w:szCs w:val="24"/>
              </w:rPr>
              <w:t>2.-3.</w:t>
            </w:r>
          </w:p>
        </w:tc>
      </w:tr>
      <w:tr w:rsidR="009F47FA">
        <w:tc>
          <w:tcPr>
            <w:tcW w:w="2836" w:type="dxa"/>
          </w:tcPr>
          <w:p w:rsidR="009F47FA" w:rsidRDefault="00857C40">
            <w:pPr>
              <w:jc w:val="center"/>
              <w:rPr>
                <w:rFonts w:cs="Times New Roman"/>
                <w:sz w:val="24"/>
                <w:szCs w:val="24"/>
              </w:rPr>
            </w:pPr>
            <w:r>
              <w:rPr>
                <w:rFonts w:cs="Times New Roman"/>
                <w:sz w:val="24"/>
                <w:szCs w:val="24"/>
              </w:rPr>
              <w:t>Športovo - relaxačný</w:t>
            </w:r>
          </w:p>
        </w:tc>
        <w:tc>
          <w:tcPr>
            <w:tcW w:w="2021" w:type="dxa"/>
          </w:tcPr>
          <w:p w:rsidR="009F47FA" w:rsidRDefault="00857C40">
            <w:pPr>
              <w:rPr>
                <w:rFonts w:cs="Times New Roman"/>
                <w:sz w:val="24"/>
                <w:szCs w:val="24"/>
              </w:rPr>
            </w:pPr>
            <w:r>
              <w:rPr>
                <w:rFonts w:cs="Times New Roman"/>
                <w:sz w:val="24"/>
                <w:szCs w:val="24"/>
              </w:rPr>
              <w:t>Lacková</w:t>
            </w:r>
          </w:p>
        </w:tc>
        <w:tc>
          <w:tcPr>
            <w:tcW w:w="1693" w:type="dxa"/>
          </w:tcPr>
          <w:p w:rsidR="009F47FA" w:rsidRDefault="00857C40">
            <w:pPr>
              <w:jc w:val="center"/>
              <w:rPr>
                <w:rFonts w:cs="Times New Roman"/>
                <w:sz w:val="24"/>
                <w:szCs w:val="24"/>
              </w:rPr>
            </w:pPr>
            <w:r>
              <w:rPr>
                <w:rFonts w:cs="Times New Roman"/>
                <w:sz w:val="24"/>
                <w:szCs w:val="24"/>
              </w:rPr>
              <w:t>3.C</w:t>
            </w:r>
          </w:p>
        </w:tc>
      </w:tr>
      <w:tr w:rsidR="009F47FA">
        <w:tc>
          <w:tcPr>
            <w:tcW w:w="2836" w:type="dxa"/>
          </w:tcPr>
          <w:p w:rsidR="009F47FA" w:rsidRDefault="00857C40">
            <w:pPr>
              <w:jc w:val="center"/>
              <w:rPr>
                <w:rFonts w:cs="Times New Roman"/>
                <w:sz w:val="24"/>
                <w:szCs w:val="24"/>
              </w:rPr>
            </w:pPr>
            <w:r>
              <w:rPr>
                <w:rFonts w:cs="Times New Roman"/>
                <w:sz w:val="24"/>
                <w:szCs w:val="24"/>
              </w:rPr>
              <w:t xml:space="preserve">Všetko hravo </w:t>
            </w:r>
          </w:p>
        </w:tc>
        <w:tc>
          <w:tcPr>
            <w:tcW w:w="2021" w:type="dxa"/>
          </w:tcPr>
          <w:p w:rsidR="009F47FA" w:rsidRDefault="00857C40">
            <w:pPr>
              <w:rPr>
                <w:rFonts w:cs="Times New Roman"/>
                <w:sz w:val="24"/>
                <w:szCs w:val="24"/>
              </w:rPr>
            </w:pPr>
            <w:r>
              <w:rPr>
                <w:rFonts w:cs="Times New Roman"/>
                <w:sz w:val="24"/>
                <w:szCs w:val="24"/>
              </w:rPr>
              <w:t>Dratvová</w:t>
            </w:r>
          </w:p>
        </w:tc>
        <w:tc>
          <w:tcPr>
            <w:tcW w:w="1693" w:type="dxa"/>
          </w:tcPr>
          <w:p w:rsidR="009F47FA" w:rsidRDefault="00857C40">
            <w:pPr>
              <w:jc w:val="center"/>
              <w:rPr>
                <w:rFonts w:cs="Times New Roman"/>
                <w:sz w:val="24"/>
                <w:szCs w:val="24"/>
              </w:rPr>
            </w:pPr>
            <w:r>
              <w:rPr>
                <w:rFonts w:cs="Times New Roman"/>
                <w:sz w:val="24"/>
                <w:szCs w:val="24"/>
              </w:rPr>
              <w:t>1.B</w:t>
            </w:r>
          </w:p>
        </w:tc>
      </w:tr>
      <w:tr w:rsidR="009F47FA">
        <w:tc>
          <w:tcPr>
            <w:tcW w:w="2836" w:type="dxa"/>
          </w:tcPr>
          <w:p w:rsidR="009F47FA" w:rsidRDefault="00857C40">
            <w:pPr>
              <w:jc w:val="center"/>
              <w:rPr>
                <w:rFonts w:cs="Times New Roman"/>
                <w:sz w:val="24"/>
                <w:szCs w:val="24"/>
              </w:rPr>
            </w:pPr>
            <w:r>
              <w:rPr>
                <w:rFonts w:cs="Times New Roman"/>
                <w:sz w:val="24"/>
                <w:szCs w:val="24"/>
              </w:rPr>
              <w:t>Počítačový krúžok</w:t>
            </w:r>
          </w:p>
        </w:tc>
        <w:tc>
          <w:tcPr>
            <w:tcW w:w="2021" w:type="dxa"/>
          </w:tcPr>
          <w:p w:rsidR="009F47FA" w:rsidRDefault="00857C40">
            <w:pPr>
              <w:rPr>
                <w:rFonts w:cs="Times New Roman"/>
                <w:sz w:val="24"/>
                <w:szCs w:val="24"/>
              </w:rPr>
            </w:pPr>
            <w:proofErr w:type="spellStart"/>
            <w:r>
              <w:rPr>
                <w:rFonts w:cs="Times New Roman"/>
                <w:sz w:val="24"/>
                <w:szCs w:val="24"/>
              </w:rPr>
              <w:t>Ferjančeková</w:t>
            </w:r>
            <w:proofErr w:type="spellEnd"/>
            <w:r>
              <w:rPr>
                <w:rFonts w:cs="Times New Roman"/>
                <w:sz w:val="24"/>
                <w:szCs w:val="24"/>
              </w:rPr>
              <w:t xml:space="preserve"> </w:t>
            </w:r>
          </w:p>
        </w:tc>
        <w:tc>
          <w:tcPr>
            <w:tcW w:w="1693" w:type="dxa"/>
          </w:tcPr>
          <w:p w:rsidR="009F47FA" w:rsidRDefault="00857C40">
            <w:pPr>
              <w:jc w:val="center"/>
              <w:rPr>
                <w:rFonts w:cs="Times New Roman"/>
                <w:sz w:val="24"/>
                <w:szCs w:val="24"/>
              </w:rPr>
            </w:pPr>
            <w:r>
              <w:rPr>
                <w:rFonts w:cs="Times New Roman"/>
                <w:sz w:val="24"/>
                <w:szCs w:val="24"/>
              </w:rPr>
              <w:t>2.-3.</w:t>
            </w:r>
          </w:p>
        </w:tc>
      </w:tr>
      <w:tr w:rsidR="009F47FA">
        <w:tc>
          <w:tcPr>
            <w:tcW w:w="2836" w:type="dxa"/>
          </w:tcPr>
          <w:p w:rsidR="009F47FA" w:rsidRDefault="00857C40">
            <w:pPr>
              <w:jc w:val="center"/>
              <w:rPr>
                <w:rFonts w:cs="Times New Roman"/>
                <w:sz w:val="24"/>
                <w:szCs w:val="24"/>
              </w:rPr>
            </w:pPr>
            <w:r>
              <w:rPr>
                <w:rFonts w:cs="Times New Roman"/>
                <w:sz w:val="24"/>
                <w:szCs w:val="24"/>
              </w:rPr>
              <w:t>Tanečný krúžok</w:t>
            </w:r>
          </w:p>
        </w:tc>
        <w:tc>
          <w:tcPr>
            <w:tcW w:w="2021" w:type="dxa"/>
          </w:tcPr>
          <w:p w:rsidR="009F47FA" w:rsidRDefault="00857C40">
            <w:pPr>
              <w:rPr>
                <w:rFonts w:cs="Times New Roman"/>
                <w:sz w:val="24"/>
                <w:szCs w:val="24"/>
              </w:rPr>
            </w:pPr>
            <w:proofErr w:type="spellStart"/>
            <w:r>
              <w:rPr>
                <w:rFonts w:cs="Times New Roman"/>
                <w:sz w:val="24"/>
                <w:szCs w:val="24"/>
              </w:rPr>
              <w:t>Kačmarčíková</w:t>
            </w:r>
            <w:proofErr w:type="spellEnd"/>
          </w:p>
        </w:tc>
        <w:tc>
          <w:tcPr>
            <w:tcW w:w="1693" w:type="dxa"/>
          </w:tcPr>
          <w:p w:rsidR="009F47FA" w:rsidRDefault="00857C40">
            <w:pPr>
              <w:jc w:val="center"/>
              <w:rPr>
                <w:rFonts w:cs="Times New Roman"/>
                <w:sz w:val="24"/>
                <w:szCs w:val="24"/>
              </w:rPr>
            </w:pPr>
            <w:r>
              <w:rPr>
                <w:rFonts w:cs="Times New Roman"/>
                <w:sz w:val="24"/>
                <w:szCs w:val="24"/>
              </w:rPr>
              <w:t>2.-6.</w:t>
            </w:r>
          </w:p>
        </w:tc>
      </w:tr>
      <w:tr w:rsidR="009F47FA">
        <w:tc>
          <w:tcPr>
            <w:tcW w:w="2836" w:type="dxa"/>
          </w:tcPr>
          <w:p w:rsidR="009F47FA" w:rsidRDefault="00857C40">
            <w:pPr>
              <w:jc w:val="center"/>
              <w:rPr>
                <w:rFonts w:cs="Times New Roman"/>
                <w:sz w:val="24"/>
                <w:szCs w:val="24"/>
              </w:rPr>
            </w:pPr>
            <w:proofErr w:type="spellStart"/>
            <w:r>
              <w:rPr>
                <w:rFonts w:cs="Times New Roman"/>
                <w:sz w:val="24"/>
                <w:szCs w:val="24"/>
              </w:rPr>
              <w:t>Jóga</w:t>
            </w:r>
            <w:proofErr w:type="spellEnd"/>
            <w:r>
              <w:rPr>
                <w:rFonts w:cs="Times New Roman"/>
                <w:sz w:val="24"/>
                <w:szCs w:val="24"/>
              </w:rPr>
              <w:t xml:space="preserve"> pre najmenších</w:t>
            </w:r>
          </w:p>
        </w:tc>
        <w:tc>
          <w:tcPr>
            <w:tcW w:w="2021" w:type="dxa"/>
          </w:tcPr>
          <w:p w:rsidR="009F47FA" w:rsidRDefault="00857C40">
            <w:pPr>
              <w:rPr>
                <w:rFonts w:cs="Times New Roman"/>
                <w:sz w:val="24"/>
                <w:szCs w:val="24"/>
              </w:rPr>
            </w:pPr>
            <w:r>
              <w:rPr>
                <w:rFonts w:cs="Times New Roman"/>
                <w:sz w:val="24"/>
                <w:szCs w:val="24"/>
              </w:rPr>
              <w:t xml:space="preserve">Molnárová </w:t>
            </w:r>
          </w:p>
        </w:tc>
        <w:tc>
          <w:tcPr>
            <w:tcW w:w="1693" w:type="dxa"/>
          </w:tcPr>
          <w:p w:rsidR="009F47FA" w:rsidRDefault="00857C40">
            <w:pPr>
              <w:jc w:val="center"/>
              <w:rPr>
                <w:rFonts w:cs="Times New Roman"/>
                <w:sz w:val="24"/>
                <w:szCs w:val="24"/>
              </w:rPr>
            </w:pPr>
            <w:r>
              <w:rPr>
                <w:rFonts w:cs="Times New Roman"/>
                <w:sz w:val="24"/>
                <w:szCs w:val="24"/>
              </w:rPr>
              <w:t>2.B</w:t>
            </w:r>
          </w:p>
        </w:tc>
      </w:tr>
      <w:tr w:rsidR="009F47FA">
        <w:tc>
          <w:tcPr>
            <w:tcW w:w="2836" w:type="dxa"/>
          </w:tcPr>
          <w:p w:rsidR="009F47FA" w:rsidRDefault="00857C40">
            <w:pPr>
              <w:jc w:val="center"/>
              <w:rPr>
                <w:rFonts w:cs="Times New Roman"/>
                <w:sz w:val="24"/>
                <w:szCs w:val="24"/>
              </w:rPr>
            </w:pPr>
            <w:r>
              <w:rPr>
                <w:rFonts w:cs="Times New Roman"/>
                <w:sz w:val="24"/>
                <w:szCs w:val="24"/>
              </w:rPr>
              <w:t>Z každého rožka troška</w:t>
            </w:r>
          </w:p>
        </w:tc>
        <w:tc>
          <w:tcPr>
            <w:tcW w:w="2021" w:type="dxa"/>
          </w:tcPr>
          <w:p w:rsidR="009F47FA" w:rsidRDefault="00857C40">
            <w:pPr>
              <w:rPr>
                <w:rFonts w:cs="Times New Roman"/>
                <w:sz w:val="24"/>
                <w:szCs w:val="24"/>
              </w:rPr>
            </w:pPr>
            <w:proofErr w:type="spellStart"/>
            <w:r>
              <w:rPr>
                <w:rFonts w:cs="Times New Roman"/>
                <w:sz w:val="24"/>
                <w:szCs w:val="24"/>
              </w:rPr>
              <w:t>Galušová</w:t>
            </w:r>
            <w:proofErr w:type="spellEnd"/>
          </w:p>
        </w:tc>
        <w:tc>
          <w:tcPr>
            <w:tcW w:w="1693" w:type="dxa"/>
          </w:tcPr>
          <w:p w:rsidR="009F47FA" w:rsidRDefault="00857C40">
            <w:pPr>
              <w:jc w:val="center"/>
              <w:rPr>
                <w:rFonts w:cs="Times New Roman"/>
                <w:sz w:val="24"/>
                <w:szCs w:val="24"/>
              </w:rPr>
            </w:pPr>
            <w:r>
              <w:rPr>
                <w:rFonts w:cs="Times New Roman"/>
                <w:sz w:val="24"/>
                <w:szCs w:val="24"/>
              </w:rPr>
              <w:t>3.</w:t>
            </w:r>
          </w:p>
        </w:tc>
      </w:tr>
      <w:tr w:rsidR="009F47FA">
        <w:tc>
          <w:tcPr>
            <w:tcW w:w="2836" w:type="dxa"/>
          </w:tcPr>
          <w:p w:rsidR="009F47FA" w:rsidRDefault="00857C40">
            <w:pPr>
              <w:jc w:val="center"/>
              <w:rPr>
                <w:rFonts w:cs="Times New Roman"/>
                <w:sz w:val="24"/>
                <w:szCs w:val="24"/>
              </w:rPr>
            </w:pPr>
            <w:r>
              <w:rPr>
                <w:rFonts w:cs="Times New Roman"/>
                <w:sz w:val="24"/>
                <w:szCs w:val="24"/>
              </w:rPr>
              <w:t>Počítač</w:t>
            </w:r>
          </w:p>
        </w:tc>
        <w:tc>
          <w:tcPr>
            <w:tcW w:w="2021" w:type="dxa"/>
          </w:tcPr>
          <w:p w:rsidR="009F47FA" w:rsidRDefault="00857C40">
            <w:pPr>
              <w:rPr>
                <w:rFonts w:cs="Times New Roman"/>
                <w:sz w:val="24"/>
                <w:szCs w:val="24"/>
              </w:rPr>
            </w:pPr>
            <w:r>
              <w:rPr>
                <w:rFonts w:cs="Times New Roman"/>
                <w:sz w:val="24"/>
                <w:szCs w:val="24"/>
              </w:rPr>
              <w:t>Slivková</w:t>
            </w:r>
          </w:p>
        </w:tc>
        <w:tc>
          <w:tcPr>
            <w:tcW w:w="1693" w:type="dxa"/>
          </w:tcPr>
          <w:p w:rsidR="009F47FA" w:rsidRDefault="00857C40">
            <w:pPr>
              <w:jc w:val="center"/>
              <w:rPr>
                <w:rFonts w:cs="Times New Roman"/>
                <w:sz w:val="24"/>
                <w:szCs w:val="24"/>
              </w:rPr>
            </w:pPr>
            <w:r>
              <w:rPr>
                <w:rFonts w:cs="Times New Roman"/>
                <w:sz w:val="24"/>
                <w:szCs w:val="24"/>
              </w:rPr>
              <w:t>4.</w:t>
            </w:r>
          </w:p>
        </w:tc>
      </w:tr>
      <w:tr w:rsidR="009F47FA">
        <w:tc>
          <w:tcPr>
            <w:tcW w:w="2836" w:type="dxa"/>
          </w:tcPr>
          <w:p w:rsidR="009F47FA" w:rsidRDefault="00857C40">
            <w:pPr>
              <w:jc w:val="center"/>
              <w:rPr>
                <w:rFonts w:cs="Times New Roman"/>
                <w:sz w:val="24"/>
                <w:szCs w:val="24"/>
              </w:rPr>
            </w:pPr>
            <w:r>
              <w:rPr>
                <w:rFonts w:cs="Times New Roman"/>
                <w:sz w:val="24"/>
                <w:szCs w:val="24"/>
              </w:rPr>
              <w:t xml:space="preserve">Spoločenské hry </w:t>
            </w:r>
          </w:p>
        </w:tc>
        <w:tc>
          <w:tcPr>
            <w:tcW w:w="2021" w:type="dxa"/>
          </w:tcPr>
          <w:p w:rsidR="009F47FA" w:rsidRDefault="00857C40">
            <w:pPr>
              <w:rPr>
                <w:rFonts w:cs="Times New Roman"/>
                <w:sz w:val="24"/>
                <w:szCs w:val="24"/>
              </w:rPr>
            </w:pPr>
            <w:proofErr w:type="spellStart"/>
            <w:r>
              <w:rPr>
                <w:rFonts w:cs="Times New Roman"/>
                <w:sz w:val="24"/>
                <w:szCs w:val="24"/>
              </w:rPr>
              <w:t>Harajdová</w:t>
            </w:r>
            <w:proofErr w:type="spellEnd"/>
          </w:p>
        </w:tc>
        <w:tc>
          <w:tcPr>
            <w:tcW w:w="1693" w:type="dxa"/>
          </w:tcPr>
          <w:p w:rsidR="009F47FA" w:rsidRDefault="00857C40">
            <w:pPr>
              <w:jc w:val="center"/>
              <w:rPr>
                <w:rFonts w:cs="Times New Roman"/>
                <w:sz w:val="24"/>
                <w:szCs w:val="24"/>
              </w:rPr>
            </w:pPr>
            <w:r>
              <w:rPr>
                <w:rFonts w:cs="Times New Roman"/>
                <w:sz w:val="24"/>
                <w:szCs w:val="24"/>
              </w:rPr>
              <w:t>0.r</w:t>
            </w:r>
          </w:p>
        </w:tc>
      </w:tr>
      <w:tr w:rsidR="009F47FA">
        <w:tc>
          <w:tcPr>
            <w:tcW w:w="2836" w:type="dxa"/>
          </w:tcPr>
          <w:p w:rsidR="009F47FA" w:rsidRDefault="00857C40">
            <w:pPr>
              <w:jc w:val="center"/>
              <w:rPr>
                <w:rFonts w:cs="Times New Roman"/>
                <w:sz w:val="24"/>
                <w:szCs w:val="24"/>
              </w:rPr>
            </w:pPr>
            <w:r>
              <w:rPr>
                <w:rFonts w:cs="Times New Roman"/>
                <w:sz w:val="24"/>
                <w:szCs w:val="24"/>
              </w:rPr>
              <w:t>Malý génius</w:t>
            </w:r>
          </w:p>
        </w:tc>
        <w:tc>
          <w:tcPr>
            <w:tcW w:w="2021" w:type="dxa"/>
          </w:tcPr>
          <w:p w:rsidR="009F47FA" w:rsidRDefault="00857C40">
            <w:pPr>
              <w:rPr>
                <w:rFonts w:cs="Times New Roman"/>
                <w:sz w:val="24"/>
                <w:szCs w:val="24"/>
              </w:rPr>
            </w:pPr>
            <w:proofErr w:type="spellStart"/>
            <w:r>
              <w:rPr>
                <w:rFonts w:cs="Times New Roman"/>
                <w:sz w:val="24"/>
                <w:szCs w:val="24"/>
              </w:rPr>
              <w:t>Javoreková</w:t>
            </w:r>
            <w:proofErr w:type="spellEnd"/>
          </w:p>
        </w:tc>
        <w:tc>
          <w:tcPr>
            <w:tcW w:w="1693" w:type="dxa"/>
          </w:tcPr>
          <w:p w:rsidR="009F47FA" w:rsidRDefault="00857C40">
            <w:pPr>
              <w:jc w:val="center"/>
              <w:rPr>
                <w:rFonts w:cs="Times New Roman"/>
                <w:sz w:val="24"/>
                <w:szCs w:val="24"/>
              </w:rPr>
            </w:pPr>
            <w:r>
              <w:rPr>
                <w:rFonts w:cs="Times New Roman"/>
                <w:sz w:val="24"/>
                <w:szCs w:val="24"/>
              </w:rPr>
              <w:t>4.A</w:t>
            </w:r>
          </w:p>
        </w:tc>
      </w:tr>
      <w:tr w:rsidR="009F47FA">
        <w:tc>
          <w:tcPr>
            <w:tcW w:w="2836" w:type="dxa"/>
          </w:tcPr>
          <w:p w:rsidR="009F47FA" w:rsidRDefault="00857C40">
            <w:pPr>
              <w:jc w:val="center"/>
              <w:rPr>
                <w:rFonts w:cs="Times New Roman"/>
                <w:sz w:val="24"/>
                <w:szCs w:val="24"/>
              </w:rPr>
            </w:pPr>
            <w:r>
              <w:rPr>
                <w:rFonts w:cs="Times New Roman"/>
                <w:sz w:val="24"/>
                <w:szCs w:val="24"/>
              </w:rPr>
              <w:t>Basketbal 1.-4.r</w:t>
            </w:r>
          </w:p>
        </w:tc>
        <w:tc>
          <w:tcPr>
            <w:tcW w:w="2021" w:type="dxa"/>
          </w:tcPr>
          <w:p w:rsidR="009F47FA" w:rsidRDefault="00857C40">
            <w:pPr>
              <w:rPr>
                <w:rFonts w:cs="Times New Roman"/>
                <w:sz w:val="24"/>
                <w:szCs w:val="24"/>
              </w:rPr>
            </w:pPr>
            <w:proofErr w:type="spellStart"/>
            <w:r>
              <w:rPr>
                <w:rFonts w:cs="Times New Roman"/>
                <w:sz w:val="24"/>
                <w:szCs w:val="24"/>
              </w:rPr>
              <w:t>Kralinský</w:t>
            </w:r>
            <w:proofErr w:type="spellEnd"/>
          </w:p>
        </w:tc>
        <w:tc>
          <w:tcPr>
            <w:tcW w:w="1693" w:type="dxa"/>
          </w:tcPr>
          <w:p w:rsidR="009F47FA" w:rsidRDefault="00857C40">
            <w:pPr>
              <w:jc w:val="center"/>
              <w:rPr>
                <w:rFonts w:cs="Times New Roman"/>
                <w:sz w:val="24"/>
                <w:szCs w:val="24"/>
              </w:rPr>
            </w:pPr>
            <w:r>
              <w:rPr>
                <w:rFonts w:cs="Times New Roman"/>
                <w:sz w:val="24"/>
                <w:szCs w:val="24"/>
              </w:rPr>
              <w:t>1.-4.</w:t>
            </w:r>
          </w:p>
        </w:tc>
      </w:tr>
      <w:tr w:rsidR="009F47FA">
        <w:tc>
          <w:tcPr>
            <w:tcW w:w="2836" w:type="dxa"/>
          </w:tcPr>
          <w:p w:rsidR="009F47FA" w:rsidRDefault="00857C40">
            <w:pPr>
              <w:jc w:val="center"/>
              <w:rPr>
                <w:rFonts w:cs="Times New Roman"/>
                <w:sz w:val="24"/>
                <w:szCs w:val="24"/>
              </w:rPr>
            </w:pPr>
            <w:proofErr w:type="spellStart"/>
            <w:r>
              <w:rPr>
                <w:rFonts w:cs="Times New Roman"/>
                <w:sz w:val="24"/>
                <w:szCs w:val="24"/>
              </w:rPr>
              <w:t>Počitačový</w:t>
            </w:r>
            <w:proofErr w:type="spellEnd"/>
          </w:p>
        </w:tc>
        <w:tc>
          <w:tcPr>
            <w:tcW w:w="2021" w:type="dxa"/>
          </w:tcPr>
          <w:p w:rsidR="009F47FA" w:rsidRDefault="00857C40">
            <w:pPr>
              <w:rPr>
                <w:rFonts w:cs="Times New Roman"/>
                <w:sz w:val="24"/>
                <w:szCs w:val="24"/>
              </w:rPr>
            </w:pPr>
            <w:r>
              <w:rPr>
                <w:rFonts w:cs="Times New Roman"/>
                <w:sz w:val="24"/>
                <w:szCs w:val="24"/>
              </w:rPr>
              <w:t>Lazarová</w:t>
            </w:r>
          </w:p>
        </w:tc>
        <w:tc>
          <w:tcPr>
            <w:tcW w:w="1693" w:type="dxa"/>
          </w:tcPr>
          <w:p w:rsidR="009F47FA" w:rsidRDefault="00857C40">
            <w:pPr>
              <w:jc w:val="center"/>
              <w:rPr>
                <w:rFonts w:cs="Times New Roman"/>
                <w:sz w:val="24"/>
                <w:szCs w:val="24"/>
              </w:rPr>
            </w:pPr>
            <w:r>
              <w:rPr>
                <w:rFonts w:cs="Times New Roman"/>
                <w:sz w:val="24"/>
                <w:szCs w:val="24"/>
              </w:rPr>
              <w:t>2.</w:t>
            </w:r>
          </w:p>
        </w:tc>
      </w:tr>
      <w:tr w:rsidR="009F47FA">
        <w:tc>
          <w:tcPr>
            <w:tcW w:w="2836" w:type="dxa"/>
          </w:tcPr>
          <w:p w:rsidR="009F47FA" w:rsidRDefault="00857C40">
            <w:pPr>
              <w:rPr>
                <w:rFonts w:cs="Times New Roman"/>
                <w:sz w:val="24"/>
                <w:szCs w:val="24"/>
              </w:rPr>
            </w:pPr>
            <w:r>
              <w:rPr>
                <w:rFonts w:cs="Times New Roman"/>
                <w:sz w:val="24"/>
                <w:szCs w:val="24"/>
              </w:rPr>
              <w:t>Futbalový krúžok (I.-IV.)</w:t>
            </w:r>
          </w:p>
        </w:tc>
        <w:tc>
          <w:tcPr>
            <w:tcW w:w="2021" w:type="dxa"/>
          </w:tcPr>
          <w:p w:rsidR="009F47FA" w:rsidRDefault="00857C40">
            <w:pPr>
              <w:rPr>
                <w:rFonts w:cs="Times New Roman"/>
                <w:sz w:val="24"/>
                <w:szCs w:val="24"/>
              </w:rPr>
            </w:pPr>
            <w:r>
              <w:rPr>
                <w:rFonts w:cs="Times New Roman"/>
                <w:sz w:val="24"/>
                <w:szCs w:val="24"/>
              </w:rPr>
              <w:t>Sabo</w:t>
            </w:r>
          </w:p>
        </w:tc>
        <w:tc>
          <w:tcPr>
            <w:tcW w:w="1693" w:type="dxa"/>
          </w:tcPr>
          <w:p w:rsidR="009F47FA" w:rsidRDefault="00857C40">
            <w:pPr>
              <w:jc w:val="center"/>
              <w:rPr>
                <w:rFonts w:cs="Times New Roman"/>
                <w:sz w:val="24"/>
                <w:szCs w:val="24"/>
              </w:rPr>
            </w:pPr>
            <w:r>
              <w:rPr>
                <w:rFonts w:cs="Times New Roman"/>
                <w:sz w:val="24"/>
                <w:szCs w:val="24"/>
              </w:rPr>
              <w:t>1.-4.</w:t>
            </w:r>
          </w:p>
        </w:tc>
      </w:tr>
    </w:tbl>
    <w:p w:rsidR="009F47FA" w:rsidRDefault="009F47FA">
      <w:pPr>
        <w:tabs>
          <w:tab w:val="left" w:pos="360"/>
          <w:tab w:val="left" w:pos="4678"/>
        </w:tabs>
        <w:spacing w:before="120"/>
        <w:ind w:left="0" w:firstLine="0"/>
        <w:jc w:val="center"/>
        <w:rPr>
          <w:b/>
          <w:iCs/>
          <w:sz w:val="24"/>
          <w:szCs w:val="24"/>
          <w:u w:val="single"/>
        </w:rPr>
      </w:pPr>
    </w:p>
    <w:p w:rsidR="009F47FA" w:rsidRDefault="009F47FA">
      <w:pPr>
        <w:pStyle w:val="Nadpis2"/>
        <w:numPr>
          <w:ilvl w:val="0"/>
          <w:numId w:val="0"/>
        </w:numPr>
        <w:jc w:val="center"/>
        <w:rPr>
          <w:rFonts w:eastAsia="Times New Roman"/>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Pr>
        <w:pStyle w:val="Nadpis2"/>
        <w:numPr>
          <w:ilvl w:val="0"/>
          <w:numId w:val="0"/>
        </w:numPr>
        <w:jc w:val="center"/>
        <w:rPr>
          <w:b/>
          <w:iCs/>
          <w:sz w:val="24"/>
          <w:szCs w:val="24"/>
          <w:u w:val="single"/>
        </w:rPr>
      </w:pPr>
    </w:p>
    <w:p w:rsidR="009F47FA" w:rsidRDefault="009F47FA"/>
    <w:p w:rsidR="009F47FA" w:rsidRDefault="00857C40">
      <w:pPr>
        <w:pStyle w:val="Nadpis2"/>
        <w:numPr>
          <w:ilvl w:val="0"/>
          <w:numId w:val="0"/>
        </w:numPr>
        <w:jc w:val="center"/>
        <w:rPr>
          <w:b/>
          <w:iCs/>
          <w:sz w:val="24"/>
          <w:szCs w:val="24"/>
          <w:u w:val="single"/>
        </w:rPr>
      </w:pPr>
      <w:r>
        <w:rPr>
          <w:b/>
          <w:iCs/>
          <w:sz w:val="24"/>
          <w:szCs w:val="24"/>
          <w:u w:val="single"/>
        </w:rPr>
        <w:t>5. - 9. ročník</w:t>
      </w:r>
    </w:p>
    <w:tbl>
      <w:tblPr>
        <w:tblStyle w:val="Mriekatabuky"/>
        <w:tblpPr w:leftFromText="141" w:rightFromText="141" w:vertAnchor="text" w:horzAnchor="margin" w:tblpXSpec="center" w:tblpY="111"/>
        <w:tblW w:w="6874" w:type="dxa"/>
        <w:tblLayout w:type="fixed"/>
        <w:tblLook w:val="04A0" w:firstRow="1" w:lastRow="0" w:firstColumn="1" w:lastColumn="0" w:noHBand="0" w:noVBand="1"/>
      </w:tblPr>
      <w:tblGrid>
        <w:gridCol w:w="3472"/>
        <w:gridCol w:w="1984"/>
        <w:gridCol w:w="1418"/>
      </w:tblGrid>
      <w:tr w:rsidR="009F47FA">
        <w:tc>
          <w:tcPr>
            <w:tcW w:w="3472" w:type="dxa"/>
          </w:tcPr>
          <w:p w:rsidR="009F47FA" w:rsidRDefault="00857C40">
            <w:pPr>
              <w:jc w:val="center"/>
              <w:rPr>
                <w:rFonts w:cs="Times New Roman"/>
                <w:b/>
                <w:sz w:val="24"/>
                <w:szCs w:val="24"/>
              </w:rPr>
            </w:pPr>
            <w:r>
              <w:rPr>
                <w:rFonts w:cs="Times New Roman"/>
                <w:b/>
                <w:sz w:val="24"/>
                <w:szCs w:val="24"/>
              </w:rPr>
              <w:t>Názov krúžku</w:t>
            </w:r>
          </w:p>
        </w:tc>
        <w:tc>
          <w:tcPr>
            <w:tcW w:w="1984" w:type="dxa"/>
          </w:tcPr>
          <w:p w:rsidR="009F47FA" w:rsidRDefault="00857C40">
            <w:pPr>
              <w:jc w:val="center"/>
              <w:rPr>
                <w:rFonts w:cs="Times New Roman"/>
                <w:b/>
                <w:sz w:val="24"/>
                <w:szCs w:val="24"/>
              </w:rPr>
            </w:pPr>
            <w:r>
              <w:rPr>
                <w:rFonts w:cs="Times New Roman"/>
                <w:b/>
                <w:sz w:val="24"/>
                <w:szCs w:val="24"/>
              </w:rPr>
              <w:t xml:space="preserve">Vedúci </w:t>
            </w:r>
          </w:p>
        </w:tc>
        <w:tc>
          <w:tcPr>
            <w:tcW w:w="1418" w:type="dxa"/>
          </w:tcPr>
          <w:p w:rsidR="009F47FA" w:rsidRDefault="00857C40">
            <w:pPr>
              <w:jc w:val="center"/>
              <w:rPr>
                <w:rFonts w:cs="Times New Roman"/>
                <w:b/>
                <w:sz w:val="24"/>
                <w:szCs w:val="24"/>
              </w:rPr>
            </w:pPr>
            <w:r>
              <w:rPr>
                <w:rFonts w:cs="Times New Roman"/>
                <w:b/>
                <w:sz w:val="24"/>
                <w:szCs w:val="24"/>
              </w:rPr>
              <w:t>Roč.</w:t>
            </w:r>
          </w:p>
        </w:tc>
      </w:tr>
      <w:tr w:rsidR="009F47FA">
        <w:tc>
          <w:tcPr>
            <w:tcW w:w="3472" w:type="dxa"/>
          </w:tcPr>
          <w:p w:rsidR="009F47FA" w:rsidRDefault="00857C40">
            <w:pPr>
              <w:jc w:val="center"/>
              <w:rPr>
                <w:rFonts w:cs="Times New Roman"/>
                <w:sz w:val="24"/>
                <w:szCs w:val="24"/>
              </w:rPr>
            </w:pPr>
            <w:proofErr w:type="spellStart"/>
            <w:r>
              <w:rPr>
                <w:rFonts w:cs="Times New Roman"/>
                <w:sz w:val="24"/>
                <w:szCs w:val="24"/>
              </w:rPr>
              <w:t>Florbal</w:t>
            </w:r>
            <w:proofErr w:type="spellEnd"/>
            <w:r>
              <w:rPr>
                <w:rFonts w:cs="Times New Roman"/>
                <w:sz w:val="24"/>
                <w:szCs w:val="24"/>
              </w:rPr>
              <w:t xml:space="preserve"> </w:t>
            </w:r>
          </w:p>
        </w:tc>
        <w:tc>
          <w:tcPr>
            <w:tcW w:w="1984" w:type="dxa"/>
          </w:tcPr>
          <w:p w:rsidR="009F47FA" w:rsidRDefault="00857C40">
            <w:pPr>
              <w:rPr>
                <w:rFonts w:cs="Times New Roman"/>
                <w:sz w:val="24"/>
                <w:szCs w:val="24"/>
              </w:rPr>
            </w:pPr>
            <w:proofErr w:type="spellStart"/>
            <w:r>
              <w:rPr>
                <w:rFonts w:cs="Times New Roman"/>
                <w:sz w:val="24"/>
                <w:szCs w:val="24"/>
              </w:rPr>
              <w:t>Šikorský</w:t>
            </w:r>
            <w:proofErr w:type="spellEnd"/>
          </w:p>
        </w:tc>
        <w:tc>
          <w:tcPr>
            <w:tcW w:w="1418" w:type="dxa"/>
          </w:tcPr>
          <w:p w:rsidR="009F47FA" w:rsidRDefault="00857C40">
            <w:pPr>
              <w:jc w:val="center"/>
              <w:rPr>
                <w:rFonts w:cs="Times New Roman"/>
                <w:sz w:val="24"/>
                <w:szCs w:val="24"/>
              </w:rPr>
            </w:pPr>
            <w:r>
              <w:rPr>
                <w:rFonts w:cs="Times New Roman"/>
                <w:sz w:val="24"/>
                <w:szCs w:val="24"/>
              </w:rPr>
              <w:t>7.-9.</w:t>
            </w:r>
          </w:p>
        </w:tc>
      </w:tr>
      <w:tr w:rsidR="009F47FA">
        <w:tc>
          <w:tcPr>
            <w:tcW w:w="3472" w:type="dxa"/>
          </w:tcPr>
          <w:p w:rsidR="009F47FA" w:rsidRDefault="00857C40">
            <w:pPr>
              <w:jc w:val="center"/>
              <w:rPr>
                <w:rFonts w:cs="Times New Roman"/>
                <w:sz w:val="24"/>
                <w:szCs w:val="24"/>
              </w:rPr>
            </w:pPr>
            <w:r>
              <w:rPr>
                <w:rFonts w:cs="Times New Roman"/>
                <w:sz w:val="24"/>
                <w:szCs w:val="24"/>
              </w:rPr>
              <w:t>Netradičné športy</w:t>
            </w:r>
          </w:p>
        </w:tc>
        <w:tc>
          <w:tcPr>
            <w:tcW w:w="1984" w:type="dxa"/>
          </w:tcPr>
          <w:p w:rsidR="009F47FA" w:rsidRDefault="00857C40">
            <w:pPr>
              <w:rPr>
                <w:rFonts w:cs="Times New Roman"/>
                <w:sz w:val="24"/>
                <w:szCs w:val="24"/>
              </w:rPr>
            </w:pPr>
            <w:r>
              <w:rPr>
                <w:rFonts w:cs="Times New Roman"/>
                <w:sz w:val="24"/>
                <w:szCs w:val="24"/>
              </w:rPr>
              <w:t>Karabínová</w:t>
            </w:r>
          </w:p>
        </w:tc>
        <w:tc>
          <w:tcPr>
            <w:tcW w:w="1418" w:type="dxa"/>
          </w:tcPr>
          <w:p w:rsidR="009F47FA" w:rsidRDefault="00857C40">
            <w:pPr>
              <w:jc w:val="center"/>
              <w:rPr>
                <w:rFonts w:cs="Times New Roman"/>
                <w:sz w:val="24"/>
                <w:szCs w:val="24"/>
              </w:rPr>
            </w:pPr>
            <w:r>
              <w:rPr>
                <w:rFonts w:cs="Times New Roman"/>
                <w:sz w:val="24"/>
                <w:szCs w:val="24"/>
              </w:rPr>
              <w:t>6.,8.</w:t>
            </w:r>
          </w:p>
        </w:tc>
      </w:tr>
      <w:tr w:rsidR="009F47FA">
        <w:tc>
          <w:tcPr>
            <w:tcW w:w="3472" w:type="dxa"/>
          </w:tcPr>
          <w:p w:rsidR="009F47FA" w:rsidRDefault="00857C40">
            <w:pPr>
              <w:jc w:val="center"/>
              <w:rPr>
                <w:rFonts w:cs="Times New Roman"/>
                <w:sz w:val="24"/>
                <w:szCs w:val="24"/>
              </w:rPr>
            </w:pPr>
            <w:r>
              <w:rPr>
                <w:rFonts w:cs="Times New Roman"/>
                <w:sz w:val="24"/>
                <w:szCs w:val="24"/>
              </w:rPr>
              <w:t xml:space="preserve">Doučovanie zo SJL </w:t>
            </w:r>
          </w:p>
        </w:tc>
        <w:tc>
          <w:tcPr>
            <w:tcW w:w="1984" w:type="dxa"/>
          </w:tcPr>
          <w:p w:rsidR="009F47FA" w:rsidRDefault="00857C40">
            <w:pPr>
              <w:rPr>
                <w:rFonts w:cs="Times New Roman"/>
                <w:sz w:val="24"/>
                <w:szCs w:val="24"/>
              </w:rPr>
            </w:pPr>
            <w:proofErr w:type="spellStart"/>
            <w:r>
              <w:rPr>
                <w:rFonts w:cs="Times New Roman"/>
                <w:sz w:val="24"/>
                <w:szCs w:val="24"/>
              </w:rPr>
              <w:t>Mendrošová</w:t>
            </w:r>
            <w:proofErr w:type="spellEnd"/>
            <w:r>
              <w:rPr>
                <w:rFonts w:cs="Times New Roman"/>
                <w:sz w:val="24"/>
                <w:szCs w:val="24"/>
              </w:rPr>
              <w:t xml:space="preserve"> </w:t>
            </w:r>
          </w:p>
        </w:tc>
        <w:tc>
          <w:tcPr>
            <w:tcW w:w="1418" w:type="dxa"/>
          </w:tcPr>
          <w:p w:rsidR="009F47FA" w:rsidRDefault="00857C40">
            <w:pPr>
              <w:jc w:val="center"/>
              <w:rPr>
                <w:rFonts w:cs="Times New Roman"/>
                <w:sz w:val="24"/>
                <w:szCs w:val="24"/>
              </w:rPr>
            </w:pPr>
            <w:r>
              <w:rPr>
                <w:rFonts w:cs="Times New Roman"/>
                <w:sz w:val="24"/>
                <w:szCs w:val="24"/>
              </w:rPr>
              <w:t>9.A</w:t>
            </w:r>
          </w:p>
        </w:tc>
      </w:tr>
      <w:tr w:rsidR="009F47FA">
        <w:tc>
          <w:tcPr>
            <w:tcW w:w="3472" w:type="dxa"/>
          </w:tcPr>
          <w:p w:rsidR="009F47FA" w:rsidRDefault="00857C40">
            <w:pPr>
              <w:jc w:val="center"/>
              <w:rPr>
                <w:rFonts w:cs="Times New Roman"/>
                <w:sz w:val="24"/>
                <w:szCs w:val="24"/>
              </w:rPr>
            </w:pPr>
            <w:r>
              <w:rPr>
                <w:rFonts w:cs="Times New Roman"/>
                <w:sz w:val="24"/>
                <w:szCs w:val="24"/>
              </w:rPr>
              <w:t>Turisticko-poznávací</w:t>
            </w:r>
          </w:p>
        </w:tc>
        <w:tc>
          <w:tcPr>
            <w:tcW w:w="1984" w:type="dxa"/>
          </w:tcPr>
          <w:p w:rsidR="009F47FA" w:rsidRDefault="00857C40">
            <w:pPr>
              <w:rPr>
                <w:rFonts w:cs="Times New Roman"/>
                <w:sz w:val="24"/>
                <w:szCs w:val="24"/>
              </w:rPr>
            </w:pPr>
            <w:proofErr w:type="spellStart"/>
            <w:r>
              <w:rPr>
                <w:rFonts w:cs="Times New Roman"/>
                <w:sz w:val="24"/>
                <w:szCs w:val="24"/>
              </w:rPr>
              <w:t>Mekelová</w:t>
            </w:r>
            <w:proofErr w:type="spellEnd"/>
            <w:r>
              <w:rPr>
                <w:rFonts w:cs="Times New Roman"/>
                <w:sz w:val="24"/>
                <w:szCs w:val="24"/>
              </w:rPr>
              <w:t xml:space="preserve"> </w:t>
            </w:r>
          </w:p>
        </w:tc>
        <w:tc>
          <w:tcPr>
            <w:tcW w:w="1418" w:type="dxa"/>
          </w:tcPr>
          <w:p w:rsidR="009F47FA" w:rsidRDefault="00857C40">
            <w:pPr>
              <w:jc w:val="center"/>
              <w:rPr>
                <w:rFonts w:cs="Times New Roman"/>
                <w:sz w:val="24"/>
                <w:szCs w:val="24"/>
              </w:rPr>
            </w:pPr>
            <w:r>
              <w:rPr>
                <w:rFonts w:cs="Times New Roman"/>
                <w:sz w:val="24"/>
                <w:szCs w:val="24"/>
              </w:rPr>
              <w:t>5.-7.</w:t>
            </w:r>
          </w:p>
        </w:tc>
      </w:tr>
      <w:tr w:rsidR="009F47FA">
        <w:tc>
          <w:tcPr>
            <w:tcW w:w="3472" w:type="dxa"/>
          </w:tcPr>
          <w:p w:rsidR="009F47FA" w:rsidRDefault="00857C40">
            <w:pPr>
              <w:jc w:val="center"/>
              <w:rPr>
                <w:rFonts w:cs="Times New Roman"/>
                <w:sz w:val="24"/>
                <w:szCs w:val="24"/>
              </w:rPr>
            </w:pPr>
            <w:r>
              <w:rPr>
                <w:rFonts w:cs="Times New Roman"/>
                <w:sz w:val="24"/>
                <w:szCs w:val="24"/>
              </w:rPr>
              <w:t>Volejbal</w:t>
            </w:r>
          </w:p>
        </w:tc>
        <w:tc>
          <w:tcPr>
            <w:tcW w:w="1984" w:type="dxa"/>
          </w:tcPr>
          <w:p w:rsidR="009F47FA" w:rsidRDefault="00857C40">
            <w:pPr>
              <w:rPr>
                <w:rFonts w:cs="Times New Roman"/>
                <w:sz w:val="24"/>
                <w:szCs w:val="24"/>
              </w:rPr>
            </w:pPr>
            <w:r>
              <w:rPr>
                <w:rFonts w:cs="Times New Roman"/>
                <w:sz w:val="24"/>
                <w:szCs w:val="24"/>
              </w:rPr>
              <w:t>Spišák</w:t>
            </w:r>
          </w:p>
        </w:tc>
        <w:tc>
          <w:tcPr>
            <w:tcW w:w="1418" w:type="dxa"/>
          </w:tcPr>
          <w:p w:rsidR="009F47FA" w:rsidRDefault="00857C40">
            <w:pPr>
              <w:jc w:val="center"/>
              <w:rPr>
                <w:rFonts w:cs="Times New Roman"/>
                <w:sz w:val="24"/>
                <w:szCs w:val="24"/>
              </w:rPr>
            </w:pPr>
            <w:r>
              <w:rPr>
                <w:rFonts w:cs="Times New Roman"/>
                <w:sz w:val="24"/>
                <w:szCs w:val="24"/>
              </w:rPr>
              <w:t>5.-8.</w:t>
            </w:r>
          </w:p>
        </w:tc>
      </w:tr>
      <w:tr w:rsidR="009F47FA">
        <w:tc>
          <w:tcPr>
            <w:tcW w:w="3472" w:type="dxa"/>
          </w:tcPr>
          <w:p w:rsidR="009F47FA" w:rsidRDefault="00857C40">
            <w:pPr>
              <w:jc w:val="center"/>
              <w:rPr>
                <w:rFonts w:cs="Times New Roman"/>
                <w:sz w:val="24"/>
                <w:szCs w:val="24"/>
              </w:rPr>
            </w:pPr>
            <w:r>
              <w:rPr>
                <w:rFonts w:cs="Times New Roman"/>
                <w:sz w:val="24"/>
                <w:szCs w:val="24"/>
              </w:rPr>
              <w:t>Varenie</w:t>
            </w:r>
          </w:p>
        </w:tc>
        <w:tc>
          <w:tcPr>
            <w:tcW w:w="1984" w:type="dxa"/>
          </w:tcPr>
          <w:p w:rsidR="009F47FA" w:rsidRDefault="00857C40">
            <w:pPr>
              <w:rPr>
                <w:rFonts w:cs="Times New Roman"/>
                <w:sz w:val="24"/>
                <w:szCs w:val="24"/>
              </w:rPr>
            </w:pPr>
            <w:r>
              <w:rPr>
                <w:rFonts w:cs="Times New Roman"/>
                <w:sz w:val="24"/>
                <w:szCs w:val="24"/>
              </w:rPr>
              <w:t xml:space="preserve">Antalová </w:t>
            </w:r>
          </w:p>
        </w:tc>
        <w:tc>
          <w:tcPr>
            <w:tcW w:w="1418" w:type="dxa"/>
          </w:tcPr>
          <w:p w:rsidR="009F47FA" w:rsidRDefault="00857C40">
            <w:pPr>
              <w:jc w:val="center"/>
              <w:rPr>
                <w:rFonts w:cs="Times New Roman"/>
                <w:sz w:val="24"/>
                <w:szCs w:val="24"/>
              </w:rPr>
            </w:pPr>
            <w:r>
              <w:rPr>
                <w:rFonts w:cs="Times New Roman"/>
                <w:sz w:val="24"/>
                <w:szCs w:val="24"/>
              </w:rPr>
              <w:t>4.-9.</w:t>
            </w:r>
          </w:p>
        </w:tc>
      </w:tr>
      <w:tr w:rsidR="009F47FA">
        <w:trPr>
          <w:trHeight w:val="252"/>
        </w:trPr>
        <w:tc>
          <w:tcPr>
            <w:tcW w:w="3472" w:type="dxa"/>
          </w:tcPr>
          <w:p w:rsidR="009F47FA" w:rsidRDefault="00857C40">
            <w:pPr>
              <w:jc w:val="center"/>
              <w:rPr>
                <w:rFonts w:cs="Times New Roman"/>
                <w:sz w:val="24"/>
                <w:szCs w:val="24"/>
              </w:rPr>
            </w:pPr>
            <w:r>
              <w:rPr>
                <w:rFonts w:cs="Times New Roman"/>
                <w:sz w:val="24"/>
                <w:szCs w:val="24"/>
              </w:rPr>
              <w:t>Športovo – zážitkový</w:t>
            </w:r>
          </w:p>
        </w:tc>
        <w:tc>
          <w:tcPr>
            <w:tcW w:w="1984" w:type="dxa"/>
          </w:tcPr>
          <w:p w:rsidR="009F47FA" w:rsidRDefault="00857C40">
            <w:pPr>
              <w:rPr>
                <w:rFonts w:cs="Times New Roman"/>
                <w:sz w:val="24"/>
                <w:szCs w:val="24"/>
              </w:rPr>
            </w:pPr>
            <w:r>
              <w:rPr>
                <w:rFonts w:cs="Times New Roman"/>
                <w:sz w:val="24"/>
                <w:szCs w:val="24"/>
              </w:rPr>
              <w:t>Vargová</w:t>
            </w:r>
          </w:p>
        </w:tc>
        <w:tc>
          <w:tcPr>
            <w:tcW w:w="1418" w:type="dxa"/>
          </w:tcPr>
          <w:p w:rsidR="009F47FA" w:rsidRDefault="00857C40">
            <w:pPr>
              <w:jc w:val="center"/>
              <w:rPr>
                <w:rFonts w:cs="Times New Roman"/>
                <w:sz w:val="24"/>
                <w:szCs w:val="24"/>
              </w:rPr>
            </w:pPr>
            <w:r>
              <w:rPr>
                <w:rFonts w:cs="Times New Roman"/>
                <w:sz w:val="24"/>
                <w:szCs w:val="24"/>
              </w:rPr>
              <w:t>5., 8.</w:t>
            </w:r>
          </w:p>
        </w:tc>
      </w:tr>
      <w:tr w:rsidR="009F47FA">
        <w:tc>
          <w:tcPr>
            <w:tcW w:w="3472" w:type="dxa"/>
          </w:tcPr>
          <w:p w:rsidR="009F47FA" w:rsidRDefault="00857C40">
            <w:pPr>
              <w:jc w:val="center"/>
              <w:rPr>
                <w:rFonts w:cs="Times New Roman"/>
                <w:sz w:val="24"/>
                <w:szCs w:val="24"/>
              </w:rPr>
            </w:pPr>
            <w:r>
              <w:rPr>
                <w:rFonts w:cs="Times New Roman"/>
                <w:sz w:val="24"/>
                <w:szCs w:val="24"/>
              </w:rPr>
              <w:t>Jednoduché fyzikálne pokusy</w:t>
            </w:r>
          </w:p>
        </w:tc>
        <w:tc>
          <w:tcPr>
            <w:tcW w:w="1984" w:type="dxa"/>
          </w:tcPr>
          <w:p w:rsidR="009F47FA" w:rsidRDefault="00857C40">
            <w:pPr>
              <w:rPr>
                <w:rFonts w:cs="Times New Roman"/>
                <w:sz w:val="24"/>
                <w:szCs w:val="24"/>
              </w:rPr>
            </w:pPr>
            <w:proofErr w:type="spellStart"/>
            <w:r>
              <w:rPr>
                <w:rFonts w:cs="Times New Roman"/>
                <w:sz w:val="24"/>
                <w:szCs w:val="24"/>
              </w:rPr>
              <w:t>Bobrík</w:t>
            </w:r>
            <w:proofErr w:type="spellEnd"/>
          </w:p>
        </w:tc>
        <w:tc>
          <w:tcPr>
            <w:tcW w:w="1418" w:type="dxa"/>
          </w:tcPr>
          <w:p w:rsidR="009F47FA" w:rsidRDefault="00857C40">
            <w:pPr>
              <w:jc w:val="center"/>
              <w:rPr>
                <w:rFonts w:cs="Times New Roman"/>
                <w:sz w:val="24"/>
                <w:szCs w:val="24"/>
              </w:rPr>
            </w:pPr>
            <w:r>
              <w:rPr>
                <w:rFonts w:cs="Times New Roman"/>
                <w:sz w:val="24"/>
                <w:szCs w:val="24"/>
              </w:rPr>
              <w:t>5.-8.</w:t>
            </w:r>
          </w:p>
        </w:tc>
      </w:tr>
      <w:tr w:rsidR="009F47FA">
        <w:tc>
          <w:tcPr>
            <w:tcW w:w="3472" w:type="dxa"/>
          </w:tcPr>
          <w:p w:rsidR="009F47FA" w:rsidRDefault="00857C40">
            <w:pPr>
              <w:jc w:val="center"/>
              <w:rPr>
                <w:rFonts w:cs="Times New Roman"/>
                <w:sz w:val="24"/>
                <w:szCs w:val="24"/>
              </w:rPr>
            </w:pPr>
            <w:r>
              <w:rPr>
                <w:rFonts w:cs="Times New Roman"/>
                <w:sz w:val="24"/>
                <w:szCs w:val="24"/>
              </w:rPr>
              <w:t>Doučovanie matematika</w:t>
            </w:r>
          </w:p>
        </w:tc>
        <w:tc>
          <w:tcPr>
            <w:tcW w:w="1984" w:type="dxa"/>
          </w:tcPr>
          <w:p w:rsidR="009F47FA" w:rsidRDefault="00857C40">
            <w:pPr>
              <w:rPr>
                <w:rFonts w:cs="Times New Roman"/>
                <w:sz w:val="24"/>
                <w:szCs w:val="24"/>
              </w:rPr>
            </w:pPr>
            <w:proofErr w:type="spellStart"/>
            <w:r>
              <w:rPr>
                <w:rFonts w:cs="Times New Roman"/>
                <w:sz w:val="24"/>
                <w:szCs w:val="24"/>
              </w:rPr>
              <w:t>Perignáthová</w:t>
            </w:r>
            <w:proofErr w:type="spellEnd"/>
          </w:p>
        </w:tc>
        <w:tc>
          <w:tcPr>
            <w:tcW w:w="1418" w:type="dxa"/>
          </w:tcPr>
          <w:p w:rsidR="009F47FA" w:rsidRDefault="00857C40">
            <w:pPr>
              <w:jc w:val="center"/>
              <w:rPr>
                <w:rFonts w:cs="Times New Roman"/>
                <w:sz w:val="24"/>
                <w:szCs w:val="24"/>
              </w:rPr>
            </w:pPr>
            <w:r>
              <w:rPr>
                <w:rFonts w:cs="Times New Roman"/>
                <w:sz w:val="24"/>
                <w:szCs w:val="24"/>
              </w:rPr>
              <w:t>8., 9.</w:t>
            </w:r>
          </w:p>
        </w:tc>
      </w:tr>
      <w:tr w:rsidR="009F47FA">
        <w:tc>
          <w:tcPr>
            <w:tcW w:w="3472" w:type="dxa"/>
          </w:tcPr>
          <w:p w:rsidR="009F47FA" w:rsidRDefault="00857C40">
            <w:pPr>
              <w:jc w:val="center"/>
              <w:rPr>
                <w:rFonts w:cs="Times New Roman"/>
                <w:sz w:val="24"/>
                <w:szCs w:val="24"/>
              </w:rPr>
            </w:pPr>
            <w:r>
              <w:rPr>
                <w:rFonts w:cs="Times New Roman"/>
                <w:sz w:val="24"/>
                <w:szCs w:val="24"/>
              </w:rPr>
              <w:t>Príprava na Testovanie 9</w:t>
            </w:r>
          </w:p>
        </w:tc>
        <w:tc>
          <w:tcPr>
            <w:tcW w:w="1984" w:type="dxa"/>
          </w:tcPr>
          <w:p w:rsidR="009F47FA" w:rsidRDefault="00857C40">
            <w:pPr>
              <w:rPr>
                <w:rFonts w:cs="Times New Roman"/>
                <w:sz w:val="24"/>
                <w:szCs w:val="24"/>
              </w:rPr>
            </w:pPr>
            <w:proofErr w:type="spellStart"/>
            <w:r>
              <w:rPr>
                <w:rFonts w:cs="Times New Roman"/>
                <w:sz w:val="24"/>
                <w:szCs w:val="24"/>
              </w:rPr>
              <w:t>Reichlová</w:t>
            </w:r>
            <w:proofErr w:type="spellEnd"/>
          </w:p>
        </w:tc>
        <w:tc>
          <w:tcPr>
            <w:tcW w:w="1418" w:type="dxa"/>
          </w:tcPr>
          <w:p w:rsidR="009F47FA" w:rsidRDefault="00857C40">
            <w:pPr>
              <w:jc w:val="center"/>
              <w:rPr>
                <w:rFonts w:cs="Times New Roman"/>
                <w:sz w:val="24"/>
                <w:szCs w:val="24"/>
              </w:rPr>
            </w:pPr>
            <w:r>
              <w:rPr>
                <w:rFonts w:cs="Times New Roman"/>
                <w:sz w:val="24"/>
                <w:szCs w:val="24"/>
              </w:rPr>
              <w:t>9.</w:t>
            </w:r>
          </w:p>
        </w:tc>
      </w:tr>
      <w:tr w:rsidR="009F47FA">
        <w:tc>
          <w:tcPr>
            <w:tcW w:w="3472" w:type="dxa"/>
          </w:tcPr>
          <w:p w:rsidR="009F47FA" w:rsidRDefault="00857C40">
            <w:pPr>
              <w:jc w:val="center"/>
              <w:rPr>
                <w:rFonts w:cs="Times New Roman"/>
                <w:sz w:val="24"/>
                <w:szCs w:val="24"/>
              </w:rPr>
            </w:pPr>
            <w:r>
              <w:rPr>
                <w:rFonts w:cs="Times New Roman"/>
                <w:sz w:val="24"/>
                <w:szCs w:val="24"/>
              </w:rPr>
              <w:t>Milujem knižnicu</w:t>
            </w:r>
          </w:p>
        </w:tc>
        <w:tc>
          <w:tcPr>
            <w:tcW w:w="1984" w:type="dxa"/>
          </w:tcPr>
          <w:p w:rsidR="009F47FA" w:rsidRDefault="00857C40">
            <w:pPr>
              <w:rPr>
                <w:rFonts w:cs="Times New Roman"/>
                <w:sz w:val="24"/>
                <w:szCs w:val="24"/>
              </w:rPr>
            </w:pPr>
            <w:proofErr w:type="spellStart"/>
            <w:r>
              <w:rPr>
                <w:rFonts w:cs="Times New Roman"/>
                <w:sz w:val="24"/>
                <w:szCs w:val="24"/>
              </w:rPr>
              <w:t>Bachledová</w:t>
            </w:r>
            <w:proofErr w:type="spellEnd"/>
          </w:p>
        </w:tc>
        <w:tc>
          <w:tcPr>
            <w:tcW w:w="1418" w:type="dxa"/>
          </w:tcPr>
          <w:p w:rsidR="009F47FA" w:rsidRDefault="00857C40">
            <w:pPr>
              <w:jc w:val="center"/>
              <w:rPr>
                <w:rFonts w:cs="Times New Roman"/>
                <w:sz w:val="24"/>
                <w:szCs w:val="24"/>
              </w:rPr>
            </w:pPr>
            <w:r>
              <w:rPr>
                <w:rFonts w:cs="Times New Roman"/>
                <w:sz w:val="24"/>
                <w:szCs w:val="24"/>
              </w:rPr>
              <w:t>6.</w:t>
            </w:r>
          </w:p>
        </w:tc>
      </w:tr>
      <w:tr w:rsidR="009F47FA">
        <w:tc>
          <w:tcPr>
            <w:tcW w:w="3472" w:type="dxa"/>
          </w:tcPr>
          <w:p w:rsidR="009F47FA" w:rsidRDefault="00857C40">
            <w:pPr>
              <w:jc w:val="center"/>
              <w:rPr>
                <w:rFonts w:cs="Times New Roman"/>
                <w:sz w:val="24"/>
                <w:szCs w:val="24"/>
              </w:rPr>
            </w:pPr>
            <w:r>
              <w:rPr>
                <w:rFonts w:cs="Times New Roman"/>
                <w:sz w:val="24"/>
                <w:szCs w:val="24"/>
              </w:rPr>
              <w:t>Geografický krúžok</w:t>
            </w:r>
          </w:p>
        </w:tc>
        <w:tc>
          <w:tcPr>
            <w:tcW w:w="1984" w:type="dxa"/>
          </w:tcPr>
          <w:p w:rsidR="009F47FA" w:rsidRDefault="00857C40">
            <w:pPr>
              <w:rPr>
                <w:rFonts w:cs="Times New Roman"/>
                <w:sz w:val="24"/>
                <w:szCs w:val="24"/>
              </w:rPr>
            </w:pPr>
            <w:proofErr w:type="spellStart"/>
            <w:r>
              <w:rPr>
                <w:rFonts w:cs="Times New Roman"/>
                <w:sz w:val="24"/>
                <w:szCs w:val="24"/>
              </w:rPr>
              <w:t>Dubjelová</w:t>
            </w:r>
            <w:proofErr w:type="spellEnd"/>
          </w:p>
        </w:tc>
        <w:tc>
          <w:tcPr>
            <w:tcW w:w="1418" w:type="dxa"/>
          </w:tcPr>
          <w:p w:rsidR="009F47FA" w:rsidRDefault="00857C40">
            <w:pPr>
              <w:jc w:val="center"/>
              <w:rPr>
                <w:rFonts w:cs="Times New Roman"/>
                <w:sz w:val="24"/>
                <w:szCs w:val="24"/>
              </w:rPr>
            </w:pPr>
            <w:r>
              <w:rPr>
                <w:rFonts w:cs="Times New Roman"/>
                <w:sz w:val="24"/>
                <w:szCs w:val="24"/>
              </w:rPr>
              <w:t>6.-8.</w:t>
            </w:r>
          </w:p>
        </w:tc>
      </w:tr>
      <w:tr w:rsidR="009F47FA">
        <w:tc>
          <w:tcPr>
            <w:tcW w:w="3472" w:type="dxa"/>
          </w:tcPr>
          <w:p w:rsidR="009F47FA" w:rsidRDefault="00857C40">
            <w:pPr>
              <w:jc w:val="center"/>
              <w:rPr>
                <w:rFonts w:cs="Times New Roman"/>
                <w:sz w:val="24"/>
                <w:szCs w:val="24"/>
              </w:rPr>
            </w:pPr>
            <w:r>
              <w:rPr>
                <w:rFonts w:cs="Times New Roman"/>
                <w:sz w:val="24"/>
                <w:szCs w:val="24"/>
              </w:rPr>
              <w:t>Krúžok z matematiky</w:t>
            </w:r>
          </w:p>
        </w:tc>
        <w:tc>
          <w:tcPr>
            <w:tcW w:w="1984" w:type="dxa"/>
          </w:tcPr>
          <w:p w:rsidR="009F47FA" w:rsidRDefault="00857C40">
            <w:pPr>
              <w:rPr>
                <w:rFonts w:cs="Times New Roman"/>
                <w:sz w:val="24"/>
                <w:szCs w:val="24"/>
              </w:rPr>
            </w:pPr>
            <w:proofErr w:type="spellStart"/>
            <w:r>
              <w:rPr>
                <w:rFonts w:cs="Times New Roman"/>
                <w:sz w:val="24"/>
                <w:szCs w:val="24"/>
              </w:rPr>
              <w:t>Timárová</w:t>
            </w:r>
            <w:proofErr w:type="spellEnd"/>
          </w:p>
        </w:tc>
        <w:tc>
          <w:tcPr>
            <w:tcW w:w="1418" w:type="dxa"/>
          </w:tcPr>
          <w:p w:rsidR="009F47FA" w:rsidRDefault="00857C40">
            <w:pPr>
              <w:jc w:val="center"/>
              <w:rPr>
                <w:rFonts w:cs="Times New Roman"/>
                <w:sz w:val="24"/>
                <w:szCs w:val="24"/>
              </w:rPr>
            </w:pPr>
            <w:r>
              <w:rPr>
                <w:rFonts w:cs="Times New Roman"/>
                <w:sz w:val="24"/>
                <w:szCs w:val="24"/>
              </w:rPr>
              <w:t>9.</w:t>
            </w:r>
          </w:p>
        </w:tc>
      </w:tr>
      <w:tr w:rsidR="009F47FA">
        <w:tc>
          <w:tcPr>
            <w:tcW w:w="3472" w:type="dxa"/>
          </w:tcPr>
          <w:p w:rsidR="009F47FA" w:rsidRDefault="00857C40">
            <w:pPr>
              <w:jc w:val="center"/>
              <w:rPr>
                <w:rFonts w:cs="Times New Roman"/>
                <w:sz w:val="24"/>
                <w:szCs w:val="24"/>
              </w:rPr>
            </w:pPr>
            <w:proofErr w:type="spellStart"/>
            <w:r>
              <w:rPr>
                <w:rFonts w:cs="Times New Roman"/>
                <w:sz w:val="24"/>
                <w:szCs w:val="24"/>
              </w:rPr>
              <w:t>Hokejbal</w:t>
            </w:r>
            <w:proofErr w:type="spellEnd"/>
          </w:p>
        </w:tc>
        <w:tc>
          <w:tcPr>
            <w:tcW w:w="1984" w:type="dxa"/>
          </w:tcPr>
          <w:p w:rsidR="009F47FA" w:rsidRDefault="00857C40">
            <w:pPr>
              <w:rPr>
                <w:rFonts w:cs="Times New Roman"/>
                <w:sz w:val="24"/>
                <w:szCs w:val="24"/>
              </w:rPr>
            </w:pPr>
            <w:r>
              <w:rPr>
                <w:rFonts w:cs="Times New Roman"/>
                <w:sz w:val="24"/>
                <w:szCs w:val="24"/>
              </w:rPr>
              <w:t>Švagerko</w:t>
            </w:r>
          </w:p>
        </w:tc>
        <w:tc>
          <w:tcPr>
            <w:tcW w:w="1418" w:type="dxa"/>
          </w:tcPr>
          <w:p w:rsidR="009F47FA" w:rsidRDefault="00857C40">
            <w:pPr>
              <w:jc w:val="center"/>
              <w:rPr>
                <w:rFonts w:cs="Times New Roman"/>
                <w:sz w:val="24"/>
                <w:szCs w:val="24"/>
              </w:rPr>
            </w:pPr>
            <w:r>
              <w:rPr>
                <w:rFonts w:cs="Times New Roman"/>
                <w:sz w:val="24"/>
                <w:szCs w:val="24"/>
              </w:rPr>
              <w:t>2.-6.</w:t>
            </w:r>
          </w:p>
        </w:tc>
      </w:tr>
      <w:tr w:rsidR="009F47FA">
        <w:trPr>
          <w:trHeight w:val="384"/>
        </w:trPr>
        <w:tc>
          <w:tcPr>
            <w:tcW w:w="3472" w:type="dxa"/>
          </w:tcPr>
          <w:p w:rsidR="009F47FA" w:rsidRDefault="00857C40">
            <w:pPr>
              <w:jc w:val="center"/>
              <w:rPr>
                <w:rFonts w:cs="Times New Roman"/>
                <w:sz w:val="24"/>
                <w:szCs w:val="24"/>
              </w:rPr>
            </w:pPr>
            <w:r>
              <w:rPr>
                <w:rFonts w:cs="Times New Roman"/>
                <w:sz w:val="24"/>
                <w:szCs w:val="24"/>
              </w:rPr>
              <w:lastRenderedPageBreak/>
              <w:t>Školský časopis</w:t>
            </w:r>
          </w:p>
        </w:tc>
        <w:tc>
          <w:tcPr>
            <w:tcW w:w="1984" w:type="dxa"/>
          </w:tcPr>
          <w:p w:rsidR="009F47FA" w:rsidRDefault="00857C40">
            <w:pPr>
              <w:rPr>
                <w:rFonts w:cs="Times New Roman"/>
                <w:sz w:val="24"/>
                <w:szCs w:val="24"/>
              </w:rPr>
            </w:pPr>
            <w:proofErr w:type="spellStart"/>
            <w:r>
              <w:rPr>
                <w:rFonts w:cs="Times New Roman"/>
                <w:sz w:val="24"/>
                <w:szCs w:val="24"/>
              </w:rPr>
              <w:t>Justinianová</w:t>
            </w:r>
            <w:proofErr w:type="spellEnd"/>
          </w:p>
        </w:tc>
        <w:tc>
          <w:tcPr>
            <w:tcW w:w="1418" w:type="dxa"/>
          </w:tcPr>
          <w:p w:rsidR="009F47FA" w:rsidRDefault="00857C40">
            <w:pPr>
              <w:jc w:val="center"/>
              <w:rPr>
                <w:rFonts w:cs="Times New Roman"/>
                <w:sz w:val="24"/>
                <w:szCs w:val="24"/>
              </w:rPr>
            </w:pPr>
            <w:r>
              <w:rPr>
                <w:rFonts w:cs="Times New Roman"/>
                <w:sz w:val="24"/>
                <w:szCs w:val="24"/>
              </w:rPr>
              <w:t>5.,7.-9</w:t>
            </w:r>
          </w:p>
        </w:tc>
      </w:tr>
      <w:tr w:rsidR="009F47FA">
        <w:tc>
          <w:tcPr>
            <w:tcW w:w="3472" w:type="dxa"/>
          </w:tcPr>
          <w:p w:rsidR="009F47FA" w:rsidRDefault="00857C40">
            <w:pPr>
              <w:jc w:val="center"/>
              <w:rPr>
                <w:rFonts w:cs="Times New Roman"/>
                <w:sz w:val="24"/>
                <w:szCs w:val="24"/>
              </w:rPr>
            </w:pPr>
            <w:r>
              <w:rPr>
                <w:rFonts w:cs="Times New Roman"/>
                <w:sz w:val="24"/>
                <w:szCs w:val="24"/>
              </w:rPr>
              <w:t>Herecký krúžok</w:t>
            </w:r>
          </w:p>
        </w:tc>
        <w:tc>
          <w:tcPr>
            <w:tcW w:w="1984" w:type="dxa"/>
          </w:tcPr>
          <w:p w:rsidR="009F47FA" w:rsidRDefault="00857C40">
            <w:pPr>
              <w:rPr>
                <w:rFonts w:cs="Times New Roman"/>
                <w:sz w:val="24"/>
                <w:szCs w:val="24"/>
              </w:rPr>
            </w:pPr>
            <w:proofErr w:type="spellStart"/>
            <w:r>
              <w:rPr>
                <w:rFonts w:cs="Times New Roman"/>
                <w:sz w:val="24"/>
                <w:szCs w:val="24"/>
              </w:rPr>
              <w:t>Justinianová</w:t>
            </w:r>
            <w:proofErr w:type="spellEnd"/>
          </w:p>
        </w:tc>
        <w:tc>
          <w:tcPr>
            <w:tcW w:w="1418" w:type="dxa"/>
          </w:tcPr>
          <w:p w:rsidR="009F47FA" w:rsidRDefault="00857C40">
            <w:pPr>
              <w:jc w:val="center"/>
              <w:rPr>
                <w:rFonts w:cs="Times New Roman"/>
                <w:sz w:val="24"/>
                <w:szCs w:val="24"/>
              </w:rPr>
            </w:pPr>
            <w:r>
              <w:rPr>
                <w:rFonts w:cs="Times New Roman"/>
                <w:sz w:val="24"/>
                <w:szCs w:val="24"/>
              </w:rPr>
              <w:t>5.-9.</w:t>
            </w:r>
          </w:p>
        </w:tc>
      </w:tr>
      <w:tr w:rsidR="009F47FA">
        <w:tc>
          <w:tcPr>
            <w:tcW w:w="3472" w:type="dxa"/>
          </w:tcPr>
          <w:p w:rsidR="009F47FA" w:rsidRDefault="00857C40">
            <w:pPr>
              <w:jc w:val="center"/>
              <w:rPr>
                <w:rFonts w:cs="Times New Roman"/>
                <w:sz w:val="24"/>
                <w:szCs w:val="24"/>
              </w:rPr>
            </w:pPr>
            <w:r>
              <w:rPr>
                <w:rFonts w:cs="Times New Roman"/>
                <w:sz w:val="24"/>
                <w:szCs w:val="24"/>
              </w:rPr>
              <w:t>Historický krúžok</w:t>
            </w:r>
          </w:p>
        </w:tc>
        <w:tc>
          <w:tcPr>
            <w:tcW w:w="1984" w:type="dxa"/>
          </w:tcPr>
          <w:p w:rsidR="009F47FA" w:rsidRDefault="00857C40">
            <w:pPr>
              <w:rPr>
                <w:rFonts w:cs="Times New Roman"/>
                <w:sz w:val="24"/>
                <w:szCs w:val="24"/>
              </w:rPr>
            </w:pPr>
            <w:proofErr w:type="spellStart"/>
            <w:r>
              <w:rPr>
                <w:rFonts w:cs="Times New Roman"/>
                <w:sz w:val="24"/>
                <w:szCs w:val="24"/>
              </w:rPr>
              <w:t>Kicová</w:t>
            </w:r>
            <w:proofErr w:type="spellEnd"/>
          </w:p>
        </w:tc>
        <w:tc>
          <w:tcPr>
            <w:tcW w:w="1418" w:type="dxa"/>
          </w:tcPr>
          <w:p w:rsidR="009F47FA" w:rsidRDefault="00857C40">
            <w:pPr>
              <w:jc w:val="center"/>
              <w:rPr>
                <w:rFonts w:cs="Times New Roman"/>
                <w:sz w:val="24"/>
                <w:szCs w:val="24"/>
              </w:rPr>
            </w:pPr>
            <w:r>
              <w:rPr>
                <w:rFonts w:cs="Times New Roman"/>
                <w:sz w:val="24"/>
                <w:szCs w:val="24"/>
              </w:rPr>
              <w:t>5.-8.</w:t>
            </w:r>
          </w:p>
        </w:tc>
      </w:tr>
      <w:tr w:rsidR="009F47FA">
        <w:tc>
          <w:tcPr>
            <w:tcW w:w="3472" w:type="dxa"/>
          </w:tcPr>
          <w:p w:rsidR="009F47FA" w:rsidRDefault="00857C40">
            <w:pPr>
              <w:jc w:val="center"/>
              <w:rPr>
                <w:rFonts w:cs="Times New Roman"/>
                <w:sz w:val="24"/>
                <w:szCs w:val="24"/>
              </w:rPr>
            </w:pPr>
            <w:r>
              <w:rPr>
                <w:rFonts w:cs="Times New Roman"/>
                <w:sz w:val="24"/>
                <w:szCs w:val="24"/>
              </w:rPr>
              <w:t>Futbalový krúžok (V.-VII.)</w:t>
            </w:r>
          </w:p>
        </w:tc>
        <w:tc>
          <w:tcPr>
            <w:tcW w:w="1984" w:type="dxa"/>
          </w:tcPr>
          <w:p w:rsidR="009F47FA" w:rsidRDefault="00857C40">
            <w:pPr>
              <w:rPr>
                <w:rFonts w:cs="Times New Roman"/>
                <w:sz w:val="24"/>
                <w:szCs w:val="24"/>
              </w:rPr>
            </w:pPr>
            <w:r>
              <w:rPr>
                <w:rFonts w:cs="Times New Roman"/>
                <w:sz w:val="24"/>
                <w:szCs w:val="24"/>
              </w:rPr>
              <w:t>Sabo</w:t>
            </w:r>
          </w:p>
        </w:tc>
        <w:tc>
          <w:tcPr>
            <w:tcW w:w="1418" w:type="dxa"/>
          </w:tcPr>
          <w:p w:rsidR="009F47FA" w:rsidRDefault="00857C40">
            <w:pPr>
              <w:jc w:val="center"/>
              <w:rPr>
                <w:rFonts w:cs="Times New Roman"/>
                <w:sz w:val="24"/>
                <w:szCs w:val="24"/>
              </w:rPr>
            </w:pPr>
            <w:r>
              <w:rPr>
                <w:rFonts w:cs="Times New Roman"/>
                <w:sz w:val="24"/>
                <w:szCs w:val="24"/>
              </w:rPr>
              <w:t>5.-7.</w:t>
            </w:r>
          </w:p>
        </w:tc>
      </w:tr>
      <w:tr w:rsidR="009F47FA">
        <w:tc>
          <w:tcPr>
            <w:tcW w:w="3472" w:type="dxa"/>
          </w:tcPr>
          <w:p w:rsidR="009F47FA" w:rsidRDefault="00857C40">
            <w:pPr>
              <w:jc w:val="center"/>
              <w:rPr>
                <w:rFonts w:cs="Times New Roman"/>
                <w:sz w:val="24"/>
                <w:szCs w:val="24"/>
              </w:rPr>
            </w:pPr>
            <w:r>
              <w:rPr>
                <w:rFonts w:cs="Times New Roman"/>
                <w:sz w:val="24"/>
                <w:szCs w:val="24"/>
              </w:rPr>
              <w:t>Basketbal (5.-7.ročník)</w:t>
            </w:r>
          </w:p>
        </w:tc>
        <w:tc>
          <w:tcPr>
            <w:tcW w:w="1984" w:type="dxa"/>
          </w:tcPr>
          <w:p w:rsidR="009F47FA" w:rsidRDefault="00857C40">
            <w:pPr>
              <w:rPr>
                <w:rFonts w:cs="Times New Roman"/>
                <w:sz w:val="24"/>
                <w:szCs w:val="24"/>
              </w:rPr>
            </w:pPr>
            <w:proofErr w:type="spellStart"/>
            <w:r>
              <w:rPr>
                <w:rFonts w:cs="Times New Roman"/>
                <w:sz w:val="24"/>
                <w:szCs w:val="24"/>
              </w:rPr>
              <w:t>Kralinský</w:t>
            </w:r>
            <w:proofErr w:type="spellEnd"/>
          </w:p>
        </w:tc>
        <w:tc>
          <w:tcPr>
            <w:tcW w:w="1418" w:type="dxa"/>
          </w:tcPr>
          <w:p w:rsidR="009F47FA" w:rsidRDefault="00857C40">
            <w:pPr>
              <w:jc w:val="center"/>
              <w:rPr>
                <w:rFonts w:cs="Times New Roman"/>
                <w:sz w:val="24"/>
                <w:szCs w:val="24"/>
              </w:rPr>
            </w:pPr>
            <w:r>
              <w:rPr>
                <w:rFonts w:cs="Times New Roman"/>
                <w:sz w:val="24"/>
                <w:szCs w:val="24"/>
              </w:rPr>
              <w:t>5.-7.</w:t>
            </w:r>
          </w:p>
        </w:tc>
      </w:tr>
    </w:tbl>
    <w:p w:rsidR="009F47FA" w:rsidRDefault="009F47FA"/>
    <w:p w:rsidR="009F47FA" w:rsidRDefault="009F47FA"/>
    <w:p w:rsidR="009F47FA" w:rsidRDefault="009F47FA">
      <w:pPr>
        <w:tabs>
          <w:tab w:val="left" w:pos="720"/>
          <w:tab w:val="left" w:pos="5038"/>
        </w:tabs>
        <w:spacing w:before="120"/>
        <w:jc w:val="both"/>
      </w:pPr>
    </w:p>
    <w:p w:rsidR="009F47FA" w:rsidRDefault="009F47FA">
      <w:pPr>
        <w:tabs>
          <w:tab w:val="left" w:pos="720"/>
          <w:tab w:val="left" w:pos="5038"/>
        </w:tabs>
        <w:spacing w:before="120"/>
        <w:ind w:left="360"/>
        <w:jc w:val="both"/>
        <w:rPr>
          <w:b/>
          <w:sz w:val="32"/>
          <w:szCs w:val="32"/>
        </w:rPr>
      </w:pPr>
    </w:p>
    <w:p w:rsidR="009F47FA" w:rsidRDefault="009F47FA">
      <w:pPr>
        <w:tabs>
          <w:tab w:val="left" w:pos="720"/>
          <w:tab w:val="left" w:pos="5038"/>
        </w:tabs>
        <w:spacing w:before="120"/>
        <w:jc w:val="both"/>
      </w:pPr>
    </w:p>
    <w:p w:rsidR="009F47FA" w:rsidRDefault="009F47FA">
      <w:pPr>
        <w:tabs>
          <w:tab w:val="left" w:pos="720"/>
          <w:tab w:val="left" w:pos="5038"/>
        </w:tabs>
        <w:spacing w:before="120"/>
        <w:ind w:left="360"/>
        <w:jc w:val="both"/>
        <w:rPr>
          <w:b/>
          <w:bCs/>
          <w:sz w:val="32"/>
          <w:szCs w:val="32"/>
        </w:rPr>
      </w:pPr>
    </w:p>
    <w:p w:rsidR="009F47FA" w:rsidRDefault="00857C40">
      <w:pPr>
        <w:tabs>
          <w:tab w:val="left" w:pos="720"/>
          <w:tab w:val="left" w:pos="5038"/>
        </w:tabs>
        <w:spacing w:before="120"/>
        <w:ind w:left="360"/>
        <w:jc w:val="both"/>
        <w:rPr>
          <w:b/>
          <w:bCs/>
        </w:rPr>
      </w:pPr>
      <w:r>
        <w:rPr>
          <w:b/>
          <w:bCs/>
          <w:sz w:val="32"/>
          <w:szCs w:val="32"/>
        </w:rPr>
        <w:t>12. Reprezentácia školy v týchto súťažiach:</w:t>
      </w:r>
      <w:r>
        <w:rPr>
          <w:b/>
          <w:bCs/>
        </w:rPr>
        <w:t xml:space="preserve">  </w:t>
      </w:r>
    </w:p>
    <w:p w:rsidR="009F47FA" w:rsidRDefault="009F47FA">
      <w:pPr>
        <w:tabs>
          <w:tab w:val="left" w:pos="720"/>
          <w:tab w:val="left" w:pos="5038"/>
        </w:tabs>
        <w:spacing w:before="120"/>
        <w:ind w:left="360"/>
        <w:jc w:val="both"/>
        <w:rPr>
          <w:b/>
        </w:rPr>
      </w:pPr>
    </w:p>
    <w:p w:rsidR="009F47FA" w:rsidRPr="00857C40" w:rsidRDefault="00094880" w:rsidP="00857C40">
      <w:pPr>
        <w:pStyle w:val="Nzov"/>
        <w:rPr>
          <w:b/>
          <w:sz w:val="40"/>
          <w:szCs w:val="40"/>
        </w:rPr>
      </w:pPr>
      <w:r>
        <w:rPr>
          <w:b/>
          <w:sz w:val="40"/>
          <w:szCs w:val="40"/>
        </w:rPr>
        <w:t>0</w:t>
      </w:r>
      <w:r w:rsidR="00857C40" w:rsidRPr="00857C40">
        <w:rPr>
          <w:b/>
          <w:sz w:val="40"/>
          <w:szCs w:val="40"/>
        </w:rPr>
        <w:t>.-4. ročník:</w:t>
      </w:r>
    </w:p>
    <w:p w:rsidR="009F47FA" w:rsidRDefault="009F47FA">
      <w:pPr>
        <w:tabs>
          <w:tab w:val="left" w:pos="720"/>
          <w:tab w:val="left" w:pos="5038"/>
        </w:tabs>
        <w:spacing w:before="120"/>
        <w:ind w:left="360"/>
        <w:jc w:val="both"/>
        <w:rPr>
          <w:b/>
          <w:bCs/>
        </w:rPr>
      </w:pPr>
    </w:p>
    <w:p w:rsidR="009F47FA" w:rsidRDefault="00857C40">
      <w:pPr>
        <w:spacing w:before="120" w:after="120"/>
        <w:jc w:val="both"/>
        <w:rPr>
          <w:b/>
          <w:sz w:val="24"/>
          <w:szCs w:val="24"/>
          <w:u w:val="single"/>
        </w:rPr>
      </w:pPr>
      <w:r>
        <w:rPr>
          <w:b/>
          <w:sz w:val="24"/>
          <w:szCs w:val="24"/>
          <w:u w:val="single"/>
        </w:rPr>
        <w:t xml:space="preserve">Výtvarná súťaž </w:t>
      </w:r>
      <w:proofErr w:type="spellStart"/>
      <w:r>
        <w:rPr>
          <w:b/>
          <w:sz w:val="24"/>
          <w:szCs w:val="24"/>
          <w:u w:val="single"/>
        </w:rPr>
        <w:t>Ochranárik</w:t>
      </w:r>
      <w:proofErr w:type="spellEnd"/>
      <w:r>
        <w:rPr>
          <w:b/>
          <w:sz w:val="24"/>
          <w:szCs w:val="24"/>
          <w:u w:val="single"/>
        </w:rPr>
        <w:t xml:space="preserve"> </w:t>
      </w:r>
    </w:p>
    <w:p w:rsidR="009F47FA" w:rsidRDefault="00857C40">
      <w:pPr>
        <w:pStyle w:val="Odsekzoznamu"/>
        <w:numPr>
          <w:ilvl w:val="0"/>
          <w:numId w:val="18"/>
        </w:numPr>
        <w:spacing w:before="120" w:after="120" w:line="240" w:lineRule="auto"/>
        <w:jc w:val="both"/>
        <w:rPr>
          <w:rFonts w:ascii="Times New Roman" w:hAnsi="Times New Roman"/>
          <w:sz w:val="24"/>
          <w:szCs w:val="24"/>
          <w:u w:val="single"/>
        </w:rPr>
      </w:pPr>
      <w:r>
        <w:rPr>
          <w:rFonts w:ascii="Times New Roman" w:hAnsi="Times New Roman"/>
          <w:sz w:val="24"/>
          <w:szCs w:val="24"/>
        </w:rPr>
        <w:t xml:space="preserve"> </w:t>
      </w:r>
      <w:proofErr w:type="spellStart"/>
      <w:r>
        <w:rPr>
          <w:rFonts w:ascii="Times New Roman" w:hAnsi="Times New Roman"/>
          <w:sz w:val="24"/>
          <w:szCs w:val="24"/>
        </w:rPr>
        <w:t>Lilian</w:t>
      </w:r>
      <w:proofErr w:type="spellEnd"/>
      <w:r>
        <w:rPr>
          <w:rFonts w:ascii="Times New Roman" w:hAnsi="Times New Roman"/>
          <w:sz w:val="24"/>
          <w:szCs w:val="24"/>
        </w:rPr>
        <w:t xml:space="preserve"> </w:t>
      </w:r>
      <w:proofErr w:type="spellStart"/>
      <w:r>
        <w:rPr>
          <w:rFonts w:ascii="Times New Roman" w:hAnsi="Times New Roman"/>
          <w:sz w:val="24"/>
          <w:szCs w:val="24"/>
        </w:rPr>
        <w:t>Buňová</w:t>
      </w:r>
      <w:proofErr w:type="spellEnd"/>
      <w:r>
        <w:rPr>
          <w:rFonts w:ascii="Times New Roman" w:hAnsi="Times New Roman"/>
          <w:sz w:val="24"/>
          <w:szCs w:val="24"/>
        </w:rPr>
        <w:t xml:space="preserve">       4.A      2. miesto  +  postup na celoslovenské kolo</w:t>
      </w:r>
    </w:p>
    <w:p w:rsidR="009F47FA" w:rsidRDefault="00857C40">
      <w:pPr>
        <w:spacing w:before="120" w:after="120"/>
        <w:jc w:val="both"/>
        <w:rPr>
          <w:b/>
          <w:sz w:val="24"/>
          <w:szCs w:val="24"/>
          <w:u w:val="single"/>
        </w:rPr>
      </w:pPr>
      <w:r>
        <w:rPr>
          <w:b/>
          <w:sz w:val="24"/>
          <w:szCs w:val="24"/>
          <w:u w:val="single"/>
        </w:rPr>
        <w:t xml:space="preserve">Hviezdoslavov Kubín </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obvodové kolo :    </w:t>
      </w:r>
      <w:r>
        <w:rPr>
          <w:rFonts w:ascii="Times New Roman" w:hAnsi="Times New Roman"/>
          <w:sz w:val="24"/>
          <w:szCs w:val="24"/>
        </w:rPr>
        <w:tab/>
        <w:t xml:space="preserve">Daniel </w:t>
      </w:r>
      <w:proofErr w:type="spellStart"/>
      <w:r>
        <w:rPr>
          <w:rFonts w:ascii="Times New Roman" w:hAnsi="Times New Roman"/>
          <w:sz w:val="24"/>
          <w:szCs w:val="24"/>
        </w:rPr>
        <w:t>Nedoroščík</w:t>
      </w:r>
      <w:proofErr w:type="spellEnd"/>
      <w:r>
        <w:rPr>
          <w:rFonts w:ascii="Times New Roman" w:hAnsi="Times New Roman"/>
          <w:sz w:val="24"/>
          <w:szCs w:val="24"/>
        </w:rPr>
        <w:t xml:space="preserve"> – 4.A</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Viktória Kozubová – 4. B</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okresné kolo:        </w:t>
      </w:r>
      <w:r>
        <w:rPr>
          <w:rFonts w:ascii="Times New Roman" w:hAnsi="Times New Roman"/>
          <w:sz w:val="24"/>
          <w:szCs w:val="24"/>
        </w:rPr>
        <w:tab/>
        <w:t xml:space="preserve"> Daniel </w:t>
      </w:r>
      <w:proofErr w:type="spellStart"/>
      <w:r>
        <w:rPr>
          <w:rFonts w:ascii="Times New Roman" w:hAnsi="Times New Roman"/>
          <w:sz w:val="24"/>
          <w:szCs w:val="24"/>
        </w:rPr>
        <w:t>Nedoroščík</w:t>
      </w:r>
      <w:proofErr w:type="spellEnd"/>
      <w:r>
        <w:rPr>
          <w:rFonts w:ascii="Times New Roman" w:hAnsi="Times New Roman"/>
          <w:sz w:val="24"/>
          <w:szCs w:val="24"/>
        </w:rPr>
        <w:t xml:space="preserve"> – účasť</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Viktória Kozubová - účasť</w:t>
      </w:r>
    </w:p>
    <w:p w:rsidR="009F47FA" w:rsidRDefault="00857C40">
      <w:pPr>
        <w:jc w:val="both"/>
        <w:rPr>
          <w:b/>
          <w:sz w:val="24"/>
          <w:szCs w:val="24"/>
          <w:u w:val="single"/>
        </w:rPr>
      </w:pPr>
      <w:r>
        <w:rPr>
          <w:b/>
          <w:sz w:val="24"/>
          <w:szCs w:val="24"/>
          <w:u w:val="single"/>
        </w:rPr>
        <w:t>Prehadzovaná</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krajské kolo - Samuel Silný 4.A – 2. miesto</w:t>
      </w:r>
    </w:p>
    <w:p w:rsidR="009F47FA" w:rsidRDefault="00857C40">
      <w:pPr>
        <w:jc w:val="both"/>
        <w:rPr>
          <w:b/>
          <w:sz w:val="24"/>
          <w:szCs w:val="24"/>
          <w:u w:val="single"/>
        </w:rPr>
      </w:pPr>
      <w:r>
        <w:rPr>
          <w:b/>
          <w:sz w:val="24"/>
          <w:szCs w:val="24"/>
          <w:u w:val="single"/>
        </w:rPr>
        <w:t>Prehadzovaná</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obvodové kolo - Barbora Hudáková 4.A - účasť</w:t>
      </w:r>
    </w:p>
    <w:p w:rsidR="009F47FA" w:rsidRDefault="00857C40">
      <w:pPr>
        <w:jc w:val="both"/>
        <w:rPr>
          <w:sz w:val="24"/>
          <w:szCs w:val="24"/>
        </w:rPr>
      </w:pPr>
      <w:r>
        <w:rPr>
          <w:sz w:val="24"/>
          <w:szCs w:val="24"/>
        </w:rPr>
        <w:t xml:space="preserve">                                   - Lenka </w:t>
      </w:r>
      <w:proofErr w:type="spellStart"/>
      <w:r>
        <w:rPr>
          <w:sz w:val="24"/>
          <w:szCs w:val="24"/>
        </w:rPr>
        <w:t>Richtarčíková</w:t>
      </w:r>
      <w:proofErr w:type="spellEnd"/>
      <w:r>
        <w:rPr>
          <w:sz w:val="24"/>
          <w:szCs w:val="24"/>
        </w:rPr>
        <w:t xml:space="preserve"> 4.A - účasť</w:t>
      </w:r>
    </w:p>
    <w:p w:rsidR="009F47FA" w:rsidRDefault="00857C40">
      <w:pPr>
        <w:spacing w:before="120" w:after="120"/>
        <w:jc w:val="both"/>
        <w:rPr>
          <w:b/>
          <w:sz w:val="24"/>
          <w:szCs w:val="24"/>
        </w:rPr>
      </w:pPr>
      <w:proofErr w:type="spellStart"/>
      <w:r>
        <w:rPr>
          <w:b/>
          <w:sz w:val="24"/>
          <w:szCs w:val="24"/>
          <w:u w:val="single"/>
        </w:rPr>
        <w:t>Minibasket</w:t>
      </w:r>
      <w:proofErr w:type="spellEnd"/>
      <w:r>
        <w:rPr>
          <w:b/>
          <w:sz w:val="24"/>
          <w:szCs w:val="24"/>
          <w:u w:val="single"/>
        </w:rPr>
        <w:t xml:space="preserve"> show</w:t>
      </w:r>
      <w:r>
        <w:rPr>
          <w:b/>
          <w:sz w:val="24"/>
          <w:szCs w:val="24"/>
        </w:rPr>
        <w:t xml:space="preserve"> </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celoslovenské kolo  - 3. miesto</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Buňová</w:t>
      </w:r>
      <w:proofErr w:type="spellEnd"/>
      <w:r>
        <w:rPr>
          <w:rFonts w:ascii="Times New Roman" w:hAnsi="Times New Roman"/>
          <w:sz w:val="24"/>
          <w:szCs w:val="24"/>
        </w:rPr>
        <w:t xml:space="preserve">, V. </w:t>
      </w:r>
      <w:proofErr w:type="spellStart"/>
      <w:r>
        <w:rPr>
          <w:rFonts w:ascii="Times New Roman" w:hAnsi="Times New Roman"/>
          <w:sz w:val="24"/>
          <w:szCs w:val="24"/>
        </w:rPr>
        <w:t>Debre</w:t>
      </w:r>
      <w:proofErr w:type="spellEnd"/>
      <w:r>
        <w:rPr>
          <w:rFonts w:ascii="Times New Roman" w:hAnsi="Times New Roman"/>
          <w:sz w:val="24"/>
          <w:szCs w:val="24"/>
        </w:rPr>
        <w:t xml:space="preserve">, V. </w:t>
      </w:r>
      <w:proofErr w:type="spellStart"/>
      <w:r>
        <w:rPr>
          <w:rFonts w:ascii="Times New Roman" w:hAnsi="Times New Roman"/>
          <w:sz w:val="24"/>
          <w:szCs w:val="24"/>
        </w:rPr>
        <w:t>Dobias</w:t>
      </w:r>
      <w:proofErr w:type="spellEnd"/>
      <w:r>
        <w:rPr>
          <w:rFonts w:ascii="Times New Roman" w:hAnsi="Times New Roman"/>
          <w:sz w:val="24"/>
          <w:szCs w:val="24"/>
        </w:rPr>
        <w:t xml:space="preserve">, T. </w:t>
      </w:r>
      <w:proofErr w:type="spellStart"/>
      <w:r>
        <w:rPr>
          <w:rFonts w:ascii="Times New Roman" w:hAnsi="Times New Roman"/>
          <w:sz w:val="24"/>
          <w:szCs w:val="24"/>
        </w:rPr>
        <w:t>Harniš</w:t>
      </w:r>
      <w:proofErr w:type="spellEnd"/>
      <w:r>
        <w:rPr>
          <w:rFonts w:ascii="Times New Roman" w:hAnsi="Times New Roman"/>
          <w:sz w:val="24"/>
          <w:szCs w:val="24"/>
        </w:rPr>
        <w:t xml:space="preserve">, A. </w:t>
      </w:r>
      <w:proofErr w:type="spellStart"/>
      <w:r>
        <w:rPr>
          <w:rFonts w:ascii="Times New Roman" w:hAnsi="Times New Roman"/>
          <w:sz w:val="24"/>
          <w:szCs w:val="24"/>
        </w:rPr>
        <w:t>Hucko</w:t>
      </w:r>
      <w:proofErr w:type="spellEnd"/>
      <w:r>
        <w:rPr>
          <w:rFonts w:ascii="Times New Roman" w:hAnsi="Times New Roman"/>
          <w:sz w:val="24"/>
          <w:szCs w:val="24"/>
        </w:rPr>
        <w:t xml:space="preserve">, A. </w:t>
      </w:r>
      <w:proofErr w:type="spellStart"/>
      <w:r>
        <w:rPr>
          <w:rFonts w:ascii="Times New Roman" w:hAnsi="Times New Roman"/>
          <w:sz w:val="24"/>
          <w:szCs w:val="24"/>
        </w:rPr>
        <w:t>Jína</w:t>
      </w:r>
      <w:proofErr w:type="spellEnd"/>
      <w:r>
        <w:rPr>
          <w:rFonts w:ascii="Times New Roman" w:hAnsi="Times New Roman"/>
          <w:sz w:val="24"/>
          <w:szCs w:val="24"/>
        </w:rPr>
        <w:t xml:space="preserve">, V. </w:t>
      </w:r>
      <w:proofErr w:type="spellStart"/>
      <w:r>
        <w:rPr>
          <w:rFonts w:ascii="Times New Roman" w:hAnsi="Times New Roman"/>
          <w:sz w:val="24"/>
          <w:szCs w:val="24"/>
        </w:rPr>
        <w:t>Kočanová</w:t>
      </w:r>
      <w:proofErr w:type="spellEnd"/>
      <w:r>
        <w:rPr>
          <w:rFonts w:ascii="Times New Roman" w:hAnsi="Times New Roman"/>
          <w:sz w:val="24"/>
          <w:szCs w:val="24"/>
        </w:rPr>
        <w:t xml:space="preserve">, S. </w:t>
      </w:r>
      <w:proofErr w:type="spellStart"/>
      <w:r>
        <w:rPr>
          <w:rFonts w:ascii="Times New Roman" w:hAnsi="Times New Roman"/>
          <w:sz w:val="24"/>
          <w:szCs w:val="24"/>
        </w:rPr>
        <w:t>Kostyšáková</w:t>
      </w:r>
      <w:proofErr w:type="spellEnd"/>
      <w:r>
        <w:rPr>
          <w:rFonts w:ascii="Times New Roman" w:hAnsi="Times New Roman"/>
          <w:sz w:val="24"/>
          <w:szCs w:val="24"/>
        </w:rPr>
        <w:t xml:space="preserve">, V. Kozubová, L. Kubala, S. </w:t>
      </w:r>
      <w:proofErr w:type="spellStart"/>
      <w:r>
        <w:rPr>
          <w:rFonts w:ascii="Times New Roman" w:hAnsi="Times New Roman"/>
          <w:sz w:val="24"/>
          <w:szCs w:val="24"/>
        </w:rPr>
        <w:t>Medvecová</w:t>
      </w:r>
      <w:proofErr w:type="spellEnd"/>
      <w:r>
        <w:rPr>
          <w:rFonts w:ascii="Times New Roman" w:hAnsi="Times New Roman"/>
          <w:sz w:val="24"/>
          <w:szCs w:val="24"/>
        </w:rPr>
        <w:t xml:space="preserve">, D. </w:t>
      </w:r>
      <w:proofErr w:type="spellStart"/>
      <w:r>
        <w:rPr>
          <w:rFonts w:ascii="Times New Roman" w:hAnsi="Times New Roman"/>
          <w:sz w:val="24"/>
          <w:szCs w:val="24"/>
        </w:rPr>
        <w:t>Nedoroščík</w:t>
      </w:r>
      <w:proofErr w:type="spellEnd"/>
      <w:r>
        <w:rPr>
          <w:rFonts w:ascii="Times New Roman" w:hAnsi="Times New Roman"/>
          <w:sz w:val="24"/>
          <w:szCs w:val="24"/>
        </w:rPr>
        <w:t>, A. Pavlíková, T. Sabo, O. Spišák</w:t>
      </w:r>
    </w:p>
    <w:p w:rsidR="009F47FA" w:rsidRDefault="00857C40">
      <w:pPr>
        <w:spacing w:before="120" w:after="120"/>
        <w:jc w:val="both"/>
        <w:rPr>
          <w:b/>
          <w:sz w:val="24"/>
          <w:szCs w:val="24"/>
          <w:u w:val="single"/>
        </w:rPr>
      </w:pPr>
      <w:r>
        <w:rPr>
          <w:b/>
          <w:sz w:val="24"/>
          <w:szCs w:val="24"/>
          <w:u w:val="single"/>
        </w:rPr>
        <w:t>Vybíjaná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obvodové kolo - 2. miesto </w:t>
      </w:r>
    </w:p>
    <w:p w:rsidR="009F47FA" w:rsidRDefault="00857C40">
      <w:pPr>
        <w:pStyle w:val="Odsekzoznamu"/>
        <w:spacing w:before="120" w:after="120" w:line="240" w:lineRule="auto"/>
        <w:jc w:val="both"/>
        <w:rPr>
          <w:rFonts w:ascii="Times New Roman" w:hAnsi="Times New Roman"/>
          <w:sz w:val="24"/>
          <w:szCs w:val="24"/>
        </w:rPr>
      </w:pPr>
      <w:r>
        <w:rPr>
          <w:rFonts w:ascii="Times New Roman" w:hAnsi="Times New Roman"/>
          <w:sz w:val="24"/>
          <w:szCs w:val="24"/>
        </w:rPr>
        <w:t xml:space="preserve">Adela </w:t>
      </w:r>
      <w:proofErr w:type="spellStart"/>
      <w:r>
        <w:rPr>
          <w:rFonts w:ascii="Times New Roman" w:hAnsi="Times New Roman"/>
          <w:sz w:val="24"/>
          <w:szCs w:val="24"/>
        </w:rPr>
        <w:t>Saksová</w:t>
      </w:r>
      <w:proofErr w:type="spellEnd"/>
      <w:r>
        <w:rPr>
          <w:rFonts w:ascii="Times New Roman" w:hAnsi="Times New Roman"/>
          <w:sz w:val="24"/>
          <w:szCs w:val="24"/>
        </w:rPr>
        <w:t xml:space="preserve"> , </w:t>
      </w:r>
      <w:proofErr w:type="spellStart"/>
      <w:r>
        <w:rPr>
          <w:rFonts w:ascii="Times New Roman" w:hAnsi="Times New Roman"/>
          <w:sz w:val="24"/>
          <w:szCs w:val="24"/>
        </w:rPr>
        <w:t>Tobias</w:t>
      </w:r>
      <w:proofErr w:type="spellEnd"/>
      <w:r>
        <w:rPr>
          <w:rFonts w:ascii="Times New Roman" w:hAnsi="Times New Roman"/>
          <w:sz w:val="24"/>
          <w:szCs w:val="24"/>
        </w:rPr>
        <w:t xml:space="preserve"> </w:t>
      </w:r>
      <w:proofErr w:type="spellStart"/>
      <w:r>
        <w:rPr>
          <w:rFonts w:ascii="Times New Roman" w:hAnsi="Times New Roman"/>
          <w:sz w:val="24"/>
          <w:szCs w:val="24"/>
        </w:rPr>
        <w:t>Harniš</w:t>
      </w:r>
      <w:proofErr w:type="spellEnd"/>
      <w:r>
        <w:rPr>
          <w:rFonts w:ascii="Times New Roman" w:hAnsi="Times New Roman"/>
          <w:sz w:val="24"/>
          <w:szCs w:val="24"/>
        </w:rPr>
        <w:t xml:space="preserve">, Lenka </w:t>
      </w:r>
      <w:proofErr w:type="spellStart"/>
      <w:r>
        <w:rPr>
          <w:rFonts w:ascii="Times New Roman" w:hAnsi="Times New Roman"/>
          <w:sz w:val="24"/>
          <w:szCs w:val="24"/>
        </w:rPr>
        <w:t>Richtarčíková</w:t>
      </w:r>
      <w:proofErr w:type="spellEnd"/>
      <w:r>
        <w:rPr>
          <w:rFonts w:ascii="Times New Roman" w:hAnsi="Times New Roman"/>
          <w:sz w:val="24"/>
          <w:szCs w:val="24"/>
        </w:rPr>
        <w:t xml:space="preserve"> – 4.A</w:t>
      </w:r>
    </w:p>
    <w:p w:rsidR="009F47FA" w:rsidRDefault="009F47FA">
      <w:pPr>
        <w:spacing w:before="120" w:after="120"/>
        <w:jc w:val="both"/>
        <w:rPr>
          <w:sz w:val="24"/>
          <w:szCs w:val="24"/>
        </w:rPr>
      </w:pPr>
    </w:p>
    <w:p w:rsidR="009F47FA" w:rsidRDefault="00857C40">
      <w:pPr>
        <w:spacing w:before="120" w:after="120"/>
        <w:jc w:val="both"/>
        <w:rPr>
          <w:b/>
          <w:sz w:val="24"/>
          <w:szCs w:val="24"/>
          <w:u w:val="single"/>
        </w:rPr>
      </w:pPr>
      <w:r>
        <w:rPr>
          <w:b/>
          <w:sz w:val="24"/>
          <w:szCs w:val="24"/>
          <w:u w:val="single"/>
        </w:rPr>
        <w:t xml:space="preserve">Biblická olympiáda </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Marianna </w:t>
      </w:r>
      <w:proofErr w:type="spellStart"/>
      <w:r>
        <w:rPr>
          <w:rFonts w:ascii="Times New Roman" w:hAnsi="Times New Roman"/>
          <w:sz w:val="24"/>
          <w:szCs w:val="24"/>
        </w:rPr>
        <w:t>Galajdová</w:t>
      </w:r>
      <w:proofErr w:type="spellEnd"/>
      <w:r>
        <w:rPr>
          <w:rFonts w:ascii="Times New Roman" w:hAnsi="Times New Roman"/>
          <w:sz w:val="24"/>
          <w:szCs w:val="24"/>
        </w:rPr>
        <w:t xml:space="preserve"> 3.A – okresné kolo – 1. miesto</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Etela </w:t>
      </w:r>
      <w:proofErr w:type="spellStart"/>
      <w:r>
        <w:rPr>
          <w:rFonts w:ascii="Times New Roman" w:hAnsi="Times New Roman"/>
          <w:sz w:val="24"/>
          <w:szCs w:val="24"/>
        </w:rPr>
        <w:t>Kačmarčíková</w:t>
      </w:r>
      <w:proofErr w:type="spellEnd"/>
      <w:r>
        <w:rPr>
          <w:rFonts w:ascii="Times New Roman" w:hAnsi="Times New Roman"/>
          <w:sz w:val="24"/>
          <w:szCs w:val="24"/>
        </w:rPr>
        <w:t>, 2.A – okresné kolo – 1. miesto</w:t>
      </w:r>
    </w:p>
    <w:p w:rsidR="009F47FA" w:rsidRDefault="00857C40">
      <w:pPr>
        <w:spacing w:before="120" w:after="120"/>
        <w:jc w:val="both"/>
        <w:rPr>
          <w:sz w:val="24"/>
          <w:szCs w:val="24"/>
        </w:rPr>
      </w:pPr>
      <w:proofErr w:type="spellStart"/>
      <w:r>
        <w:rPr>
          <w:b/>
          <w:sz w:val="24"/>
          <w:szCs w:val="24"/>
          <w:u w:val="single"/>
        </w:rPr>
        <w:t>iBOBOR</w:t>
      </w:r>
      <w:proofErr w:type="spellEnd"/>
      <w:r>
        <w:rPr>
          <w:sz w:val="24"/>
          <w:szCs w:val="24"/>
        </w:rPr>
        <w:t xml:space="preserve"> – Vladimír </w:t>
      </w:r>
      <w:proofErr w:type="spellStart"/>
      <w:r>
        <w:rPr>
          <w:sz w:val="24"/>
          <w:szCs w:val="24"/>
        </w:rPr>
        <w:t>Kuchcík</w:t>
      </w:r>
      <w:proofErr w:type="spellEnd"/>
      <w:r>
        <w:rPr>
          <w:sz w:val="24"/>
          <w:szCs w:val="24"/>
        </w:rPr>
        <w:t xml:space="preserve">  4.B- úspešný</w:t>
      </w:r>
    </w:p>
    <w:p w:rsidR="009F47FA" w:rsidRDefault="00857C40">
      <w:pPr>
        <w:spacing w:before="120" w:after="120"/>
        <w:jc w:val="both"/>
        <w:rPr>
          <w:b/>
          <w:sz w:val="24"/>
          <w:szCs w:val="24"/>
        </w:rPr>
      </w:pPr>
      <w:proofErr w:type="spellStart"/>
      <w:r>
        <w:rPr>
          <w:b/>
          <w:sz w:val="24"/>
          <w:szCs w:val="24"/>
          <w:u w:val="single"/>
        </w:rPr>
        <w:t>Pytagoriáda</w:t>
      </w:r>
      <w:proofErr w:type="spellEnd"/>
      <w:r>
        <w:rPr>
          <w:b/>
          <w:sz w:val="24"/>
          <w:szCs w:val="24"/>
          <w:u w:val="single"/>
        </w:rPr>
        <w:t xml:space="preserve"> </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okresné kolo – Diana </w:t>
      </w:r>
      <w:proofErr w:type="spellStart"/>
      <w:r>
        <w:rPr>
          <w:rFonts w:ascii="Times New Roman" w:hAnsi="Times New Roman"/>
          <w:sz w:val="24"/>
          <w:szCs w:val="24"/>
        </w:rPr>
        <w:t>Potočková</w:t>
      </w:r>
      <w:proofErr w:type="spellEnd"/>
      <w:r>
        <w:rPr>
          <w:rFonts w:ascii="Times New Roman" w:hAnsi="Times New Roman"/>
          <w:sz w:val="24"/>
          <w:szCs w:val="24"/>
        </w:rPr>
        <w:t xml:space="preserve"> 4.B- účasť</w:t>
      </w:r>
    </w:p>
    <w:p w:rsidR="009F47FA" w:rsidRDefault="00857C40">
      <w:pPr>
        <w:jc w:val="both"/>
        <w:rPr>
          <w:b/>
          <w:sz w:val="24"/>
          <w:szCs w:val="24"/>
        </w:rPr>
      </w:pPr>
      <w:r>
        <w:rPr>
          <w:b/>
          <w:sz w:val="24"/>
          <w:szCs w:val="24"/>
          <w:u w:val="single"/>
        </w:rPr>
        <w:t>Anglická olympiáda</w:t>
      </w:r>
      <w:r>
        <w:rPr>
          <w:b/>
          <w:sz w:val="24"/>
          <w:szCs w:val="24"/>
        </w:rPr>
        <w:t xml:space="preserve"> </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obvodové kolo - Lesana </w:t>
      </w:r>
      <w:proofErr w:type="spellStart"/>
      <w:r>
        <w:rPr>
          <w:rFonts w:ascii="Times New Roman" w:hAnsi="Times New Roman"/>
          <w:sz w:val="24"/>
          <w:szCs w:val="24"/>
        </w:rPr>
        <w:t>Stavná</w:t>
      </w:r>
      <w:proofErr w:type="spellEnd"/>
      <w:r>
        <w:rPr>
          <w:rFonts w:ascii="Times New Roman" w:hAnsi="Times New Roman"/>
          <w:sz w:val="24"/>
          <w:szCs w:val="24"/>
        </w:rPr>
        <w:t xml:space="preserve">  3.B – 3. miesto</w:t>
      </w:r>
    </w:p>
    <w:p w:rsidR="009F47FA" w:rsidRDefault="00857C40">
      <w:pPr>
        <w:jc w:val="both"/>
        <w:rPr>
          <w:sz w:val="24"/>
          <w:szCs w:val="24"/>
        </w:rPr>
      </w:pPr>
      <w:r>
        <w:rPr>
          <w:sz w:val="24"/>
          <w:szCs w:val="24"/>
        </w:rPr>
        <w:t xml:space="preserve">                                       Diana Ondrejková 3.A – 2. miesto</w:t>
      </w:r>
    </w:p>
    <w:p w:rsidR="009F47FA" w:rsidRDefault="00857C40">
      <w:pPr>
        <w:jc w:val="both"/>
        <w:rPr>
          <w:b/>
          <w:sz w:val="24"/>
          <w:szCs w:val="24"/>
        </w:rPr>
      </w:pPr>
      <w:r>
        <w:rPr>
          <w:b/>
          <w:sz w:val="24"/>
          <w:szCs w:val="24"/>
          <w:u w:val="single"/>
        </w:rPr>
        <w:lastRenderedPageBreak/>
        <w:t>Slávik Slovenska</w:t>
      </w:r>
      <w:r>
        <w:rPr>
          <w:b/>
          <w:sz w:val="24"/>
          <w:szCs w:val="24"/>
        </w:rPr>
        <w:t xml:space="preserve"> </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okresné kolo – Ján Dratva   2.A  - účasť</w:t>
      </w:r>
    </w:p>
    <w:p w:rsidR="009F47FA" w:rsidRDefault="009F47FA">
      <w:pPr>
        <w:tabs>
          <w:tab w:val="left" w:pos="720"/>
          <w:tab w:val="left" w:pos="5038"/>
        </w:tabs>
        <w:spacing w:before="120"/>
        <w:ind w:left="-142" w:firstLine="389"/>
        <w:jc w:val="both"/>
        <w:rPr>
          <w:b/>
          <w:bCs/>
        </w:rPr>
      </w:pPr>
    </w:p>
    <w:p w:rsidR="009F47FA" w:rsidRDefault="009F47FA">
      <w:pPr>
        <w:tabs>
          <w:tab w:val="left" w:pos="720"/>
          <w:tab w:val="left" w:pos="5038"/>
        </w:tabs>
        <w:spacing w:before="120"/>
        <w:ind w:left="360"/>
        <w:jc w:val="both"/>
        <w:rPr>
          <w:b/>
        </w:rPr>
      </w:pPr>
    </w:p>
    <w:p w:rsidR="009F47FA" w:rsidRDefault="009F47FA">
      <w:pPr>
        <w:rPr>
          <w:sz w:val="24"/>
          <w:szCs w:val="24"/>
        </w:rPr>
      </w:pPr>
    </w:p>
    <w:p w:rsidR="009F47FA" w:rsidRDefault="00857C40">
      <w:pPr>
        <w:ind w:left="360" w:hanging="360"/>
        <w:rPr>
          <w:rFonts w:asciiTheme="majorHAnsi" w:hAnsiTheme="majorHAnsi"/>
          <w:b/>
          <w:sz w:val="32"/>
          <w:szCs w:val="32"/>
        </w:rPr>
      </w:pPr>
      <w:r>
        <w:rPr>
          <w:b/>
          <w:sz w:val="32"/>
          <w:szCs w:val="32"/>
          <w:u w:val="single"/>
        </w:rPr>
        <w:t>AKCIE</w:t>
      </w:r>
      <w:r>
        <w:rPr>
          <w:rFonts w:asciiTheme="majorHAnsi" w:hAnsiTheme="majorHAnsi"/>
          <w:b/>
          <w:sz w:val="32"/>
          <w:szCs w:val="32"/>
        </w:rPr>
        <w:t>:</w:t>
      </w:r>
    </w:p>
    <w:p w:rsidR="009F47FA" w:rsidRDefault="009F47FA">
      <w:pPr>
        <w:ind w:left="360" w:firstLine="0"/>
        <w:rPr>
          <w:rFonts w:asciiTheme="majorHAnsi" w:hAnsiTheme="majorHAnsi"/>
          <w:b/>
          <w:sz w:val="32"/>
          <w:szCs w:val="32"/>
        </w:rPr>
      </w:pPr>
    </w:p>
    <w:p w:rsidR="009F47FA" w:rsidRDefault="009A6044">
      <w:pPr>
        <w:pStyle w:val="Odsekzoznamu"/>
        <w:ind w:left="142" w:firstLine="0"/>
        <w:rPr>
          <w:rFonts w:asciiTheme="majorHAnsi" w:hAnsiTheme="majorHAnsi"/>
          <w:b/>
          <w:sz w:val="32"/>
          <w:szCs w:val="32"/>
          <w:u w:val="single"/>
        </w:rPr>
      </w:pPr>
      <w:r>
        <w:rPr>
          <w:rFonts w:asciiTheme="majorHAnsi" w:hAnsiTheme="majorHAnsi"/>
          <w:b/>
          <w:sz w:val="32"/>
          <w:szCs w:val="32"/>
          <w:u w:val="single"/>
        </w:rPr>
        <w:t>0</w:t>
      </w:r>
      <w:r w:rsidR="00857C40">
        <w:rPr>
          <w:rFonts w:asciiTheme="majorHAnsi" w:hAnsiTheme="majorHAnsi"/>
          <w:b/>
          <w:sz w:val="32"/>
          <w:szCs w:val="32"/>
          <w:u w:val="single"/>
        </w:rPr>
        <w:t>.– 4. ročník</w:t>
      </w:r>
    </w:p>
    <w:p w:rsidR="009F47FA" w:rsidRDefault="00857C40">
      <w:pPr>
        <w:pStyle w:val="Odsekzoznamu"/>
        <w:ind w:left="0" w:firstLine="0"/>
        <w:jc w:val="both"/>
        <w:rPr>
          <w:rFonts w:ascii="Times New Roman" w:hAnsi="Times New Roman"/>
          <w:sz w:val="24"/>
          <w:szCs w:val="24"/>
        </w:rPr>
      </w:pPr>
      <w:r>
        <w:rPr>
          <w:rFonts w:ascii="Times New Roman" w:hAnsi="Times New Roman"/>
          <w:sz w:val="24"/>
          <w:szCs w:val="24"/>
        </w:rPr>
        <w:t>Vychádzky, výlety a exkurzie pre žiakov boli realizované v súlade s požiadavkami UO v jednotlivých vyučovacích predmetoch. Plán bol podľa potreby a aktuálnych ponúk aktualizovaný.</w:t>
      </w:r>
    </w:p>
    <w:p w:rsidR="009F47FA" w:rsidRDefault="00857C40">
      <w:pPr>
        <w:spacing w:before="120" w:after="120"/>
        <w:jc w:val="both"/>
        <w:rPr>
          <w:b/>
          <w:sz w:val="24"/>
          <w:szCs w:val="24"/>
          <w:u w:val="single"/>
        </w:rPr>
      </w:pPr>
      <w:r>
        <w:rPr>
          <w:b/>
          <w:sz w:val="24"/>
          <w:szCs w:val="24"/>
          <w:u w:val="single"/>
        </w:rPr>
        <w:t>a) Aktivity ku kalendárnym udalostiam</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Deň mobility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Lampiónový sprievod – 1. – 4. ročník, </w:t>
      </w:r>
      <w:proofErr w:type="spellStart"/>
      <w:r>
        <w:rPr>
          <w:rFonts w:ascii="Times New Roman" w:hAnsi="Times New Roman"/>
          <w:sz w:val="24"/>
          <w:szCs w:val="24"/>
        </w:rPr>
        <w:t>p.uč</w:t>
      </w:r>
      <w:proofErr w:type="spellEnd"/>
      <w:r>
        <w:rPr>
          <w:rFonts w:ascii="Times New Roman" w:hAnsi="Times New Roman"/>
          <w:sz w:val="24"/>
          <w:szCs w:val="24"/>
        </w:rPr>
        <w:t>. Molnárová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Deň starých rodičov – čítanie rozprávok – p. uč. </w:t>
      </w:r>
      <w:proofErr w:type="spellStart"/>
      <w:r>
        <w:rPr>
          <w:rFonts w:ascii="Times New Roman" w:hAnsi="Times New Roman"/>
          <w:sz w:val="24"/>
          <w:szCs w:val="24"/>
        </w:rPr>
        <w:t>Javoreková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Október - Mesiac úcty k starším – vystúpenie v DOS Svit – p. uč. </w:t>
      </w:r>
      <w:proofErr w:type="spellStart"/>
      <w:r>
        <w:rPr>
          <w:rFonts w:ascii="Times New Roman" w:hAnsi="Times New Roman"/>
          <w:sz w:val="24"/>
          <w:szCs w:val="24"/>
        </w:rPr>
        <w:t>Javoreková</w:t>
      </w:r>
      <w:proofErr w:type="spellEnd"/>
      <w:r>
        <w:rPr>
          <w:rFonts w:ascii="Times New Roman" w:hAnsi="Times New Roman"/>
          <w:sz w:val="24"/>
          <w:szCs w:val="24"/>
        </w:rPr>
        <w:t>, Slivková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Hellowenske</w:t>
      </w:r>
      <w:proofErr w:type="spellEnd"/>
      <w:r>
        <w:rPr>
          <w:rFonts w:ascii="Times New Roman" w:hAnsi="Times New Roman"/>
          <w:sz w:val="24"/>
          <w:szCs w:val="24"/>
        </w:rPr>
        <w:t xml:space="preserve"> zvyky – </w:t>
      </w:r>
      <w:proofErr w:type="spellStart"/>
      <w:r>
        <w:rPr>
          <w:rFonts w:ascii="Times New Roman" w:hAnsi="Times New Roman"/>
          <w:sz w:val="24"/>
          <w:szCs w:val="24"/>
        </w:rPr>
        <w:t>Sl</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Mikulášska latka – 0. 4. ročník </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Sánkovačka – p. uč. </w:t>
      </w:r>
      <w:proofErr w:type="spellStart"/>
      <w:r>
        <w:rPr>
          <w:rFonts w:ascii="Times New Roman" w:hAnsi="Times New Roman"/>
          <w:sz w:val="24"/>
          <w:szCs w:val="24"/>
        </w:rPr>
        <w:t>Harajdová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Mikuláš v meste – príprava programu a výrobkov- p. uč. Dratvová, </w:t>
      </w:r>
      <w:proofErr w:type="spellStart"/>
      <w:r>
        <w:rPr>
          <w:rFonts w:ascii="Times New Roman" w:hAnsi="Times New Roman"/>
          <w:sz w:val="24"/>
          <w:szCs w:val="24"/>
        </w:rPr>
        <w:t>Ferjančeková</w:t>
      </w:r>
      <w:proofErr w:type="spellEnd"/>
      <w:r>
        <w:rPr>
          <w:rFonts w:ascii="Times New Roman" w:hAnsi="Times New Roman"/>
          <w:sz w:val="24"/>
          <w:szCs w:val="24"/>
        </w:rPr>
        <w:t>, Lazarová, Antalová, Molnárová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Od Lucie do Vianoc  - p. uč. </w:t>
      </w:r>
      <w:proofErr w:type="spellStart"/>
      <w:r>
        <w:rPr>
          <w:rFonts w:ascii="Times New Roman" w:hAnsi="Times New Roman"/>
          <w:sz w:val="24"/>
          <w:szCs w:val="24"/>
        </w:rPr>
        <w:t>Javoreková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Vianoce v DOS</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Vianočná pošta – 0.- 4. ročník, p. uč. Antalová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Vianočné vinšovanie v školskom rozhlase – p. uč. Pitoňáková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Vianočné besiedky – 0.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Príprava vianočného programu pre učiteľov – p. uč. </w:t>
      </w:r>
      <w:proofErr w:type="spellStart"/>
      <w:r>
        <w:rPr>
          <w:rFonts w:ascii="Times New Roman" w:hAnsi="Times New Roman"/>
          <w:sz w:val="24"/>
          <w:szCs w:val="24"/>
        </w:rPr>
        <w:t>Ferjančeková</w:t>
      </w:r>
      <w:proofErr w:type="spellEnd"/>
      <w:r>
        <w:rPr>
          <w:rFonts w:ascii="Times New Roman" w:hAnsi="Times New Roman"/>
          <w:sz w:val="24"/>
          <w:szCs w:val="24"/>
        </w:rPr>
        <w:t>, Dratvová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Vianočná burza hračiek – ŠKD,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Fašiangové cvičenie – p. uč. Lazarová, Molnárová, Pitoňáková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Fašiangové pečenie – p. uč. Lazarová, Molnárová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Marec – mesiac knihy - Rozprávkové leporelo – ČG  - čítanie a dramatizácia rozprávok – p. uč. </w:t>
      </w:r>
      <w:proofErr w:type="spellStart"/>
      <w:r>
        <w:rPr>
          <w:rFonts w:ascii="Times New Roman" w:hAnsi="Times New Roman"/>
          <w:sz w:val="24"/>
          <w:szCs w:val="24"/>
        </w:rPr>
        <w:t>Harajdová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Spolupráca s MK - bibliografia, informačná výchova, zápis prvákov – 1.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Čitateľský maratón – p. uč. Pitoňáková, </w:t>
      </w:r>
      <w:proofErr w:type="spellStart"/>
      <w:r>
        <w:rPr>
          <w:rFonts w:ascii="Times New Roman" w:hAnsi="Times New Roman"/>
          <w:sz w:val="24"/>
          <w:szCs w:val="24"/>
        </w:rPr>
        <w:t>Galušová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Záložka do knihy – p. uč. </w:t>
      </w:r>
      <w:proofErr w:type="spellStart"/>
      <w:r>
        <w:rPr>
          <w:rFonts w:ascii="Times New Roman" w:hAnsi="Times New Roman"/>
          <w:sz w:val="24"/>
          <w:szCs w:val="24"/>
        </w:rPr>
        <w:t>Javoreková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Svetový deň knižníc – 0. – 4. Ročník - spolupráca s p. uč. </w:t>
      </w:r>
      <w:proofErr w:type="spellStart"/>
      <w:r>
        <w:rPr>
          <w:rFonts w:ascii="Times New Roman" w:hAnsi="Times New Roman"/>
          <w:sz w:val="24"/>
          <w:szCs w:val="24"/>
        </w:rPr>
        <w:t>Bachledovou</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Maľované čítanie so 4.A – p. uč. Pitoňáková, Molnárová, Lacková </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Deň matiek – Akadémia MAMA HOTEL 1.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Deň svätého Patrika – 2. - 4. ročník, p. uč. Slivková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Prírodovedná konferencia 0. – 4. ročník: </w:t>
      </w:r>
    </w:p>
    <w:p w:rsidR="009F47FA" w:rsidRDefault="00857C40">
      <w:pPr>
        <w:pStyle w:val="Odsekzoznamu"/>
        <w:spacing w:after="0" w:line="240" w:lineRule="auto"/>
        <w:jc w:val="both"/>
        <w:rPr>
          <w:rFonts w:ascii="Times New Roman" w:hAnsi="Times New Roman"/>
          <w:sz w:val="24"/>
          <w:szCs w:val="24"/>
        </w:rPr>
      </w:pPr>
      <w:r>
        <w:rPr>
          <w:rFonts w:ascii="Times New Roman" w:hAnsi="Times New Roman"/>
          <w:sz w:val="24"/>
          <w:szCs w:val="24"/>
        </w:rPr>
        <w:t xml:space="preserve">0. roč. – Svätojánska muška                  </w:t>
      </w:r>
      <w:r>
        <w:rPr>
          <w:rFonts w:ascii="Times New Roman" w:hAnsi="Times New Roman"/>
          <w:sz w:val="24"/>
          <w:szCs w:val="24"/>
        </w:rPr>
        <w:tab/>
        <w:t>2.D - Vážka</w:t>
      </w:r>
    </w:p>
    <w:p w:rsidR="009F47FA" w:rsidRDefault="00857C40">
      <w:pPr>
        <w:ind w:left="709"/>
        <w:jc w:val="both"/>
        <w:rPr>
          <w:sz w:val="24"/>
          <w:szCs w:val="24"/>
        </w:rPr>
      </w:pPr>
      <w:r>
        <w:rPr>
          <w:sz w:val="24"/>
          <w:szCs w:val="24"/>
        </w:rPr>
        <w:t>1.A – Motýle                                                 3.A - Chrúst</w:t>
      </w:r>
    </w:p>
    <w:p w:rsidR="009F47FA" w:rsidRDefault="00857C40">
      <w:pPr>
        <w:ind w:left="709"/>
        <w:jc w:val="both"/>
        <w:rPr>
          <w:sz w:val="24"/>
          <w:szCs w:val="24"/>
        </w:rPr>
      </w:pPr>
      <w:r>
        <w:rPr>
          <w:sz w:val="24"/>
          <w:szCs w:val="24"/>
        </w:rPr>
        <w:t>1.B – Lienky                                                  3.B - Stonožka</w:t>
      </w:r>
    </w:p>
    <w:p w:rsidR="009F47FA" w:rsidRDefault="00857C40">
      <w:pPr>
        <w:ind w:left="709"/>
        <w:jc w:val="both"/>
        <w:rPr>
          <w:sz w:val="24"/>
          <w:szCs w:val="24"/>
        </w:rPr>
      </w:pPr>
      <w:r>
        <w:rPr>
          <w:sz w:val="24"/>
          <w:szCs w:val="24"/>
        </w:rPr>
        <w:t xml:space="preserve">2.A – Lúčny koník                                         3.C - Pavúk             </w:t>
      </w:r>
    </w:p>
    <w:p w:rsidR="009F47FA" w:rsidRDefault="00857C40">
      <w:pPr>
        <w:ind w:left="709"/>
        <w:jc w:val="both"/>
        <w:rPr>
          <w:sz w:val="24"/>
          <w:szCs w:val="24"/>
        </w:rPr>
      </w:pPr>
      <w:r>
        <w:rPr>
          <w:sz w:val="24"/>
          <w:szCs w:val="24"/>
        </w:rPr>
        <w:t xml:space="preserve">2.B – Slimák                                                  4.A - Včely        </w:t>
      </w:r>
    </w:p>
    <w:p w:rsidR="009F47FA" w:rsidRDefault="00857C40">
      <w:pPr>
        <w:ind w:left="709"/>
        <w:jc w:val="both"/>
        <w:rPr>
          <w:sz w:val="24"/>
          <w:szCs w:val="24"/>
        </w:rPr>
      </w:pPr>
      <w:r>
        <w:rPr>
          <w:sz w:val="24"/>
          <w:szCs w:val="24"/>
        </w:rPr>
        <w:t>2.C - Mravce                                                  4.B - Bystruška</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MDD – príprava programu – p. uč. Dratvová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lastRenderedPageBreak/>
        <w:t>Škola v prírode – p. uč. Lazarová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80. Výročie MK vo Svite – kultúrne podujatie</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DOD pre rodičov našich žiakov i budúcich rodičov – 0. – 4. ročník</w:t>
      </w:r>
    </w:p>
    <w:p w:rsidR="009F47FA" w:rsidRDefault="009F47FA">
      <w:pPr>
        <w:spacing w:before="120" w:after="120"/>
        <w:ind w:left="360"/>
        <w:jc w:val="both"/>
        <w:rPr>
          <w:sz w:val="24"/>
          <w:szCs w:val="24"/>
        </w:rPr>
      </w:pPr>
    </w:p>
    <w:p w:rsidR="009F47FA" w:rsidRDefault="00857C40">
      <w:pPr>
        <w:spacing w:before="120" w:after="120"/>
        <w:jc w:val="both"/>
        <w:rPr>
          <w:b/>
          <w:sz w:val="24"/>
          <w:szCs w:val="24"/>
          <w:u w:val="single"/>
        </w:rPr>
      </w:pPr>
      <w:r>
        <w:rPr>
          <w:b/>
          <w:sz w:val="24"/>
          <w:szCs w:val="24"/>
          <w:u w:val="single"/>
        </w:rPr>
        <w:t>b) Aktivity na náboženskej výchove</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 xml:space="preserve">List rodičom – </w:t>
      </w:r>
      <w:proofErr w:type="spellStart"/>
      <w:r>
        <w:rPr>
          <w:rFonts w:ascii="Times New Roman" w:hAnsi="Times New Roman"/>
          <w:sz w:val="24"/>
          <w:szCs w:val="24"/>
        </w:rPr>
        <w:t>prvoprijímajúce</w:t>
      </w:r>
      <w:proofErr w:type="spellEnd"/>
      <w:r>
        <w:rPr>
          <w:rFonts w:ascii="Times New Roman" w:hAnsi="Times New Roman"/>
          <w:sz w:val="24"/>
          <w:szCs w:val="24"/>
        </w:rPr>
        <w:t xml:space="preserve"> deti</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Spoznávame patrónku Slovenska – Sedembolestná Panna Mária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Adopcia srdca – celoročný misijný projekt</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Pieseň vďaky – Svetový deň vďačnosti 21.9</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Misijný týždeň</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Ruženec – tvorivé aktivity</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 xml:space="preserve">Starkí a ja – </w:t>
      </w:r>
      <w:proofErr w:type="spellStart"/>
      <w:r>
        <w:rPr>
          <w:rFonts w:ascii="Times New Roman" w:hAnsi="Times New Roman"/>
          <w:sz w:val="24"/>
          <w:szCs w:val="24"/>
        </w:rPr>
        <w:t>účta</w:t>
      </w:r>
      <w:proofErr w:type="spellEnd"/>
      <w:r>
        <w:rPr>
          <w:rFonts w:ascii="Times New Roman" w:hAnsi="Times New Roman"/>
          <w:sz w:val="24"/>
          <w:szCs w:val="24"/>
        </w:rPr>
        <w:t xml:space="preserve"> k starším </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Sviečka za nenarodené deti</w:t>
      </w:r>
    </w:p>
    <w:p w:rsidR="009F47FA" w:rsidRDefault="00857C40">
      <w:pPr>
        <w:pStyle w:val="Odsekzoznamu"/>
        <w:numPr>
          <w:ilvl w:val="0"/>
          <w:numId w:val="14"/>
        </w:numPr>
        <w:spacing w:line="240" w:lineRule="auto"/>
        <w:ind w:left="709"/>
        <w:rPr>
          <w:rFonts w:ascii="Times New Roman" w:hAnsi="Times New Roman"/>
          <w:sz w:val="24"/>
          <w:szCs w:val="24"/>
        </w:rPr>
      </w:pPr>
      <w:proofErr w:type="spellStart"/>
      <w:r>
        <w:rPr>
          <w:rFonts w:ascii="Times New Roman" w:hAnsi="Times New Roman"/>
          <w:sz w:val="24"/>
          <w:szCs w:val="24"/>
        </w:rPr>
        <w:t>Svätomartinský</w:t>
      </w:r>
      <w:proofErr w:type="spellEnd"/>
      <w:r>
        <w:rPr>
          <w:rFonts w:ascii="Times New Roman" w:hAnsi="Times New Roman"/>
          <w:sz w:val="24"/>
          <w:szCs w:val="24"/>
        </w:rPr>
        <w:t xml:space="preserve"> sprievod</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Roráty – adventná aktivita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Rorátne darčeky pre starkých</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Advent – srdce pre Ježiška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Dobrá novina</w:t>
      </w:r>
    </w:p>
    <w:p w:rsidR="009F47FA" w:rsidRDefault="00857C40">
      <w:pPr>
        <w:pStyle w:val="Odsekzoznamu"/>
        <w:numPr>
          <w:ilvl w:val="0"/>
          <w:numId w:val="14"/>
        </w:numPr>
        <w:spacing w:line="240" w:lineRule="auto"/>
        <w:ind w:left="709"/>
        <w:rPr>
          <w:rFonts w:ascii="Times New Roman" w:hAnsi="Times New Roman"/>
          <w:sz w:val="24"/>
          <w:szCs w:val="24"/>
        </w:rPr>
      </w:pPr>
      <w:proofErr w:type="spellStart"/>
      <w:r>
        <w:rPr>
          <w:rFonts w:ascii="Times New Roman" w:hAnsi="Times New Roman"/>
          <w:sz w:val="24"/>
          <w:szCs w:val="24"/>
        </w:rPr>
        <w:t>Hranolkovo-popcornová</w:t>
      </w:r>
      <w:proofErr w:type="spellEnd"/>
      <w:r>
        <w:rPr>
          <w:rFonts w:ascii="Times New Roman" w:hAnsi="Times New Roman"/>
          <w:sz w:val="24"/>
          <w:szCs w:val="24"/>
        </w:rPr>
        <w:t xml:space="preserve"> party</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Stromček lásky – vianočná aktivita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Trojkráľová hodina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Týždeň manželstva – umenie lásky</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Noemova archa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Netradičná Valentínka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Fašiangový karneval</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Hodnota života – úcta k životu</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Netradičný kríž – pôstna aktivita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Krížová cesta</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Hravo s Bibliou</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Paškál – veľkonočná svieca</w:t>
      </w:r>
    </w:p>
    <w:p w:rsidR="009F47FA" w:rsidRDefault="00857C40">
      <w:pPr>
        <w:pStyle w:val="Odsekzoznamu"/>
        <w:numPr>
          <w:ilvl w:val="0"/>
          <w:numId w:val="14"/>
        </w:numPr>
        <w:spacing w:line="240" w:lineRule="auto"/>
        <w:ind w:left="709"/>
        <w:rPr>
          <w:rFonts w:ascii="Times New Roman" w:hAnsi="Times New Roman"/>
          <w:sz w:val="24"/>
          <w:szCs w:val="24"/>
        </w:rPr>
      </w:pPr>
      <w:proofErr w:type="spellStart"/>
      <w:r>
        <w:rPr>
          <w:rFonts w:ascii="Times New Roman" w:hAnsi="Times New Roman"/>
          <w:sz w:val="24"/>
          <w:szCs w:val="24"/>
        </w:rPr>
        <w:t>Sederová</w:t>
      </w:r>
      <w:proofErr w:type="spellEnd"/>
      <w:r>
        <w:rPr>
          <w:rFonts w:ascii="Times New Roman" w:hAnsi="Times New Roman"/>
          <w:sz w:val="24"/>
          <w:szCs w:val="24"/>
        </w:rPr>
        <w:t xml:space="preserve"> večera – veľkonočné symboly</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Prvé sväté prijímanie</w:t>
      </w:r>
    </w:p>
    <w:p w:rsidR="009F47FA" w:rsidRDefault="00857C40">
      <w:pPr>
        <w:pStyle w:val="Odsekzoznamu"/>
        <w:numPr>
          <w:ilvl w:val="0"/>
          <w:numId w:val="14"/>
        </w:numPr>
        <w:spacing w:line="240" w:lineRule="auto"/>
        <w:ind w:left="709"/>
        <w:rPr>
          <w:rFonts w:ascii="Times New Roman" w:hAnsi="Times New Roman"/>
          <w:sz w:val="24"/>
          <w:szCs w:val="24"/>
        </w:rPr>
      </w:pPr>
      <w:r>
        <w:rPr>
          <w:rFonts w:ascii="Times New Roman" w:hAnsi="Times New Roman"/>
          <w:sz w:val="24"/>
          <w:szCs w:val="24"/>
        </w:rPr>
        <w:t>Exkurzia Prešov – výrobňa hostií, turínske plátno, relikvie svätých</w:t>
      </w:r>
    </w:p>
    <w:p w:rsidR="009F47FA" w:rsidRDefault="00857C40">
      <w:pPr>
        <w:spacing w:before="120" w:after="120"/>
        <w:jc w:val="both"/>
        <w:rPr>
          <w:b/>
          <w:sz w:val="24"/>
          <w:szCs w:val="24"/>
          <w:u w:val="single"/>
        </w:rPr>
      </w:pPr>
      <w:r>
        <w:rPr>
          <w:b/>
          <w:sz w:val="24"/>
          <w:szCs w:val="24"/>
          <w:u w:val="single"/>
        </w:rPr>
        <w:t>c) Aktivity k etickej výchove</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Vychádzky do prírody</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Triedenie odpadu – beseda</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Beseda s pracovníčkou TANAPU</w:t>
      </w:r>
    </w:p>
    <w:p w:rsidR="009F47FA" w:rsidRDefault="009F47FA">
      <w:pPr>
        <w:spacing w:before="120" w:after="120"/>
        <w:jc w:val="both"/>
        <w:rPr>
          <w:sz w:val="24"/>
          <w:szCs w:val="24"/>
        </w:rPr>
      </w:pPr>
    </w:p>
    <w:p w:rsidR="009F47FA" w:rsidRDefault="00857C40">
      <w:pPr>
        <w:spacing w:before="120" w:after="120"/>
        <w:jc w:val="both"/>
        <w:rPr>
          <w:b/>
          <w:sz w:val="24"/>
          <w:szCs w:val="24"/>
          <w:u w:val="single"/>
        </w:rPr>
      </w:pPr>
      <w:r>
        <w:rPr>
          <w:b/>
          <w:sz w:val="24"/>
          <w:szCs w:val="24"/>
          <w:u w:val="single"/>
        </w:rPr>
        <w:t>d) Exkurzie</w:t>
      </w:r>
    </w:p>
    <w:p w:rsidR="009F47FA" w:rsidRDefault="00857C40">
      <w:pPr>
        <w:ind w:left="284"/>
        <w:jc w:val="both"/>
        <w:rPr>
          <w:sz w:val="24"/>
          <w:szCs w:val="24"/>
        </w:rPr>
      </w:pPr>
      <w:r>
        <w:rPr>
          <w:sz w:val="24"/>
          <w:szCs w:val="24"/>
        </w:rPr>
        <w:t xml:space="preserve">-     Kasárne Poprad –p. uč. </w:t>
      </w:r>
      <w:proofErr w:type="spellStart"/>
      <w:r>
        <w:rPr>
          <w:sz w:val="24"/>
          <w:szCs w:val="24"/>
        </w:rPr>
        <w:t>Ferjančeková</w:t>
      </w:r>
      <w:proofErr w:type="spellEnd"/>
      <w:r>
        <w:rPr>
          <w:sz w:val="24"/>
          <w:szCs w:val="24"/>
        </w:rPr>
        <w:t xml:space="preserve">, </w:t>
      </w:r>
      <w:proofErr w:type="spellStart"/>
      <w:r>
        <w:rPr>
          <w:sz w:val="24"/>
          <w:szCs w:val="24"/>
        </w:rPr>
        <w:t>Galušová</w:t>
      </w:r>
      <w:proofErr w:type="spellEnd"/>
    </w:p>
    <w:p w:rsidR="009F47FA" w:rsidRDefault="00857C40">
      <w:pPr>
        <w:ind w:left="284"/>
        <w:jc w:val="both"/>
        <w:rPr>
          <w:sz w:val="24"/>
          <w:szCs w:val="24"/>
        </w:rPr>
      </w:pPr>
      <w:r>
        <w:rPr>
          <w:sz w:val="24"/>
          <w:szCs w:val="24"/>
        </w:rPr>
        <w:t xml:space="preserve">-     TANAP – p. uč. </w:t>
      </w:r>
      <w:proofErr w:type="spellStart"/>
      <w:r>
        <w:rPr>
          <w:sz w:val="24"/>
          <w:szCs w:val="24"/>
        </w:rPr>
        <w:t>Ferjančeková</w:t>
      </w:r>
      <w:proofErr w:type="spellEnd"/>
      <w:r>
        <w:rPr>
          <w:sz w:val="24"/>
          <w:szCs w:val="24"/>
        </w:rPr>
        <w:t xml:space="preserve">, </w:t>
      </w:r>
      <w:proofErr w:type="spellStart"/>
      <w:r>
        <w:rPr>
          <w:sz w:val="24"/>
          <w:szCs w:val="24"/>
        </w:rPr>
        <w:t>Galušová</w:t>
      </w:r>
      <w:proofErr w:type="spellEnd"/>
    </w:p>
    <w:p w:rsidR="009F47FA" w:rsidRDefault="00857C40">
      <w:pPr>
        <w:ind w:left="284"/>
        <w:jc w:val="both"/>
        <w:rPr>
          <w:sz w:val="24"/>
          <w:szCs w:val="24"/>
        </w:rPr>
      </w:pPr>
      <w:r>
        <w:rPr>
          <w:sz w:val="24"/>
          <w:szCs w:val="24"/>
        </w:rPr>
        <w:t>-     Mestský útulok Poprad – p. uč. Lazarová, Molnárová</w:t>
      </w:r>
    </w:p>
    <w:p w:rsidR="009F47FA" w:rsidRDefault="00857C40">
      <w:pPr>
        <w:ind w:left="284"/>
        <w:jc w:val="both"/>
        <w:rPr>
          <w:sz w:val="24"/>
          <w:szCs w:val="24"/>
        </w:rPr>
      </w:pPr>
      <w:r>
        <w:rPr>
          <w:sz w:val="24"/>
          <w:szCs w:val="24"/>
        </w:rPr>
        <w:t>-     Komunitná záhrada – p. uč. Lazarová, Molnárová</w:t>
      </w:r>
    </w:p>
    <w:p w:rsidR="009F47FA" w:rsidRDefault="00857C40">
      <w:pPr>
        <w:ind w:left="284"/>
        <w:jc w:val="both"/>
        <w:rPr>
          <w:sz w:val="24"/>
          <w:szCs w:val="24"/>
        </w:rPr>
      </w:pPr>
      <w:r>
        <w:rPr>
          <w:sz w:val="24"/>
          <w:szCs w:val="24"/>
        </w:rPr>
        <w:t>-     Bio farma východná – p. uč. Antalová, Dratvová</w:t>
      </w:r>
    </w:p>
    <w:p w:rsidR="009F47FA" w:rsidRDefault="009F47FA">
      <w:pPr>
        <w:spacing w:before="120" w:after="120"/>
        <w:jc w:val="both"/>
        <w:rPr>
          <w:rFonts w:asciiTheme="majorHAnsi" w:hAnsiTheme="majorHAnsi"/>
          <w:sz w:val="28"/>
          <w:szCs w:val="28"/>
        </w:rPr>
      </w:pPr>
    </w:p>
    <w:p w:rsidR="009F47FA" w:rsidRDefault="00857C40">
      <w:pPr>
        <w:spacing w:before="120" w:after="120"/>
        <w:jc w:val="both"/>
        <w:rPr>
          <w:b/>
          <w:sz w:val="24"/>
          <w:szCs w:val="24"/>
          <w:u w:val="single"/>
        </w:rPr>
      </w:pPr>
      <w:r>
        <w:rPr>
          <w:b/>
          <w:sz w:val="24"/>
          <w:szCs w:val="24"/>
          <w:u w:val="single"/>
        </w:rPr>
        <w:lastRenderedPageBreak/>
        <w:t xml:space="preserve">e) Výlety </w:t>
      </w:r>
    </w:p>
    <w:p w:rsidR="009F47FA" w:rsidRDefault="00857C40">
      <w:pPr>
        <w:ind w:left="284"/>
        <w:jc w:val="both"/>
        <w:rPr>
          <w:sz w:val="24"/>
          <w:szCs w:val="24"/>
        </w:rPr>
      </w:pPr>
      <w:r>
        <w:rPr>
          <w:sz w:val="24"/>
          <w:szCs w:val="24"/>
        </w:rPr>
        <w:t xml:space="preserve">-     </w:t>
      </w:r>
      <w:proofErr w:type="spellStart"/>
      <w:r>
        <w:rPr>
          <w:sz w:val="24"/>
          <w:szCs w:val="24"/>
        </w:rPr>
        <w:t>Stanišovská</w:t>
      </w:r>
      <w:proofErr w:type="spellEnd"/>
      <w:r>
        <w:rPr>
          <w:sz w:val="24"/>
          <w:szCs w:val="24"/>
        </w:rPr>
        <w:t xml:space="preserve"> jaskyňa Liptovský Ján - 0. – 1.  ročník</w:t>
      </w:r>
    </w:p>
    <w:p w:rsidR="009F47FA" w:rsidRDefault="00857C40">
      <w:pPr>
        <w:ind w:left="284"/>
        <w:jc w:val="both"/>
        <w:rPr>
          <w:sz w:val="24"/>
          <w:szCs w:val="24"/>
        </w:rPr>
      </w:pPr>
      <w:r>
        <w:rPr>
          <w:sz w:val="24"/>
          <w:szCs w:val="24"/>
        </w:rPr>
        <w:t xml:space="preserve">-     Stará Ľubovňa – hrad, skanzen - 2. – 3. ročník </w:t>
      </w:r>
    </w:p>
    <w:p w:rsidR="009F47FA" w:rsidRDefault="00857C40">
      <w:pPr>
        <w:ind w:left="284"/>
        <w:jc w:val="both"/>
        <w:rPr>
          <w:sz w:val="24"/>
          <w:szCs w:val="24"/>
        </w:rPr>
      </w:pPr>
      <w:r>
        <w:rPr>
          <w:sz w:val="24"/>
          <w:szCs w:val="24"/>
        </w:rPr>
        <w:t xml:space="preserve">-     </w:t>
      </w:r>
      <w:proofErr w:type="spellStart"/>
      <w:r>
        <w:rPr>
          <w:sz w:val="24"/>
          <w:szCs w:val="24"/>
        </w:rPr>
        <w:t>Vitališovce</w:t>
      </w:r>
      <w:proofErr w:type="spellEnd"/>
      <w:r>
        <w:rPr>
          <w:sz w:val="24"/>
          <w:szCs w:val="24"/>
        </w:rPr>
        <w:t xml:space="preserve"> – exteriérové atrakcie - 4. ročník</w:t>
      </w:r>
    </w:p>
    <w:p w:rsidR="009F47FA" w:rsidRDefault="00857C40">
      <w:pPr>
        <w:ind w:left="284"/>
        <w:jc w:val="both"/>
        <w:rPr>
          <w:sz w:val="24"/>
          <w:szCs w:val="24"/>
        </w:rPr>
      </w:pPr>
      <w:r>
        <w:rPr>
          <w:sz w:val="24"/>
          <w:szCs w:val="24"/>
        </w:rPr>
        <w:t xml:space="preserve">-     Spišská Teplica, Baba - 3.C </w:t>
      </w:r>
    </w:p>
    <w:p w:rsidR="009F47FA" w:rsidRDefault="009F47FA">
      <w:pPr>
        <w:spacing w:before="120" w:after="120"/>
        <w:jc w:val="both"/>
        <w:rPr>
          <w:rFonts w:asciiTheme="majorHAnsi" w:hAnsiTheme="majorHAnsi"/>
          <w:sz w:val="28"/>
          <w:szCs w:val="28"/>
        </w:rPr>
      </w:pPr>
    </w:p>
    <w:p w:rsidR="009F47FA" w:rsidRDefault="00857C40">
      <w:pPr>
        <w:spacing w:before="120" w:after="120"/>
        <w:jc w:val="both"/>
        <w:rPr>
          <w:b/>
          <w:sz w:val="24"/>
          <w:szCs w:val="24"/>
          <w:u w:val="single"/>
        </w:rPr>
      </w:pPr>
      <w:r>
        <w:rPr>
          <w:b/>
          <w:sz w:val="24"/>
          <w:szCs w:val="24"/>
          <w:u w:val="single"/>
        </w:rPr>
        <w:t>f) Besedy</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Svetový deň Prvej pomoci,  Medzinárodný deň 112 – SZŠ Poprad - 0.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Beseda so včelárom Ing. Eduardom </w:t>
      </w:r>
      <w:proofErr w:type="spellStart"/>
      <w:r>
        <w:rPr>
          <w:rFonts w:ascii="Times New Roman" w:hAnsi="Times New Roman"/>
          <w:sz w:val="24"/>
          <w:szCs w:val="24"/>
        </w:rPr>
        <w:t>Grešom</w:t>
      </w:r>
      <w:proofErr w:type="spellEnd"/>
      <w:r>
        <w:rPr>
          <w:rFonts w:ascii="Times New Roman" w:hAnsi="Times New Roman"/>
          <w:sz w:val="24"/>
          <w:szCs w:val="24"/>
        </w:rPr>
        <w:t xml:space="preserve"> – p. uč. </w:t>
      </w:r>
      <w:proofErr w:type="spellStart"/>
      <w:r>
        <w:rPr>
          <w:rFonts w:ascii="Times New Roman" w:hAnsi="Times New Roman"/>
          <w:sz w:val="24"/>
          <w:szCs w:val="24"/>
        </w:rPr>
        <w:t>Javoreková</w:t>
      </w:r>
      <w:proofErr w:type="spellEnd"/>
      <w:r>
        <w:rPr>
          <w:rFonts w:ascii="Times New Roman" w:hAnsi="Times New Roman"/>
          <w:sz w:val="24"/>
          <w:szCs w:val="24"/>
        </w:rPr>
        <w:t>, Pitoňáková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Beseda s policajtkou – riešenie konfliktov, záškoláctvo – p. uč. </w:t>
      </w:r>
      <w:proofErr w:type="spellStart"/>
      <w:r>
        <w:rPr>
          <w:rFonts w:ascii="Times New Roman" w:hAnsi="Times New Roman"/>
          <w:sz w:val="24"/>
          <w:szCs w:val="24"/>
        </w:rPr>
        <w:t>Ferjančeková</w:t>
      </w:r>
      <w:proofErr w:type="spellEnd"/>
      <w:r>
        <w:rPr>
          <w:rFonts w:ascii="Times New Roman" w:hAnsi="Times New Roman"/>
          <w:sz w:val="24"/>
          <w:szCs w:val="24"/>
        </w:rPr>
        <w:t xml:space="preserve">, </w:t>
      </w:r>
      <w:proofErr w:type="spellStart"/>
      <w:r>
        <w:rPr>
          <w:rFonts w:ascii="Times New Roman" w:hAnsi="Times New Roman"/>
          <w:sz w:val="24"/>
          <w:szCs w:val="24"/>
        </w:rPr>
        <w:t>Kačmarčíková</w:t>
      </w:r>
      <w:proofErr w:type="spellEnd"/>
      <w:r>
        <w:rPr>
          <w:rFonts w:ascii="Times New Roman" w:hAnsi="Times New Roman"/>
          <w:sz w:val="24"/>
          <w:szCs w:val="24"/>
        </w:rPr>
        <w:t>, Lazarová, Molnárová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Beseda so spisovateľom – 3.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Triedenie odpadu – 2. – 3.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Beseda s lesníkom – p. uč. Slivková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Život na zaoceánskej lodi  - s p. </w:t>
      </w:r>
      <w:proofErr w:type="spellStart"/>
      <w:r>
        <w:rPr>
          <w:rFonts w:ascii="Times New Roman" w:hAnsi="Times New Roman"/>
          <w:sz w:val="24"/>
          <w:szCs w:val="24"/>
        </w:rPr>
        <w:t>Potočkovou</w:t>
      </w:r>
      <w:proofErr w:type="spellEnd"/>
      <w:r>
        <w:rPr>
          <w:rFonts w:ascii="Times New Roman" w:hAnsi="Times New Roman"/>
          <w:sz w:val="24"/>
          <w:szCs w:val="24"/>
        </w:rPr>
        <w:t xml:space="preserve"> – p. uč. Slivková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Mestská polícia – DV v praxi, ovládanie pravidiel cestnej premávky – p. uč. Molnárová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Posledný slobodný človek tatranský – p. Viktor </w:t>
      </w:r>
      <w:proofErr w:type="spellStart"/>
      <w:r>
        <w:rPr>
          <w:rFonts w:ascii="Times New Roman" w:hAnsi="Times New Roman"/>
          <w:sz w:val="24"/>
          <w:szCs w:val="24"/>
        </w:rPr>
        <w:t>Beránek</w:t>
      </w:r>
      <w:proofErr w:type="spellEnd"/>
      <w:r>
        <w:rPr>
          <w:rFonts w:ascii="Times New Roman" w:hAnsi="Times New Roman"/>
          <w:sz w:val="24"/>
          <w:szCs w:val="24"/>
        </w:rPr>
        <w:t xml:space="preserve">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Olympijské hry – HV – 0. – 4. ročník </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Paralympijskí šampióni – 4. ročník – p. Imrich, Pitoňák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Čas premien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Beseda s profesionálnymi futbalistami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Netopiere okolo nás – MK – p. uč. Slivková</w:t>
      </w:r>
    </w:p>
    <w:p w:rsidR="009F47FA" w:rsidRDefault="00857C40">
      <w:pPr>
        <w:spacing w:before="120" w:after="120"/>
        <w:ind w:left="360"/>
        <w:jc w:val="both"/>
        <w:rPr>
          <w:b/>
          <w:sz w:val="24"/>
          <w:szCs w:val="24"/>
          <w:u w:val="single"/>
        </w:rPr>
      </w:pPr>
      <w:r>
        <w:rPr>
          <w:b/>
          <w:sz w:val="24"/>
          <w:szCs w:val="24"/>
          <w:u w:val="single"/>
        </w:rPr>
        <w:t>g) Vychádzky, vystúpenia, koncerty, divadelné predstavenia</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Vychádzka – mestský cintorín- Sviatok všetkých svätých – p. uč. Antalová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Vychádzka do okolia školy, služby v meste Svit, autobusová stanica, vlaková stanica, pediater, pošta – p. uč. </w:t>
      </w:r>
      <w:proofErr w:type="spellStart"/>
      <w:r>
        <w:rPr>
          <w:rFonts w:ascii="Times New Roman" w:hAnsi="Times New Roman"/>
          <w:sz w:val="24"/>
          <w:szCs w:val="24"/>
        </w:rPr>
        <w:t>Kačmarčíková</w:t>
      </w:r>
      <w:proofErr w:type="spellEnd"/>
      <w:r>
        <w:rPr>
          <w:rFonts w:ascii="Times New Roman" w:hAnsi="Times New Roman"/>
          <w:sz w:val="24"/>
          <w:szCs w:val="24"/>
        </w:rPr>
        <w:t xml:space="preserve">, Lacková, Pitoňáková, </w:t>
      </w:r>
      <w:proofErr w:type="spellStart"/>
      <w:r>
        <w:rPr>
          <w:rFonts w:ascii="Times New Roman" w:hAnsi="Times New Roman"/>
          <w:sz w:val="24"/>
          <w:szCs w:val="24"/>
        </w:rPr>
        <w:t>Harajdová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Spišské divadlo – 3 zlaté vlasy deda Vševeda –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Divadelné predstavenie </w:t>
      </w:r>
      <w:proofErr w:type="spellStart"/>
      <w:r>
        <w:rPr>
          <w:rFonts w:ascii="Times New Roman" w:hAnsi="Times New Roman"/>
          <w:sz w:val="24"/>
          <w:szCs w:val="24"/>
        </w:rPr>
        <w:t>Ďurošík</w:t>
      </w:r>
      <w:proofErr w:type="spellEnd"/>
      <w:r>
        <w:rPr>
          <w:rFonts w:ascii="Times New Roman" w:hAnsi="Times New Roman"/>
          <w:sz w:val="24"/>
          <w:szCs w:val="24"/>
        </w:rPr>
        <w:t xml:space="preserve"> (Divadlo z Rožňavy)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Na Fantáziu –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Nábor ZUŠ  - hudobné kráľovstvo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Vianočná besiedka – ZŠ Mierová Svit 0. – 4. ročník</w:t>
      </w:r>
    </w:p>
    <w:p w:rsidR="009F47FA" w:rsidRDefault="00857C40">
      <w:pPr>
        <w:spacing w:before="120" w:after="120"/>
        <w:ind w:left="284"/>
        <w:jc w:val="both"/>
        <w:rPr>
          <w:b/>
          <w:sz w:val="24"/>
          <w:szCs w:val="24"/>
          <w:u w:val="single"/>
        </w:rPr>
      </w:pPr>
      <w:r>
        <w:rPr>
          <w:b/>
          <w:sz w:val="24"/>
          <w:szCs w:val="24"/>
          <w:u w:val="single"/>
        </w:rPr>
        <w:t>h) Spolupráca s MŠ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DOD nábor 1.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Zápis prvákov – Včielka Mája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Čítame predškolákom – Šlabikár včielky </w:t>
      </w:r>
      <w:proofErr w:type="spellStart"/>
      <w:r>
        <w:rPr>
          <w:rFonts w:ascii="Times New Roman" w:hAnsi="Times New Roman"/>
          <w:sz w:val="24"/>
          <w:szCs w:val="24"/>
        </w:rPr>
        <w:t>Maji</w:t>
      </w:r>
      <w:proofErr w:type="spellEnd"/>
      <w:r>
        <w:rPr>
          <w:rFonts w:ascii="Times New Roman" w:hAnsi="Times New Roman"/>
          <w:sz w:val="24"/>
          <w:szCs w:val="24"/>
        </w:rPr>
        <w:t xml:space="preserve"> – p. uč. </w:t>
      </w:r>
      <w:proofErr w:type="spellStart"/>
      <w:r>
        <w:rPr>
          <w:rFonts w:ascii="Times New Roman" w:hAnsi="Times New Roman"/>
          <w:sz w:val="24"/>
          <w:szCs w:val="24"/>
        </w:rPr>
        <w:t>Javoreková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Divadelné vystúpenie – ČIN – ČIN – p. uč. Slivková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Divadlo Tri motýle – p. uč. Antalová</w:t>
      </w:r>
    </w:p>
    <w:p w:rsidR="009F47FA" w:rsidRDefault="00857C40">
      <w:pPr>
        <w:spacing w:before="120" w:after="120"/>
        <w:ind w:left="284"/>
        <w:jc w:val="both"/>
        <w:rPr>
          <w:b/>
          <w:sz w:val="24"/>
          <w:szCs w:val="24"/>
          <w:u w:val="single"/>
        </w:rPr>
      </w:pPr>
      <w:r>
        <w:rPr>
          <w:b/>
          <w:sz w:val="24"/>
          <w:szCs w:val="24"/>
          <w:u w:val="single"/>
        </w:rPr>
        <w:t>i)Výstavy a výzdoba školy</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Sezónna výzdoba školy – p. uč. Antalová, Molnárová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Aktualizácia násteniek v triedach a na chodbách – všetky uč. 0. – 4. ročníka</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Výstava ovocia a zeleniny – Zväz záhradkárov – p. uč. Molnárová, Lazarová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Vianočné ikebany – p. uč. </w:t>
      </w:r>
      <w:proofErr w:type="spellStart"/>
      <w:r>
        <w:rPr>
          <w:rFonts w:ascii="Times New Roman" w:hAnsi="Times New Roman"/>
          <w:sz w:val="24"/>
          <w:szCs w:val="24"/>
        </w:rPr>
        <w:t>Javoreková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Výstava ovocia a zeleniny v škole – p. uč. </w:t>
      </w:r>
      <w:proofErr w:type="spellStart"/>
      <w:r>
        <w:rPr>
          <w:rFonts w:ascii="Times New Roman" w:hAnsi="Times New Roman"/>
          <w:sz w:val="24"/>
          <w:szCs w:val="24"/>
        </w:rPr>
        <w:t>Javoreková</w:t>
      </w:r>
      <w:proofErr w:type="spellEnd"/>
      <w:r>
        <w:rPr>
          <w:rFonts w:ascii="Times New Roman" w:hAnsi="Times New Roman"/>
          <w:sz w:val="24"/>
          <w:szCs w:val="24"/>
        </w:rPr>
        <w:t>, Pitoňáková</w:t>
      </w:r>
    </w:p>
    <w:p w:rsidR="009F47FA" w:rsidRDefault="00857C40">
      <w:pPr>
        <w:spacing w:before="120" w:after="120"/>
        <w:ind w:left="360"/>
        <w:jc w:val="both"/>
        <w:rPr>
          <w:b/>
          <w:sz w:val="24"/>
          <w:szCs w:val="24"/>
          <w:u w:val="single"/>
        </w:rPr>
      </w:pPr>
      <w:r>
        <w:rPr>
          <w:b/>
          <w:sz w:val="24"/>
          <w:szCs w:val="24"/>
          <w:u w:val="single"/>
        </w:rPr>
        <w:t>j) Telovýchovné aktivity</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lastRenderedPageBreak/>
        <w:t>Jesenný beh Svitom 0.-4.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Mikulášska latka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Futbal 2.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Minibasket</w:t>
      </w:r>
      <w:proofErr w:type="spellEnd"/>
      <w:r>
        <w:rPr>
          <w:rFonts w:ascii="Times New Roman" w:hAnsi="Times New Roman"/>
          <w:sz w:val="24"/>
          <w:szCs w:val="24"/>
        </w:rPr>
        <w:t xml:space="preserve"> show 2.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Orientačný beh 3.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Prehadzovaná 3. – 4. ročník </w:t>
      </w:r>
    </w:p>
    <w:p w:rsidR="009F47FA" w:rsidRDefault="00857C40">
      <w:pPr>
        <w:pStyle w:val="Odsekzoznamu"/>
        <w:numPr>
          <w:ilvl w:val="0"/>
          <w:numId w:val="18"/>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Hokejbal</w:t>
      </w:r>
      <w:proofErr w:type="spellEnd"/>
      <w:r>
        <w:rPr>
          <w:rFonts w:ascii="Times New Roman" w:hAnsi="Times New Roman"/>
          <w:sz w:val="24"/>
          <w:szCs w:val="24"/>
        </w:rPr>
        <w:t xml:space="preserve"> 3.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Plavecký výcvik 2.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Plavecká štafeta – 1.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Lyžiarsky  výcvik 3.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Testovanie štvrtákov</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Školská športová olympiáda – 0.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Tatranská lyžiarska liga – 2.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Vybíjaná – 4. ročník</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Spišské športové hry – 2. – 4. ročník</w:t>
      </w:r>
    </w:p>
    <w:p w:rsidR="009F47FA" w:rsidRDefault="009F47FA">
      <w:pPr>
        <w:spacing w:before="120" w:after="120"/>
        <w:jc w:val="both"/>
        <w:rPr>
          <w:sz w:val="24"/>
          <w:szCs w:val="24"/>
        </w:rPr>
      </w:pPr>
    </w:p>
    <w:p w:rsidR="009F47FA" w:rsidRDefault="00857C40">
      <w:pPr>
        <w:spacing w:before="120" w:after="120"/>
        <w:ind w:left="284"/>
        <w:jc w:val="both"/>
        <w:rPr>
          <w:b/>
          <w:sz w:val="24"/>
          <w:szCs w:val="24"/>
          <w:u w:val="single"/>
        </w:rPr>
      </w:pPr>
      <w:r>
        <w:rPr>
          <w:b/>
          <w:sz w:val="24"/>
          <w:szCs w:val="24"/>
          <w:u w:val="single"/>
        </w:rPr>
        <w:t>k) Výtvarné a hudobné súťaže</w:t>
      </w:r>
    </w:p>
    <w:p w:rsidR="009F47FA" w:rsidRDefault="00857C40">
      <w:pPr>
        <w:ind w:left="284"/>
        <w:jc w:val="both"/>
        <w:rPr>
          <w:sz w:val="24"/>
          <w:szCs w:val="24"/>
        </w:rPr>
      </w:pPr>
      <w:r>
        <w:rPr>
          <w:sz w:val="24"/>
          <w:szCs w:val="24"/>
        </w:rPr>
        <w:t xml:space="preserve">-    Mikuláš  - Mesto Svit – p. uč. Antalová, </w:t>
      </w:r>
      <w:proofErr w:type="spellStart"/>
      <w:r>
        <w:rPr>
          <w:sz w:val="24"/>
          <w:szCs w:val="24"/>
        </w:rPr>
        <w:t>Javoreková</w:t>
      </w:r>
      <w:proofErr w:type="spellEnd"/>
    </w:p>
    <w:p w:rsidR="009F47FA" w:rsidRDefault="00857C40">
      <w:pPr>
        <w:ind w:left="284"/>
        <w:jc w:val="both"/>
        <w:rPr>
          <w:sz w:val="24"/>
          <w:szCs w:val="24"/>
        </w:rPr>
      </w:pPr>
      <w:r>
        <w:rPr>
          <w:sz w:val="24"/>
          <w:szCs w:val="24"/>
        </w:rPr>
        <w:t xml:space="preserve">-    Anjel Vianoc – p. uč. Antalová, </w:t>
      </w:r>
      <w:proofErr w:type="spellStart"/>
      <w:r>
        <w:rPr>
          <w:sz w:val="24"/>
          <w:szCs w:val="24"/>
        </w:rPr>
        <w:t>Javoreková</w:t>
      </w:r>
      <w:proofErr w:type="spellEnd"/>
    </w:p>
    <w:p w:rsidR="009F47FA" w:rsidRDefault="00857C40">
      <w:pPr>
        <w:ind w:left="284"/>
        <w:jc w:val="both"/>
        <w:rPr>
          <w:sz w:val="24"/>
          <w:szCs w:val="24"/>
        </w:rPr>
      </w:pPr>
      <w:r>
        <w:rPr>
          <w:sz w:val="24"/>
          <w:szCs w:val="24"/>
        </w:rPr>
        <w:t xml:space="preserve">-    Maskot školy – p. uč. </w:t>
      </w:r>
      <w:proofErr w:type="spellStart"/>
      <w:r>
        <w:rPr>
          <w:sz w:val="24"/>
          <w:szCs w:val="24"/>
        </w:rPr>
        <w:t>Javoreková</w:t>
      </w:r>
      <w:proofErr w:type="spellEnd"/>
    </w:p>
    <w:p w:rsidR="009F47FA" w:rsidRDefault="00857C40">
      <w:pPr>
        <w:spacing w:before="120" w:after="120"/>
        <w:ind w:left="284"/>
        <w:jc w:val="both"/>
        <w:rPr>
          <w:sz w:val="24"/>
          <w:szCs w:val="24"/>
        </w:rPr>
      </w:pPr>
      <w:r>
        <w:rPr>
          <w:sz w:val="24"/>
          <w:szCs w:val="24"/>
        </w:rPr>
        <w:t xml:space="preserve">-    Les – p. uč. </w:t>
      </w:r>
      <w:proofErr w:type="spellStart"/>
      <w:r>
        <w:rPr>
          <w:sz w:val="24"/>
          <w:szCs w:val="24"/>
        </w:rPr>
        <w:t>Javoreková</w:t>
      </w:r>
      <w:proofErr w:type="spellEnd"/>
    </w:p>
    <w:p w:rsidR="009F47FA" w:rsidRDefault="00857C40">
      <w:pPr>
        <w:ind w:left="284"/>
        <w:jc w:val="both"/>
        <w:rPr>
          <w:sz w:val="24"/>
          <w:szCs w:val="24"/>
        </w:rPr>
      </w:pPr>
      <w:r>
        <w:rPr>
          <w:sz w:val="24"/>
          <w:szCs w:val="24"/>
        </w:rPr>
        <w:t xml:space="preserve">-    My sa nevieme nahlas sťažovať – p. uč. </w:t>
      </w:r>
      <w:proofErr w:type="spellStart"/>
      <w:r>
        <w:rPr>
          <w:sz w:val="24"/>
          <w:szCs w:val="24"/>
        </w:rPr>
        <w:t>Javoreková</w:t>
      </w:r>
      <w:proofErr w:type="spellEnd"/>
    </w:p>
    <w:p w:rsidR="009F47FA" w:rsidRDefault="00857C40">
      <w:pPr>
        <w:ind w:left="284"/>
        <w:jc w:val="both"/>
        <w:rPr>
          <w:sz w:val="24"/>
          <w:szCs w:val="24"/>
        </w:rPr>
      </w:pPr>
      <w:r>
        <w:rPr>
          <w:sz w:val="24"/>
          <w:szCs w:val="24"/>
        </w:rPr>
        <w:t xml:space="preserve">-    Pozdravy ku Dňu učiteľov – p. uč. Antalová, </w:t>
      </w:r>
      <w:proofErr w:type="spellStart"/>
      <w:r>
        <w:rPr>
          <w:sz w:val="24"/>
          <w:szCs w:val="24"/>
        </w:rPr>
        <w:t>Javoreková</w:t>
      </w:r>
      <w:proofErr w:type="spellEnd"/>
    </w:p>
    <w:p w:rsidR="009F47FA" w:rsidRDefault="00857C40">
      <w:pPr>
        <w:ind w:left="284"/>
        <w:jc w:val="both"/>
        <w:rPr>
          <w:sz w:val="24"/>
          <w:szCs w:val="24"/>
        </w:rPr>
      </w:pPr>
      <w:r>
        <w:rPr>
          <w:sz w:val="24"/>
          <w:szCs w:val="24"/>
        </w:rPr>
        <w:t>-    Vianočné pozdravy – p. uč. Antalová</w:t>
      </w:r>
    </w:p>
    <w:p w:rsidR="009F47FA" w:rsidRDefault="00857C40">
      <w:pPr>
        <w:ind w:left="284"/>
        <w:jc w:val="both"/>
        <w:rPr>
          <w:sz w:val="24"/>
          <w:szCs w:val="24"/>
        </w:rPr>
      </w:pPr>
      <w:r>
        <w:rPr>
          <w:sz w:val="24"/>
          <w:szCs w:val="24"/>
        </w:rPr>
        <w:t xml:space="preserve">-    Vianočná pohľadnica – p. uč. </w:t>
      </w:r>
      <w:proofErr w:type="spellStart"/>
      <w:r>
        <w:rPr>
          <w:sz w:val="24"/>
          <w:szCs w:val="24"/>
        </w:rPr>
        <w:t>Javoreková</w:t>
      </w:r>
      <w:proofErr w:type="spellEnd"/>
    </w:p>
    <w:p w:rsidR="009F47FA" w:rsidRDefault="00857C40">
      <w:pPr>
        <w:ind w:left="284"/>
        <w:jc w:val="both"/>
        <w:rPr>
          <w:sz w:val="24"/>
          <w:szCs w:val="24"/>
        </w:rPr>
      </w:pPr>
      <w:r>
        <w:rPr>
          <w:sz w:val="24"/>
          <w:szCs w:val="24"/>
        </w:rPr>
        <w:t>-    Od lesa k zošitu – p. uč. Lazarová</w:t>
      </w:r>
    </w:p>
    <w:p w:rsidR="009F47FA" w:rsidRDefault="00857C40">
      <w:pPr>
        <w:ind w:left="284"/>
        <w:jc w:val="both"/>
        <w:rPr>
          <w:sz w:val="24"/>
          <w:szCs w:val="24"/>
        </w:rPr>
      </w:pPr>
      <w:r>
        <w:rPr>
          <w:sz w:val="24"/>
          <w:szCs w:val="24"/>
        </w:rPr>
        <w:t xml:space="preserve">-    </w:t>
      </w:r>
      <w:proofErr w:type="spellStart"/>
      <w:r>
        <w:rPr>
          <w:sz w:val="24"/>
          <w:szCs w:val="24"/>
        </w:rPr>
        <w:t>Slávici</w:t>
      </w:r>
      <w:proofErr w:type="spellEnd"/>
      <w:r>
        <w:rPr>
          <w:sz w:val="24"/>
          <w:szCs w:val="24"/>
        </w:rPr>
        <w:t xml:space="preserve"> z lavice – p. uč. Dratvová, </w:t>
      </w:r>
      <w:proofErr w:type="spellStart"/>
      <w:r>
        <w:rPr>
          <w:sz w:val="24"/>
          <w:szCs w:val="24"/>
        </w:rPr>
        <w:t>Galušová</w:t>
      </w:r>
      <w:proofErr w:type="spellEnd"/>
      <w:r>
        <w:rPr>
          <w:sz w:val="24"/>
          <w:szCs w:val="24"/>
        </w:rPr>
        <w:t xml:space="preserve">, </w:t>
      </w:r>
      <w:proofErr w:type="spellStart"/>
      <w:r>
        <w:rPr>
          <w:sz w:val="24"/>
          <w:szCs w:val="24"/>
        </w:rPr>
        <w:t>Kačmarčíková</w:t>
      </w:r>
      <w:proofErr w:type="spellEnd"/>
    </w:p>
    <w:p w:rsidR="009F47FA" w:rsidRDefault="00857C40">
      <w:pPr>
        <w:ind w:left="284"/>
        <w:jc w:val="both"/>
        <w:rPr>
          <w:sz w:val="24"/>
          <w:szCs w:val="24"/>
        </w:rPr>
      </w:pPr>
      <w:r>
        <w:rPr>
          <w:sz w:val="24"/>
          <w:szCs w:val="24"/>
        </w:rPr>
        <w:t xml:space="preserve">-    Slávik Slovenska – p. uč. Dratvová, </w:t>
      </w:r>
      <w:proofErr w:type="spellStart"/>
      <w:r>
        <w:rPr>
          <w:sz w:val="24"/>
          <w:szCs w:val="24"/>
        </w:rPr>
        <w:t>Galušová</w:t>
      </w:r>
      <w:proofErr w:type="spellEnd"/>
      <w:r>
        <w:rPr>
          <w:sz w:val="24"/>
          <w:szCs w:val="24"/>
        </w:rPr>
        <w:t xml:space="preserve">, </w:t>
      </w:r>
      <w:proofErr w:type="spellStart"/>
      <w:r>
        <w:rPr>
          <w:sz w:val="24"/>
          <w:szCs w:val="24"/>
        </w:rPr>
        <w:t>Kačmarčíková</w:t>
      </w:r>
      <w:proofErr w:type="spellEnd"/>
    </w:p>
    <w:p w:rsidR="009F47FA" w:rsidRDefault="009F47FA">
      <w:pPr>
        <w:spacing w:before="120" w:after="120"/>
        <w:jc w:val="both"/>
        <w:rPr>
          <w:sz w:val="24"/>
          <w:szCs w:val="24"/>
        </w:rPr>
      </w:pPr>
    </w:p>
    <w:p w:rsidR="009F47FA" w:rsidRDefault="00857C40">
      <w:pPr>
        <w:spacing w:before="120" w:after="120"/>
        <w:ind w:left="284"/>
        <w:jc w:val="both"/>
        <w:rPr>
          <w:b/>
          <w:sz w:val="24"/>
          <w:szCs w:val="24"/>
          <w:u w:val="single"/>
        </w:rPr>
      </w:pPr>
      <w:r>
        <w:rPr>
          <w:b/>
          <w:sz w:val="24"/>
          <w:szCs w:val="24"/>
          <w:u w:val="single"/>
        </w:rPr>
        <w:t xml:space="preserve">l) Projekty </w:t>
      </w:r>
    </w:p>
    <w:p w:rsidR="009F47FA" w:rsidRDefault="00857C40">
      <w:pPr>
        <w:ind w:left="284"/>
        <w:jc w:val="both"/>
        <w:rPr>
          <w:sz w:val="24"/>
          <w:szCs w:val="24"/>
        </w:rPr>
      </w:pPr>
      <w:r>
        <w:rPr>
          <w:sz w:val="24"/>
          <w:szCs w:val="24"/>
        </w:rPr>
        <w:t xml:space="preserve">-    </w:t>
      </w:r>
      <w:proofErr w:type="spellStart"/>
      <w:r>
        <w:rPr>
          <w:sz w:val="24"/>
          <w:szCs w:val="24"/>
        </w:rPr>
        <w:t>etwinning</w:t>
      </w:r>
      <w:proofErr w:type="spellEnd"/>
      <w:r>
        <w:rPr>
          <w:sz w:val="24"/>
          <w:szCs w:val="24"/>
        </w:rPr>
        <w:t xml:space="preserve"> – zdieľaj svoju reč – p. uč. Slivková</w:t>
      </w:r>
    </w:p>
    <w:p w:rsidR="009F47FA" w:rsidRDefault="00857C40">
      <w:pPr>
        <w:ind w:left="284"/>
        <w:jc w:val="both"/>
        <w:rPr>
          <w:sz w:val="24"/>
          <w:szCs w:val="24"/>
        </w:rPr>
      </w:pPr>
      <w:r>
        <w:rPr>
          <w:sz w:val="24"/>
          <w:szCs w:val="24"/>
        </w:rPr>
        <w:t xml:space="preserve">-    </w:t>
      </w:r>
      <w:proofErr w:type="spellStart"/>
      <w:r>
        <w:rPr>
          <w:sz w:val="24"/>
          <w:szCs w:val="24"/>
        </w:rPr>
        <w:t>Recyklohry</w:t>
      </w:r>
      <w:proofErr w:type="spellEnd"/>
      <w:r>
        <w:rPr>
          <w:sz w:val="24"/>
          <w:szCs w:val="24"/>
        </w:rPr>
        <w:t xml:space="preserve"> – p. uč. Antalová</w:t>
      </w:r>
    </w:p>
    <w:p w:rsidR="009F47FA" w:rsidRDefault="00857C40">
      <w:pPr>
        <w:ind w:left="284"/>
        <w:jc w:val="both"/>
        <w:rPr>
          <w:sz w:val="24"/>
          <w:szCs w:val="24"/>
        </w:rPr>
      </w:pPr>
      <w:r>
        <w:rPr>
          <w:sz w:val="24"/>
          <w:szCs w:val="24"/>
        </w:rPr>
        <w:t xml:space="preserve">-    </w:t>
      </w:r>
      <w:proofErr w:type="spellStart"/>
      <w:r>
        <w:rPr>
          <w:sz w:val="24"/>
          <w:szCs w:val="24"/>
        </w:rPr>
        <w:t>iBOBOR</w:t>
      </w:r>
      <w:proofErr w:type="spellEnd"/>
      <w:r>
        <w:rPr>
          <w:sz w:val="24"/>
          <w:szCs w:val="24"/>
        </w:rPr>
        <w:t xml:space="preserve"> – p. uč. Slivková</w:t>
      </w:r>
    </w:p>
    <w:p w:rsidR="009F47FA" w:rsidRDefault="009F47FA">
      <w:pPr>
        <w:pStyle w:val="Odsekzoznamu"/>
        <w:spacing w:before="120" w:after="120" w:line="240" w:lineRule="auto"/>
        <w:jc w:val="both"/>
        <w:rPr>
          <w:rFonts w:ascii="Times New Roman" w:hAnsi="Times New Roman"/>
          <w:sz w:val="24"/>
          <w:szCs w:val="24"/>
        </w:rPr>
      </w:pPr>
    </w:p>
    <w:p w:rsidR="009F47FA" w:rsidRDefault="00857C40">
      <w:pPr>
        <w:spacing w:before="120" w:after="120"/>
        <w:ind w:left="284"/>
        <w:jc w:val="both"/>
        <w:rPr>
          <w:b/>
          <w:sz w:val="24"/>
          <w:szCs w:val="24"/>
          <w:u w:val="single"/>
        </w:rPr>
      </w:pPr>
      <w:r>
        <w:rPr>
          <w:b/>
          <w:sz w:val="24"/>
          <w:szCs w:val="24"/>
          <w:u w:val="single"/>
        </w:rPr>
        <w:t>m)  Vedomostné súťaže, olympiády</w:t>
      </w:r>
    </w:p>
    <w:p w:rsidR="009F47FA" w:rsidRDefault="00857C40">
      <w:pPr>
        <w:pStyle w:val="Odsekzoznamu"/>
        <w:numPr>
          <w:ilvl w:val="0"/>
          <w:numId w:val="18"/>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Všetkovedko</w:t>
      </w:r>
      <w:proofErr w:type="spellEnd"/>
      <w:r>
        <w:rPr>
          <w:rFonts w:ascii="Times New Roman" w:hAnsi="Times New Roman"/>
          <w:sz w:val="24"/>
          <w:szCs w:val="24"/>
        </w:rPr>
        <w:t xml:space="preserve"> – p. uč.  Antalová, Slivková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Anglická olympiáda – p. uč. Pitoňáková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Klokanko</w:t>
      </w:r>
      <w:proofErr w:type="spellEnd"/>
      <w:r>
        <w:rPr>
          <w:rFonts w:ascii="Times New Roman" w:hAnsi="Times New Roman"/>
          <w:sz w:val="24"/>
          <w:szCs w:val="24"/>
        </w:rPr>
        <w:t xml:space="preserve"> – p. uč. Dratvová, </w:t>
      </w:r>
      <w:proofErr w:type="spellStart"/>
      <w:r>
        <w:rPr>
          <w:rFonts w:ascii="Times New Roman" w:hAnsi="Times New Roman"/>
          <w:sz w:val="24"/>
          <w:szCs w:val="24"/>
        </w:rPr>
        <w:t>Ferjančeková</w:t>
      </w:r>
      <w:proofErr w:type="spellEnd"/>
      <w:r>
        <w:rPr>
          <w:rFonts w:ascii="Times New Roman" w:hAnsi="Times New Roman"/>
          <w:sz w:val="24"/>
          <w:szCs w:val="24"/>
        </w:rPr>
        <w:t>,</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Šaliansky Maťko – p. uč. </w:t>
      </w:r>
      <w:proofErr w:type="spellStart"/>
      <w:r>
        <w:rPr>
          <w:rFonts w:ascii="Times New Roman" w:hAnsi="Times New Roman"/>
          <w:sz w:val="24"/>
          <w:szCs w:val="24"/>
        </w:rPr>
        <w:t>Javoreková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Hviezdoslavov Kubín – </w:t>
      </w:r>
      <w:proofErr w:type="spellStart"/>
      <w:r>
        <w:rPr>
          <w:rFonts w:ascii="Times New Roman" w:hAnsi="Times New Roman"/>
          <w:sz w:val="24"/>
          <w:szCs w:val="24"/>
        </w:rPr>
        <w:t>p.uč</w:t>
      </w:r>
      <w:proofErr w:type="spellEnd"/>
      <w:r>
        <w:rPr>
          <w:rFonts w:ascii="Times New Roman" w:hAnsi="Times New Roman"/>
          <w:sz w:val="24"/>
          <w:szCs w:val="24"/>
        </w:rPr>
        <w:t xml:space="preserve">. </w:t>
      </w:r>
      <w:proofErr w:type="spellStart"/>
      <w:r>
        <w:rPr>
          <w:rFonts w:ascii="Times New Roman" w:hAnsi="Times New Roman"/>
          <w:sz w:val="24"/>
          <w:szCs w:val="24"/>
        </w:rPr>
        <w:t>Javoreková</w:t>
      </w:r>
      <w:proofErr w:type="spellEnd"/>
      <w:r>
        <w:rPr>
          <w:rFonts w:ascii="Times New Roman" w:hAnsi="Times New Roman"/>
          <w:sz w:val="24"/>
          <w:szCs w:val="24"/>
        </w:rPr>
        <w:t>, Lacková, Pitoňáková</w:t>
      </w:r>
    </w:p>
    <w:p w:rsidR="009F47FA" w:rsidRDefault="00857C40">
      <w:pPr>
        <w:pStyle w:val="Odsekzoznamu"/>
        <w:numPr>
          <w:ilvl w:val="0"/>
          <w:numId w:val="18"/>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Pytagoriáda</w:t>
      </w:r>
      <w:proofErr w:type="spellEnd"/>
      <w:r>
        <w:rPr>
          <w:rFonts w:ascii="Times New Roman" w:hAnsi="Times New Roman"/>
          <w:sz w:val="24"/>
          <w:szCs w:val="24"/>
        </w:rPr>
        <w:t xml:space="preserve"> – p. uč. </w:t>
      </w:r>
      <w:proofErr w:type="spellStart"/>
      <w:r>
        <w:rPr>
          <w:rFonts w:ascii="Times New Roman" w:hAnsi="Times New Roman"/>
          <w:sz w:val="24"/>
          <w:szCs w:val="24"/>
        </w:rPr>
        <w:t>Galušová</w:t>
      </w:r>
      <w:proofErr w:type="spellEnd"/>
      <w:r>
        <w:rPr>
          <w:rFonts w:ascii="Times New Roman" w:hAnsi="Times New Roman"/>
          <w:sz w:val="24"/>
          <w:szCs w:val="24"/>
        </w:rPr>
        <w:t xml:space="preserve">, </w:t>
      </w:r>
      <w:proofErr w:type="spellStart"/>
      <w:r>
        <w:rPr>
          <w:rFonts w:ascii="Times New Roman" w:hAnsi="Times New Roman"/>
          <w:sz w:val="24"/>
          <w:szCs w:val="24"/>
        </w:rPr>
        <w:t>Ferjančeková</w:t>
      </w:r>
      <w:proofErr w:type="spellEnd"/>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Tatranskí rytieri – EKO súťaž – p. uč. Slivková</w:t>
      </w:r>
    </w:p>
    <w:p w:rsidR="009F47FA" w:rsidRDefault="009F47FA">
      <w:pPr>
        <w:spacing w:before="120" w:after="120"/>
        <w:ind w:left="284"/>
        <w:jc w:val="both"/>
        <w:rPr>
          <w:b/>
          <w:sz w:val="24"/>
          <w:szCs w:val="24"/>
          <w:u w:val="single"/>
        </w:rPr>
      </w:pPr>
    </w:p>
    <w:p w:rsidR="009F47FA" w:rsidRDefault="00857C40">
      <w:pPr>
        <w:spacing w:before="120" w:after="120"/>
        <w:ind w:left="284"/>
        <w:jc w:val="both"/>
        <w:rPr>
          <w:b/>
          <w:sz w:val="24"/>
          <w:szCs w:val="24"/>
          <w:u w:val="single"/>
        </w:rPr>
      </w:pPr>
      <w:r>
        <w:rPr>
          <w:b/>
          <w:sz w:val="24"/>
          <w:szCs w:val="24"/>
          <w:u w:val="single"/>
        </w:rPr>
        <w:t>n) Charitatívne akcie, zbery</w:t>
      </w:r>
    </w:p>
    <w:p w:rsidR="009F47FA" w:rsidRDefault="00857C40">
      <w:pPr>
        <w:ind w:left="284"/>
        <w:jc w:val="both"/>
        <w:rPr>
          <w:sz w:val="24"/>
          <w:szCs w:val="24"/>
        </w:rPr>
      </w:pPr>
      <w:r>
        <w:rPr>
          <w:sz w:val="24"/>
          <w:szCs w:val="24"/>
        </w:rPr>
        <w:lastRenderedPageBreak/>
        <w:t xml:space="preserve">-    Pomoc </w:t>
      </w:r>
      <w:proofErr w:type="spellStart"/>
      <w:r>
        <w:rPr>
          <w:sz w:val="24"/>
          <w:szCs w:val="24"/>
        </w:rPr>
        <w:t>Sabínke</w:t>
      </w:r>
      <w:proofErr w:type="spellEnd"/>
      <w:r>
        <w:rPr>
          <w:sz w:val="24"/>
          <w:szCs w:val="24"/>
        </w:rPr>
        <w:t xml:space="preserve"> – zber vrchnákov z PET fliaš – p. uč. Antalová</w:t>
      </w:r>
    </w:p>
    <w:p w:rsidR="009F47FA" w:rsidRDefault="00857C40">
      <w:pPr>
        <w:ind w:left="284"/>
        <w:jc w:val="both"/>
        <w:rPr>
          <w:sz w:val="24"/>
          <w:szCs w:val="24"/>
        </w:rPr>
      </w:pPr>
      <w:r>
        <w:rPr>
          <w:sz w:val="24"/>
          <w:szCs w:val="24"/>
        </w:rPr>
        <w:t xml:space="preserve">-    Zber </w:t>
      </w:r>
      <w:proofErr w:type="spellStart"/>
      <w:r>
        <w:rPr>
          <w:sz w:val="24"/>
          <w:szCs w:val="24"/>
        </w:rPr>
        <w:t>elektroodpadu</w:t>
      </w:r>
      <w:proofErr w:type="spellEnd"/>
      <w:r>
        <w:rPr>
          <w:sz w:val="24"/>
          <w:szCs w:val="24"/>
        </w:rPr>
        <w:t xml:space="preserve"> – p. uč. Antalová</w:t>
      </w:r>
    </w:p>
    <w:p w:rsidR="009F47FA" w:rsidRDefault="00857C40">
      <w:pPr>
        <w:ind w:left="284"/>
        <w:jc w:val="both"/>
        <w:rPr>
          <w:sz w:val="24"/>
          <w:szCs w:val="24"/>
        </w:rPr>
      </w:pPr>
      <w:r>
        <w:rPr>
          <w:sz w:val="24"/>
          <w:szCs w:val="24"/>
        </w:rPr>
        <w:t>-    Zber papiera – p. uč. Molnárová</w:t>
      </w:r>
    </w:p>
    <w:p w:rsidR="009F47FA" w:rsidRDefault="00857C40">
      <w:pPr>
        <w:ind w:left="284"/>
        <w:jc w:val="both"/>
        <w:rPr>
          <w:sz w:val="24"/>
          <w:szCs w:val="24"/>
        </w:rPr>
      </w:pPr>
      <w:r>
        <w:rPr>
          <w:sz w:val="24"/>
          <w:szCs w:val="24"/>
        </w:rPr>
        <w:t xml:space="preserve">-  Príspevky na </w:t>
      </w:r>
      <w:proofErr w:type="spellStart"/>
      <w:r>
        <w:rPr>
          <w:sz w:val="24"/>
          <w:szCs w:val="24"/>
        </w:rPr>
        <w:t>www</w:t>
      </w:r>
      <w:proofErr w:type="spellEnd"/>
      <w:r>
        <w:rPr>
          <w:sz w:val="24"/>
          <w:szCs w:val="24"/>
        </w:rPr>
        <w:t xml:space="preserve"> stránku, do mestských novín</w:t>
      </w:r>
    </w:p>
    <w:p w:rsidR="009F47FA" w:rsidRDefault="00857C40">
      <w:pPr>
        <w:ind w:left="284"/>
        <w:jc w:val="both"/>
        <w:rPr>
          <w:sz w:val="24"/>
          <w:szCs w:val="24"/>
        </w:rPr>
      </w:pPr>
      <w:r>
        <w:rPr>
          <w:sz w:val="24"/>
          <w:szCs w:val="24"/>
        </w:rPr>
        <w:t xml:space="preserve">-  </w:t>
      </w:r>
      <w:proofErr w:type="spellStart"/>
      <w:r>
        <w:rPr>
          <w:sz w:val="24"/>
          <w:szCs w:val="24"/>
        </w:rPr>
        <w:t>Facebookova</w:t>
      </w:r>
      <w:proofErr w:type="spellEnd"/>
      <w:r>
        <w:rPr>
          <w:sz w:val="24"/>
          <w:szCs w:val="24"/>
        </w:rPr>
        <w:t xml:space="preserve"> stránka školy – p. uč. Slivková</w:t>
      </w:r>
    </w:p>
    <w:p w:rsidR="009F47FA" w:rsidRDefault="00857C40">
      <w:pPr>
        <w:ind w:left="284"/>
        <w:jc w:val="both"/>
        <w:rPr>
          <w:sz w:val="24"/>
          <w:szCs w:val="24"/>
        </w:rPr>
      </w:pPr>
      <w:r>
        <w:rPr>
          <w:sz w:val="24"/>
          <w:szCs w:val="24"/>
        </w:rPr>
        <w:t>-  Škola v prírode – hotel Mýto – Mýto pod Ďumbierom – p. uč. Lazarová, Slivková</w:t>
      </w:r>
    </w:p>
    <w:p w:rsidR="009F47FA" w:rsidRDefault="00857C40">
      <w:pPr>
        <w:ind w:left="284"/>
        <w:jc w:val="both"/>
        <w:rPr>
          <w:sz w:val="24"/>
          <w:szCs w:val="24"/>
        </w:rPr>
      </w:pPr>
      <w:r>
        <w:rPr>
          <w:sz w:val="24"/>
          <w:szCs w:val="24"/>
        </w:rPr>
        <w:t>-  Elektronická kronika – p. uč. Slivková</w:t>
      </w:r>
    </w:p>
    <w:p w:rsidR="009F47FA" w:rsidRDefault="009F47FA">
      <w:pPr>
        <w:spacing w:before="120" w:after="120"/>
        <w:ind w:left="284"/>
        <w:jc w:val="both"/>
        <w:rPr>
          <w:sz w:val="24"/>
          <w:szCs w:val="24"/>
        </w:rPr>
      </w:pPr>
    </w:p>
    <w:p w:rsidR="009F47FA" w:rsidRDefault="00857C40">
      <w:pPr>
        <w:spacing w:before="120" w:after="120"/>
        <w:ind w:left="142"/>
        <w:jc w:val="both"/>
        <w:rPr>
          <w:b/>
          <w:sz w:val="24"/>
          <w:szCs w:val="24"/>
          <w:u w:val="single"/>
        </w:rPr>
      </w:pPr>
      <w:r>
        <w:rPr>
          <w:b/>
          <w:sz w:val="28"/>
          <w:szCs w:val="28"/>
        </w:rPr>
        <w:t>Zhodnotenie súťaží</w:t>
      </w:r>
      <w:r>
        <w:rPr>
          <w:b/>
          <w:sz w:val="24"/>
          <w:szCs w:val="24"/>
          <w:u w:val="single"/>
        </w:rPr>
        <w:t xml:space="preserve"> </w:t>
      </w:r>
    </w:p>
    <w:p w:rsidR="009F47FA" w:rsidRDefault="00857C40">
      <w:pPr>
        <w:spacing w:before="120" w:after="120"/>
        <w:jc w:val="both"/>
        <w:rPr>
          <w:b/>
          <w:sz w:val="24"/>
          <w:szCs w:val="24"/>
          <w:u w:val="single"/>
        </w:rPr>
      </w:pPr>
      <w:r>
        <w:rPr>
          <w:b/>
          <w:sz w:val="24"/>
          <w:szCs w:val="24"/>
          <w:u w:val="single"/>
        </w:rPr>
        <w:t xml:space="preserve">Výtvarná súťaž </w:t>
      </w:r>
      <w:proofErr w:type="spellStart"/>
      <w:r>
        <w:rPr>
          <w:b/>
          <w:sz w:val="24"/>
          <w:szCs w:val="24"/>
          <w:u w:val="single"/>
        </w:rPr>
        <w:t>Ochranárik</w:t>
      </w:r>
      <w:proofErr w:type="spellEnd"/>
      <w:r>
        <w:rPr>
          <w:b/>
          <w:sz w:val="24"/>
          <w:szCs w:val="24"/>
          <w:u w:val="single"/>
        </w:rPr>
        <w:t xml:space="preserve"> </w:t>
      </w:r>
    </w:p>
    <w:p w:rsidR="009F47FA" w:rsidRDefault="00857C40">
      <w:pPr>
        <w:pStyle w:val="Odsekzoznamu"/>
        <w:numPr>
          <w:ilvl w:val="0"/>
          <w:numId w:val="18"/>
        </w:numPr>
        <w:spacing w:before="120" w:after="120" w:line="240" w:lineRule="auto"/>
        <w:jc w:val="both"/>
        <w:rPr>
          <w:rFonts w:ascii="Times New Roman" w:hAnsi="Times New Roman"/>
          <w:sz w:val="24"/>
          <w:szCs w:val="24"/>
          <w:u w:val="single"/>
        </w:rPr>
      </w:pPr>
      <w:r>
        <w:rPr>
          <w:rFonts w:ascii="Times New Roman" w:hAnsi="Times New Roman"/>
          <w:sz w:val="24"/>
          <w:szCs w:val="24"/>
        </w:rPr>
        <w:t xml:space="preserve"> </w:t>
      </w:r>
      <w:proofErr w:type="spellStart"/>
      <w:r>
        <w:rPr>
          <w:rFonts w:ascii="Times New Roman" w:hAnsi="Times New Roman"/>
          <w:sz w:val="24"/>
          <w:szCs w:val="24"/>
        </w:rPr>
        <w:t>Lilian</w:t>
      </w:r>
      <w:proofErr w:type="spellEnd"/>
      <w:r>
        <w:rPr>
          <w:rFonts w:ascii="Times New Roman" w:hAnsi="Times New Roman"/>
          <w:sz w:val="24"/>
          <w:szCs w:val="24"/>
        </w:rPr>
        <w:t xml:space="preserve"> </w:t>
      </w:r>
      <w:proofErr w:type="spellStart"/>
      <w:r>
        <w:rPr>
          <w:rFonts w:ascii="Times New Roman" w:hAnsi="Times New Roman"/>
          <w:sz w:val="24"/>
          <w:szCs w:val="24"/>
        </w:rPr>
        <w:t>Buňová</w:t>
      </w:r>
      <w:proofErr w:type="spellEnd"/>
      <w:r>
        <w:rPr>
          <w:rFonts w:ascii="Times New Roman" w:hAnsi="Times New Roman"/>
          <w:sz w:val="24"/>
          <w:szCs w:val="24"/>
        </w:rPr>
        <w:t xml:space="preserve">       4.A      2. miesto  +  postup na celoslovenské kolo</w:t>
      </w:r>
    </w:p>
    <w:p w:rsidR="009F47FA" w:rsidRDefault="00857C40">
      <w:pPr>
        <w:spacing w:before="120" w:after="120"/>
        <w:jc w:val="both"/>
        <w:rPr>
          <w:b/>
          <w:sz w:val="24"/>
          <w:szCs w:val="24"/>
          <w:u w:val="single"/>
        </w:rPr>
      </w:pPr>
      <w:r>
        <w:rPr>
          <w:b/>
          <w:sz w:val="24"/>
          <w:szCs w:val="24"/>
          <w:u w:val="single"/>
        </w:rPr>
        <w:t xml:space="preserve">Hviezdoslavov Kubín </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obvodové kolo :    </w:t>
      </w:r>
      <w:r>
        <w:rPr>
          <w:rFonts w:ascii="Times New Roman" w:hAnsi="Times New Roman"/>
          <w:sz w:val="24"/>
          <w:szCs w:val="24"/>
        </w:rPr>
        <w:tab/>
        <w:t xml:space="preserve">Daniel </w:t>
      </w:r>
      <w:proofErr w:type="spellStart"/>
      <w:r>
        <w:rPr>
          <w:rFonts w:ascii="Times New Roman" w:hAnsi="Times New Roman"/>
          <w:sz w:val="24"/>
          <w:szCs w:val="24"/>
        </w:rPr>
        <w:t>Nedoroščík</w:t>
      </w:r>
      <w:proofErr w:type="spellEnd"/>
      <w:r>
        <w:rPr>
          <w:rFonts w:ascii="Times New Roman" w:hAnsi="Times New Roman"/>
          <w:sz w:val="24"/>
          <w:szCs w:val="24"/>
        </w:rPr>
        <w:t xml:space="preserve"> – 4.A</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Viktória Kozubová – 4. B</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okresné kolo:        </w:t>
      </w:r>
      <w:r>
        <w:rPr>
          <w:rFonts w:ascii="Times New Roman" w:hAnsi="Times New Roman"/>
          <w:sz w:val="24"/>
          <w:szCs w:val="24"/>
        </w:rPr>
        <w:tab/>
        <w:t xml:space="preserve"> Daniel </w:t>
      </w:r>
      <w:proofErr w:type="spellStart"/>
      <w:r>
        <w:rPr>
          <w:rFonts w:ascii="Times New Roman" w:hAnsi="Times New Roman"/>
          <w:sz w:val="24"/>
          <w:szCs w:val="24"/>
        </w:rPr>
        <w:t>Nedoroščík</w:t>
      </w:r>
      <w:proofErr w:type="spellEnd"/>
      <w:r>
        <w:rPr>
          <w:rFonts w:ascii="Times New Roman" w:hAnsi="Times New Roman"/>
          <w:sz w:val="24"/>
          <w:szCs w:val="24"/>
        </w:rPr>
        <w:t xml:space="preserve"> – účasť</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Viktória Kozubová - účasť</w:t>
      </w:r>
    </w:p>
    <w:p w:rsidR="009F47FA" w:rsidRDefault="00857C40">
      <w:pPr>
        <w:jc w:val="both"/>
        <w:rPr>
          <w:b/>
          <w:sz w:val="24"/>
          <w:szCs w:val="24"/>
          <w:u w:val="single"/>
        </w:rPr>
      </w:pPr>
      <w:r>
        <w:rPr>
          <w:b/>
          <w:sz w:val="24"/>
          <w:szCs w:val="24"/>
          <w:u w:val="single"/>
        </w:rPr>
        <w:t>Prehadzovaná</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krajské kolo - Samuel Silný 4.A – 2. miesto</w:t>
      </w:r>
    </w:p>
    <w:p w:rsidR="009F47FA" w:rsidRDefault="00857C40">
      <w:pPr>
        <w:jc w:val="both"/>
        <w:rPr>
          <w:b/>
          <w:sz w:val="24"/>
          <w:szCs w:val="24"/>
          <w:u w:val="single"/>
        </w:rPr>
      </w:pPr>
      <w:r>
        <w:rPr>
          <w:b/>
          <w:sz w:val="24"/>
          <w:szCs w:val="24"/>
          <w:u w:val="single"/>
        </w:rPr>
        <w:t>Prehadzovaná</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obvodové kolo - Barbora Hudáková 4.A - účasť</w:t>
      </w:r>
    </w:p>
    <w:p w:rsidR="009F47FA" w:rsidRDefault="00857C40">
      <w:pPr>
        <w:jc w:val="both"/>
        <w:rPr>
          <w:sz w:val="24"/>
          <w:szCs w:val="24"/>
        </w:rPr>
      </w:pPr>
      <w:r>
        <w:rPr>
          <w:sz w:val="24"/>
          <w:szCs w:val="24"/>
        </w:rPr>
        <w:t xml:space="preserve">                                   - Lenka </w:t>
      </w:r>
      <w:proofErr w:type="spellStart"/>
      <w:r>
        <w:rPr>
          <w:sz w:val="24"/>
          <w:szCs w:val="24"/>
        </w:rPr>
        <w:t>Richtarčíková</w:t>
      </w:r>
      <w:proofErr w:type="spellEnd"/>
      <w:r>
        <w:rPr>
          <w:sz w:val="24"/>
          <w:szCs w:val="24"/>
        </w:rPr>
        <w:t xml:space="preserve"> 4.A - účasť</w:t>
      </w:r>
    </w:p>
    <w:p w:rsidR="009F47FA" w:rsidRDefault="00857C40">
      <w:pPr>
        <w:spacing w:before="120" w:after="120"/>
        <w:jc w:val="both"/>
        <w:rPr>
          <w:b/>
          <w:sz w:val="24"/>
          <w:szCs w:val="24"/>
        </w:rPr>
      </w:pPr>
      <w:proofErr w:type="spellStart"/>
      <w:r>
        <w:rPr>
          <w:b/>
          <w:sz w:val="24"/>
          <w:szCs w:val="24"/>
          <w:u w:val="single"/>
        </w:rPr>
        <w:t>Minibasket</w:t>
      </w:r>
      <w:proofErr w:type="spellEnd"/>
      <w:r>
        <w:rPr>
          <w:b/>
          <w:sz w:val="24"/>
          <w:szCs w:val="24"/>
          <w:u w:val="single"/>
        </w:rPr>
        <w:t xml:space="preserve"> show</w:t>
      </w:r>
      <w:r>
        <w:rPr>
          <w:b/>
          <w:sz w:val="24"/>
          <w:szCs w:val="24"/>
        </w:rPr>
        <w:t xml:space="preserve"> </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celoslovenské kolo  - 3. miesto</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Buňová</w:t>
      </w:r>
      <w:proofErr w:type="spellEnd"/>
      <w:r>
        <w:rPr>
          <w:rFonts w:ascii="Times New Roman" w:hAnsi="Times New Roman"/>
          <w:sz w:val="24"/>
          <w:szCs w:val="24"/>
        </w:rPr>
        <w:t xml:space="preserve">, V. </w:t>
      </w:r>
      <w:proofErr w:type="spellStart"/>
      <w:r>
        <w:rPr>
          <w:rFonts w:ascii="Times New Roman" w:hAnsi="Times New Roman"/>
          <w:sz w:val="24"/>
          <w:szCs w:val="24"/>
        </w:rPr>
        <w:t>Debre</w:t>
      </w:r>
      <w:proofErr w:type="spellEnd"/>
      <w:r>
        <w:rPr>
          <w:rFonts w:ascii="Times New Roman" w:hAnsi="Times New Roman"/>
          <w:sz w:val="24"/>
          <w:szCs w:val="24"/>
        </w:rPr>
        <w:t xml:space="preserve">, V. </w:t>
      </w:r>
      <w:proofErr w:type="spellStart"/>
      <w:r>
        <w:rPr>
          <w:rFonts w:ascii="Times New Roman" w:hAnsi="Times New Roman"/>
          <w:sz w:val="24"/>
          <w:szCs w:val="24"/>
        </w:rPr>
        <w:t>Dobias</w:t>
      </w:r>
      <w:proofErr w:type="spellEnd"/>
      <w:r>
        <w:rPr>
          <w:rFonts w:ascii="Times New Roman" w:hAnsi="Times New Roman"/>
          <w:sz w:val="24"/>
          <w:szCs w:val="24"/>
        </w:rPr>
        <w:t xml:space="preserve">, T. </w:t>
      </w:r>
      <w:proofErr w:type="spellStart"/>
      <w:r>
        <w:rPr>
          <w:rFonts w:ascii="Times New Roman" w:hAnsi="Times New Roman"/>
          <w:sz w:val="24"/>
          <w:szCs w:val="24"/>
        </w:rPr>
        <w:t>Harniš</w:t>
      </w:r>
      <w:proofErr w:type="spellEnd"/>
      <w:r>
        <w:rPr>
          <w:rFonts w:ascii="Times New Roman" w:hAnsi="Times New Roman"/>
          <w:sz w:val="24"/>
          <w:szCs w:val="24"/>
        </w:rPr>
        <w:t xml:space="preserve">, A. </w:t>
      </w:r>
      <w:proofErr w:type="spellStart"/>
      <w:r>
        <w:rPr>
          <w:rFonts w:ascii="Times New Roman" w:hAnsi="Times New Roman"/>
          <w:sz w:val="24"/>
          <w:szCs w:val="24"/>
        </w:rPr>
        <w:t>Hucko</w:t>
      </w:r>
      <w:proofErr w:type="spellEnd"/>
      <w:r>
        <w:rPr>
          <w:rFonts w:ascii="Times New Roman" w:hAnsi="Times New Roman"/>
          <w:sz w:val="24"/>
          <w:szCs w:val="24"/>
        </w:rPr>
        <w:t xml:space="preserve">, A. </w:t>
      </w:r>
      <w:proofErr w:type="spellStart"/>
      <w:r>
        <w:rPr>
          <w:rFonts w:ascii="Times New Roman" w:hAnsi="Times New Roman"/>
          <w:sz w:val="24"/>
          <w:szCs w:val="24"/>
        </w:rPr>
        <w:t>Jína</w:t>
      </w:r>
      <w:proofErr w:type="spellEnd"/>
      <w:r>
        <w:rPr>
          <w:rFonts w:ascii="Times New Roman" w:hAnsi="Times New Roman"/>
          <w:sz w:val="24"/>
          <w:szCs w:val="24"/>
        </w:rPr>
        <w:t xml:space="preserve">, V. </w:t>
      </w:r>
      <w:proofErr w:type="spellStart"/>
      <w:r>
        <w:rPr>
          <w:rFonts w:ascii="Times New Roman" w:hAnsi="Times New Roman"/>
          <w:sz w:val="24"/>
          <w:szCs w:val="24"/>
        </w:rPr>
        <w:t>Kočanová</w:t>
      </w:r>
      <w:proofErr w:type="spellEnd"/>
      <w:r>
        <w:rPr>
          <w:rFonts w:ascii="Times New Roman" w:hAnsi="Times New Roman"/>
          <w:sz w:val="24"/>
          <w:szCs w:val="24"/>
        </w:rPr>
        <w:t xml:space="preserve">, S. </w:t>
      </w:r>
      <w:proofErr w:type="spellStart"/>
      <w:r>
        <w:rPr>
          <w:rFonts w:ascii="Times New Roman" w:hAnsi="Times New Roman"/>
          <w:sz w:val="24"/>
          <w:szCs w:val="24"/>
        </w:rPr>
        <w:t>Kostyšáková</w:t>
      </w:r>
      <w:proofErr w:type="spellEnd"/>
      <w:r>
        <w:rPr>
          <w:rFonts w:ascii="Times New Roman" w:hAnsi="Times New Roman"/>
          <w:sz w:val="24"/>
          <w:szCs w:val="24"/>
        </w:rPr>
        <w:t xml:space="preserve">, V. Kozubová, L. Kubala, S. </w:t>
      </w:r>
      <w:proofErr w:type="spellStart"/>
      <w:r>
        <w:rPr>
          <w:rFonts w:ascii="Times New Roman" w:hAnsi="Times New Roman"/>
          <w:sz w:val="24"/>
          <w:szCs w:val="24"/>
        </w:rPr>
        <w:t>Medvecová</w:t>
      </w:r>
      <w:proofErr w:type="spellEnd"/>
      <w:r>
        <w:rPr>
          <w:rFonts w:ascii="Times New Roman" w:hAnsi="Times New Roman"/>
          <w:sz w:val="24"/>
          <w:szCs w:val="24"/>
        </w:rPr>
        <w:t xml:space="preserve">, D. </w:t>
      </w:r>
      <w:proofErr w:type="spellStart"/>
      <w:r>
        <w:rPr>
          <w:rFonts w:ascii="Times New Roman" w:hAnsi="Times New Roman"/>
          <w:sz w:val="24"/>
          <w:szCs w:val="24"/>
        </w:rPr>
        <w:t>Nedoroščík</w:t>
      </w:r>
      <w:proofErr w:type="spellEnd"/>
      <w:r>
        <w:rPr>
          <w:rFonts w:ascii="Times New Roman" w:hAnsi="Times New Roman"/>
          <w:sz w:val="24"/>
          <w:szCs w:val="24"/>
        </w:rPr>
        <w:t>, A. Pavlíková, T. Sabo, O. Spišák</w:t>
      </w:r>
    </w:p>
    <w:p w:rsidR="009F47FA" w:rsidRDefault="00857C40">
      <w:pPr>
        <w:spacing w:before="120" w:after="120"/>
        <w:jc w:val="both"/>
        <w:rPr>
          <w:b/>
          <w:sz w:val="24"/>
          <w:szCs w:val="24"/>
          <w:u w:val="single"/>
        </w:rPr>
      </w:pPr>
      <w:r>
        <w:rPr>
          <w:b/>
          <w:sz w:val="24"/>
          <w:szCs w:val="24"/>
          <w:u w:val="single"/>
        </w:rPr>
        <w:t>Vybíjaná</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obvodové kolo - 2. miesto </w:t>
      </w:r>
    </w:p>
    <w:p w:rsidR="009F47FA" w:rsidRDefault="00857C40">
      <w:pPr>
        <w:pStyle w:val="Odsekzoznamu"/>
        <w:spacing w:before="120" w:after="120" w:line="240" w:lineRule="auto"/>
        <w:jc w:val="both"/>
        <w:rPr>
          <w:rFonts w:ascii="Times New Roman" w:hAnsi="Times New Roman"/>
          <w:sz w:val="24"/>
          <w:szCs w:val="24"/>
        </w:rPr>
      </w:pPr>
      <w:r>
        <w:rPr>
          <w:rFonts w:ascii="Times New Roman" w:hAnsi="Times New Roman"/>
          <w:sz w:val="24"/>
          <w:szCs w:val="24"/>
        </w:rPr>
        <w:t xml:space="preserve">Adela </w:t>
      </w:r>
      <w:proofErr w:type="spellStart"/>
      <w:r>
        <w:rPr>
          <w:rFonts w:ascii="Times New Roman" w:hAnsi="Times New Roman"/>
          <w:sz w:val="24"/>
          <w:szCs w:val="24"/>
        </w:rPr>
        <w:t>Saksová</w:t>
      </w:r>
      <w:proofErr w:type="spellEnd"/>
      <w:r>
        <w:rPr>
          <w:rFonts w:ascii="Times New Roman" w:hAnsi="Times New Roman"/>
          <w:sz w:val="24"/>
          <w:szCs w:val="24"/>
        </w:rPr>
        <w:t xml:space="preserve"> , </w:t>
      </w:r>
      <w:proofErr w:type="spellStart"/>
      <w:r>
        <w:rPr>
          <w:rFonts w:ascii="Times New Roman" w:hAnsi="Times New Roman"/>
          <w:sz w:val="24"/>
          <w:szCs w:val="24"/>
        </w:rPr>
        <w:t>Tobias</w:t>
      </w:r>
      <w:proofErr w:type="spellEnd"/>
      <w:r>
        <w:rPr>
          <w:rFonts w:ascii="Times New Roman" w:hAnsi="Times New Roman"/>
          <w:sz w:val="24"/>
          <w:szCs w:val="24"/>
        </w:rPr>
        <w:t xml:space="preserve"> </w:t>
      </w:r>
      <w:proofErr w:type="spellStart"/>
      <w:r>
        <w:rPr>
          <w:rFonts w:ascii="Times New Roman" w:hAnsi="Times New Roman"/>
          <w:sz w:val="24"/>
          <w:szCs w:val="24"/>
        </w:rPr>
        <w:t>Harniš</w:t>
      </w:r>
      <w:proofErr w:type="spellEnd"/>
      <w:r>
        <w:rPr>
          <w:rFonts w:ascii="Times New Roman" w:hAnsi="Times New Roman"/>
          <w:sz w:val="24"/>
          <w:szCs w:val="24"/>
        </w:rPr>
        <w:t xml:space="preserve">, Lenka </w:t>
      </w:r>
      <w:proofErr w:type="spellStart"/>
      <w:r>
        <w:rPr>
          <w:rFonts w:ascii="Times New Roman" w:hAnsi="Times New Roman"/>
          <w:sz w:val="24"/>
          <w:szCs w:val="24"/>
        </w:rPr>
        <w:t>Richtarčíková</w:t>
      </w:r>
      <w:proofErr w:type="spellEnd"/>
      <w:r>
        <w:rPr>
          <w:rFonts w:ascii="Times New Roman" w:hAnsi="Times New Roman"/>
          <w:sz w:val="24"/>
          <w:szCs w:val="24"/>
        </w:rPr>
        <w:t xml:space="preserve"> – 4.A</w:t>
      </w:r>
    </w:p>
    <w:p w:rsidR="009F47FA" w:rsidRDefault="009F47FA">
      <w:pPr>
        <w:spacing w:before="120" w:after="120"/>
        <w:jc w:val="both"/>
        <w:rPr>
          <w:sz w:val="24"/>
          <w:szCs w:val="24"/>
        </w:rPr>
      </w:pPr>
    </w:p>
    <w:p w:rsidR="009F47FA" w:rsidRDefault="00857C40">
      <w:pPr>
        <w:spacing w:before="120" w:after="120"/>
        <w:jc w:val="both"/>
        <w:rPr>
          <w:b/>
          <w:sz w:val="24"/>
          <w:szCs w:val="24"/>
          <w:u w:val="single"/>
        </w:rPr>
      </w:pPr>
      <w:r>
        <w:rPr>
          <w:b/>
          <w:sz w:val="24"/>
          <w:szCs w:val="24"/>
          <w:u w:val="single"/>
        </w:rPr>
        <w:t xml:space="preserve">Biblická olympiáda </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Marianna </w:t>
      </w:r>
      <w:proofErr w:type="spellStart"/>
      <w:r>
        <w:rPr>
          <w:rFonts w:ascii="Times New Roman" w:hAnsi="Times New Roman"/>
          <w:sz w:val="24"/>
          <w:szCs w:val="24"/>
        </w:rPr>
        <w:t>Galajdová</w:t>
      </w:r>
      <w:proofErr w:type="spellEnd"/>
      <w:r>
        <w:rPr>
          <w:rFonts w:ascii="Times New Roman" w:hAnsi="Times New Roman"/>
          <w:sz w:val="24"/>
          <w:szCs w:val="24"/>
        </w:rPr>
        <w:t xml:space="preserve"> 3.A – okresné kolo – 1. miesto</w:t>
      </w:r>
    </w:p>
    <w:p w:rsidR="009F47FA" w:rsidRDefault="00857C40">
      <w:pPr>
        <w:pStyle w:val="Odsekzoznamu"/>
        <w:numPr>
          <w:ilvl w:val="0"/>
          <w:numId w:val="18"/>
        </w:numPr>
        <w:spacing w:before="120" w:after="120" w:line="240" w:lineRule="auto"/>
        <w:jc w:val="both"/>
        <w:rPr>
          <w:rFonts w:ascii="Times New Roman" w:hAnsi="Times New Roman"/>
          <w:sz w:val="24"/>
          <w:szCs w:val="24"/>
        </w:rPr>
      </w:pPr>
      <w:r>
        <w:rPr>
          <w:rFonts w:ascii="Times New Roman" w:hAnsi="Times New Roman"/>
          <w:sz w:val="24"/>
          <w:szCs w:val="24"/>
        </w:rPr>
        <w:t xml:space="preserve">Etela </w:t>
      </w:r>
      <w:proofErr w:type="spellStart"/>
      <w:r>
        <w:rPr>
          <w:rFonts w:ascii="Times New Roman" w:hAnsi="Times New Roman"/>
          <w:sz w:val="24"/>
          <w:szCs w:val="24"/>
        </w:rPr>
        <w:t>Kačmarčíková</w:t>
      </w:r>
      <w:proofErr w:type="spellEnd"/>
      <w:r>
        <w:rPr>
          <w:rFonts w:ascii="Times New Roman" w:hAnsi="Times New Roman"/>
          <w:sz w:val="24"/>
          <w:szCs w:val="24"/>
        </w:rPr>
        <w:t>, 2.A – okresné kolo – 1. miesto</w:t>
      </w:r>
    </w:p>
    <w:p w:rsidR="009F47FA" w:rsidRDefault="00857C40">
      <w:pPr>
        <w:spacing w:before="120" w:after="120"/>
        <w:jc w:val="both"/>
        <w:rPr>
          <w:sz w:val="24"/>
          <w:szCs w:val="24"/>
        </w:rPr>
      </w:pPr>
      <w:proofErr w:type="spellStart"/>
      <w:r>
        <w:rPr>
          <w:b/>
          <w:sz w:val="24"/>
          <w:szCs w:val="24"/>
          <w:u w:val="single"/>
        </w:rPr>
        <w:t>iBOBOR</w:t>
      </w:r>
      <w:proofErr w:type="spellEnd"/>
      <w:r>
        <w:rPr>
          <w:sz w:val="24"/>
          <w:szCs w:val="24"/>
        </w:rPr>
        <w:t xml:space="preserve"> – Vladimír </w:t>
      </w:r>
      <w:proofErr w:type="spellStart"/>
      <w:r>
        <w:rPr>
          <w:sz w:val="24"/>
          <w:szCs w:val="24"/>
        </w:rPr>
        <w:t>Kuchcík</w:t>
      </w:r>
      <w:proofErr w:type="spellEnd"/>
      <w:r>
        <w:rPr>
          <w:sz w:val="24"/>
          <w:szCs w:val="24"/>
        </w:rPr>
        <w:t xml:space="preserve">  4.B- úspešný</w:t>
      </w:r>
    </w:p>
    <w:p w:rsidR="009F47FA" w:rsidRDefault="00857C40">
      <w:pPr>
        <w:spacing w:before="120" w:after="120"/>
        <w:jc w:val="both"/>
        <w:rPr>
          <w:b/>
          <w:sz w:val="24"/>
          <w:szCs w:val="24"/>
        </w:rPr>
      </w:pPr>
      <w:proofErr w:type="spellStart"/>
      <w:r>
        <w:rPr>
          <w:b/>
          <w:sz w:val="24"/>
          <w:szCs w:val="24"/>
          <w:u w:val="single"/>
        </w:rPr>
        <w:t>Pytagoriáda</w:t>
      </w:r>
      <w:proofErr w:type="spellEnd"/>
      <w:r>
        <w:rPr>
          <w:b/>
          <w:sz w:val="24"/>
          <w:szCs w:val="24"/>
          <w:u w:val="single"/>
        </w:rPr>
        <w:t xml:space="preserve"> </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okresné kolo – Diana </w:t>
      </w:r>
      <w:proofErr w:type="spellStart"/>
      <w:r>
        <w:rPr>
          <w:rFonts w:ascii="Times New Roman" w:hAnsi="Times New Roman"/>
          <w:sz w:val="24"/>
          <w:szCs w:val="24"/>
        </w:rPr>
        <w:t>Potočková</w:t>
      </w:r>
      <w:proofErr w:type="spellEnd"/>
      <w:r>
        <w:rPr>
          <w:rFonts w:ascii="Times New Roman" w:hAnsi="Times New Roman"/>
          <w:sz w:val="24"/>
          <w:szCs w:val="24"/>
        </w:rPr>
        <w:t xml:space="preserve"> 4.B- účasť</w:t>
      </w:r>
    </w:p>
    <w:p w:rsidR="009F47FA" w:rsidRDefault="00857C40">
      <w:pPr>
        <w:jc w:val="both"/>
        <w:rPr>
          <w:b/>
          <w:sz w:val="24"/>
          <w:szCs w:val="24"/>
        </w:rPr>
      </w:pPr>
      <w:r>
        <w:rPr>
          <w:b/>
          <w:sz w:val="24"/>
          <w:szCs w:val="24"/>
          <w:u w:val="single"/>
        </w:rPr>
        <w:t>Anglická olympiáda</w:t>
      </w:r>
      <w:r>
        <w:rPr>
          <w:b/>
          <w:sz w:val="24"/>
          <w:szCs w:val="24"/>
        </w:rPr>
        <w:t xml:space="preserve"> </w:t>
      </w:r>
    </w:p>
    <w:p w:rsidR="009F47FA" w:rsidRDefault="00857C40">
      <w:pPr>
        <w:pStyle w:val="Odsekzoznamu"/>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obvodové kolo - Lesana </w:t>
      </w:r>
      <w:proofErr w:type="spellStart"/>
      <w:r>
        <w:rPr>
          <w:rFonts w:ascii="Times New Roman" w:hAnsi="Times New Roman"/>
          <w:sz w:val="24"/>
          <w:szCs w:val="24"/>
        </w:rPr>
        <w:t>Stavná</w:t>
      </w:r>
      <w:proofErr w:type="spellEnd"/>
      <w:r>
        <w:rPr>
          <w:rFonts w:ascii="Times New Roman" w:hAnsi="Times New Roman"/>
          <w:sz w:val="24"/>
          <w:szCs w:val="24"/>
        </w:rPr>
        <w:t xml:space="preserve">  3.B – 3. miesto</w:t>
      </w:r>
    </w:p>
    <w:p w:rsidR="009F47FA" w:rsidRDefault="00857C40">
      <w:pPr>
        <w:jc w:val="both"/>
        <w:rPr>
          <w:sz w:val="24"/>
          <w:szCs w:val="24"/>
        </w:rPr>
      </w:pPr>
      <w:r>
        <w:rPr>
          <w:sz w:val="24"/>
          <w:szCs w:val="24"/>
        </w:rPr>
        <w:t xml:space="preserve">                                       Diana Ondrejková 3.A – 2. miesto</w:t>
      </w:r>
    </w:p>
    <w:p w:rsidR="009F47FA" w:rsidRDefault="00857C40">
      <w:pPr>
        <w:jc w:val="both"/>
        <w:rPr>
          <w:b/>
          <w:sz w:val="24"/>
          <w:szCs w:val="24"/>
        </w:rPr>
      </w:pPr>
      <w:r>
        <w:rPr>
          <w:b/>
          <w:sz w:val="24"/>
          <w:szCs w:val="24"/>
          <w:u w:val="single"/>
        </w:rPr>
        <w:t>Slávik Slovenska</w:t>
      </w:r>
      <w:r>
        <w:rPr>
          <w:b/>
          <w:sz w:val="24"/>
          <w:szCs w:val="24"/>
        </w:rPr>
        <w:t xml:space="preserve"> </w:t>
      </w:r>
    </w:p>
    <w:p w:rsidR="009F47FA" w:rsidRDefault="00857C40">
      <w:pPr>
        <w:ind w:left="284"/>
        <w:jc w:val="both"/>
        <w:rPr>
          <w:sz w:val="24"/>
          <w:szCs w:val="24"/>
        </w:rPr>
      </w:pPr>
      <w:r>
        <w:rPr>
          <w:sz w:val="24"/>
          <w:szCs w:val="24"/>
        </w:rPr>
        <w:t>okresné kolo – Ján Dratva   2.A  - účasť</w:t>
      </w:r>
    </w:p>
    <w:p w:rsidR="009F47FA" w:rsidRDefault="009F47FA">
      <w:pPr>
        <w:rPr>
          <w:sz w:val="24"/>
          <w:szCs w:val="24"/>
        </w:rPr>
      </w:pPr>
    </w:p>
    <w:p w:rsidR="009F47FA" w:rsidRPr="00857C40" w:rsidRDefault="00857C40">
      <w:pPr>
        <w:spacing w:after="240"/>
        <w:ind w:left="360" w:hanging="360"/>
        <w:rPr>
          <w:b/>
          <w:sz w:val="44"/>
          <w:szCs w:val="44"/>
        </w:rPr>
      </w:pPr>
      <w:r w:rsidRPr="00857C40">
        <w:rPr>
          <w:b/>
          <w:sz w:val="44"/>
          <w:szCs w:val="44"/>
        </w:rPr>
        <w:lastRenderedPageBreak/>
        <w:t>5.-9.ročník</w:t>
      </w:r>
    </w:p>
    <w:p w:rsidR="009F47FA" w:rsidRPr="00857C40" w:rsidRDefault="00857C40">
      <w:pPr>
        <w:spacing w:after="240"/>
        <w:ind w:left="360" w:hanging="360"/>
        <w:rPr>
          <w:b/>
          <w:color w:val="FF0000"/>
          <w:sz w:val="32"/>
          <w:szCs w:val="32"/>
          <w:u w:val="single"/>
        </w:rPr>
      </w:pPr>
      <w:r w:rsidRPr="00857C40">
        <w:rPr>
          <w:b/>
          <w:color w:val="FF0000"/>
          <w:sz w:val="32"/>
          <w:szCs w:val="32"/>
          <w:u w:val="single"/>
        </w:rPr>
        <w:t>Zhodnotenie práce PK slovenský jazyk a literatúra a cudzie jazyky</w:t>
      </w:r>
    </w:p>
    <w:p w:rsidR="009F47FA" w:rsidRDefault="00857C40">
      <w:pPr>
        <w:rPr>
          <w:b/>
          <w:sz w:val="28"/>
          <w:szCs w:val="28"/>
          <w:u w:val="single"/>
        </w:rPr>
      </w:pPr>
      <w:r>
        <w:rPr>
          <w:b/>
          <w:sz w:val="28"/>
          <w:szCs w:val="28"/>
          <w:u w:val="single"/>
        </w:rPr>
        <w:t>Slovenský jazyk a literatúra</w:t>
      </w:r>
    </w:p>
    <w:p w:rsidR="009F47FA" w:rsidRDefault="009F47FA">
      <w:pPr>
        <w:rPr>
          <w:b/>
          <w:sz w:val="24"/>
          <w:szCs w:val="24"/>
        </w:rPr>
      </w:pPr>
    </w:p>
    <w:p w:rsidR="009F47FA" w:rsidRDefault="00857C40" w:rsidP="00857C40">
      <w:pPr>
        <w:jc w:val="both"/>
        <w:rPr>
          <w:b/>
          <w:sz w:val="24"/>
          <w:szCs w:val="24"/>
          <w:u w:val="single"/>
        </w:rPr>
      </w:pPr>
      <w:r>
        <w:rPr>
          <w:b/>
          <w:sz w:val="24"/>
          <w:szCs w:val="24"/>
        </w:rPr>
        <w:t xml:space="preserve">a/ </w:t>
      </w:r>
      <w:r>
        <w:rPr>
          <w:b/>
          <w:sz w:val="24"/>
          <w:szCs w:val="24"/>
          <w:u w:val="single"/>
        </w:rPr>
        <w:t>Aktivity ku kalendárnym udalostiam</w:t>
      </w:r>
    </w:p>
    <w:p w:rsidR="009F47FA" w:rsidRDefault="00857C40" w:rsidP="00857C40">
      <w:pPr>
        <w:pStyle w:val="Odsekzoznamu"/>
        <w:numPr>
          <w:ilvl w:val="0"/>
          <w:numId w:val="19"/>
        </w:numPr>
        <w:spacing w:after="160" w:line="259" w:lineRule="auto"/>
        <w:jc w:val="both"/>
        <w:rPr>
          <w:rFonts w:ascii="Times New Roman" w:hAnsi="Times New Roman"/>
          <w:sz w:val="24"/>
          <w:szCs w:val="24"/>
        </w:rPr>
      </w:pPr>
      <w:r>
        <w:rPr>
          <w:rFonts w:ascii="Times New Roman" w:hAnsi="Times New Roman"/>
          <w:sz w:val="24"/>
          <w:szCs w:val="24"/>
        </w:rPr>
        <w:t>v  mesiaci október prebehlo rozhlasové pásmo „Úcta k starším“</w:t>
      </w:r>
    </w:p>
    <w:p w:rsidR="009F47FA" w:rsidRDefault="00857C40" w:rsidP="00857C40">
      <w:pPr>
        <w:pStyle w:val="Odsekzoznamu"/>
        <w:numPr>
          <w:ilvl w:val="0"/>
          <w:numId w:val="19"/>
        </w:numPr>
        <w:spacing w:after="160" w:line="259" w:lineRule="auto"/>
        <w:jc w:val="both"/>
        <w:rPr>
          <w:rFonts w:ascii="Times New Roman" w:hAnsi="Times New Roman"/>
          <w:sz w:val="24"/>
          <w:szCs w:val="24"/>
        </w:rPr>
      </w:pPr>
      <w:r>
        <w:rPr>
          <w:rFonts w:ascii="Times New Roman" w:hAnsi="Times New Roman"/>
          <w:sz w:val="24"/>
          <w:szCs w:val="24"/>
        </w:rPr>
        <w:t>marec mesiac knihy – návšteva mestskej knižnice spojená s prezentáciou knižných noviniek</w:t>
      </w:r>
    </w:p>
    <w:p w:rsidR="009F47FA" w:rsidRDefault="00857C40" w:rsidP="00857C40">
      <w:pPr>
        <w:pStyle w:val="Odsekzoznamu"/>
        <w:numPr>
          <w:ilvl w:val="0"/>
          <w:numId w:val="19"/>
        </w:numPr>
        <w:spacing w:after="160" w:line="259" w:lineRule="auto"/>
        <w:jc w:val="both"/>
        <w:rPr>
          <w:rFonts w:ascii="Times New Roman" w:hAnsi="Times New Roman"/>
          <w:sz w:val="24"/>
          <w:szCs w:val="24"/>
        </w:rPr>
      </w:pPr>
      <w:r>
        <w:rPr>
          <w:rFonts w:ascii="Times New Roman" w:hAnsi="Times New Roman"/>
          <w:sz w:val="24"/>
          <w:szCs w:val="24"/>
        </w:rPr>
        <w:t>v mesiaci november prebehlo Testovanie 5, výsledky sú nasledovné :</w:t>
      </w:r>
    </w:p>
    <w:p w:rsidR="009F47FA" w:rsidRDefault="00857C40" w:rsidP="00857C40">
      <w:pPr>
        <w:pStyle w:val="Odsekzoznamu"/>
        <w:jc w:val="both"/>
        <w:rPr>
          <w:rFonts w:ascii="Times New Roman" w:hAnsi="Times New Roman"/>
          <w:sz w:val="24"/>
          <w:szCs w:val="24"/>
        </w:rPr>
      </w:pPr>
      <w:r>
        <w:rPr>
          <w:rFonts w:ascii="Times New Roman" w:hAnsi="Times New Roman"/>
          <w:sz w:val="24"/>
          <w:szCs w:val="24"/>
        </w:rPr>
        <w:t>5.A – 66,35 %,   5.B – 65,40 %,  5.C – 40,28 %</w:t>
      </w:r>
    </w:p>
    <w:p w:rsidR="009F47FA" w:rsidRDefault="00857C40" w:rsidP="00857C40">
      <w:pPr>
        <w:pStyle w:val="Odsekzoznamu"/>
        <w:jc w:val="both"/>
        <w:rPr>
          <w:rFonts w:ascii="Times New Roman" w:hAnsi="Times New Roman"/>
          <w:sz w:val="24"/>
          <w:szCs w:val="24"/>
        </w:rPr>
      </w:pPr>
      <w:proofErr w:type="spellStart"/>
      <w:r>
        <w:rPr>
          <w:rFonts w:ascii="Times New Roman" w:hAnsi="Times New Roman"/>
          <w:sz w:val="24"/>
          <w:szCs w:val="24"/>
        </w:rPr>
        <w:t>Komparo</w:t>
      </w:r>
      <w:proofErr w:type="spellEnd"/>
      <w:r>
        <w:rPr>
          <w:rFonts w:ascii="Times New Roman" w:hAnsi="Times New Roman"/>
          <w:sz w:val="24"/>
          <w:szCs w:val="24"/>
        </w:rPr>
        <w:t xml:space="preserve"> 9, výsledky sú nasledovné :</w:t>
      </w:r>
    </w:p>
    <w:p w:rsidR="009F47FA" w:rsidRDefault="00857C40" w:rsidP="00857C40">
      <w:pPr>
        <w:pStyle w:val="Odsekzoznamu"/>
        <w:jc w:val="both"/>
        <w:rPr>
          <w:rFonts w:ascii="Times New Roman" w:hAnsi="Times New Roman"/>
          <w:sz w:val="24"/>
          <w:szCs w:val="24"/>
        </w:rPr>
      </w:pPr>
      <w:r>
        <w:rPr>
          <w:rFonts w:ascii="Times New Roman" w:hAnsi="Times New Roman"/>
          <w:sz w:val="24"/>
          <w:szCs w:val="24"/>
        </w:rPr>
        <w:t>9.A – 63,25 %,  9.B – 64,63 %</w:t>
      </w:r>
    </w:p>
    <w:p w:rsidR="009F47FA" w:rsidRDefault="00857C40" w:rsidP="00857C40">
      <w:pPr>
        <w:jc w:val="both"/>
        <w:rPr>
          <w:sz w:val="24"/>
          <w:szCs w:val="24"/>
        </w:rPr>
      </w:pPr>
      <w:r>
        <w:rPr>
          <w:sz w:val="24"/>
          <w:szCs w:val="24"/>
        </w:rPr>
        <w:t xml:space="preserve">      -     v apríli prebehlo Testovanie 9, výsledky sú nasledovné :</w:t>
      </w:r>
    </w:p>
    <w:p w:rsidR="009F47FA" w:rsidRDefault="00857C40" w:rsidP="00857C40">
      <w:pPr>
        <w:jc w:val="both"/>
        <w:rPr>
          <w:sz w:val="24"/>
          <w:szCs w:val="24"/>
        </w:rPr>
      </w:pPr>
      <w:r>
        <w:rPr>
          <w:sz w:val="24"/>
          <w:szCs w:val="24"/>
        </w:rPr>
        <w:t xml:space="preserve">            Priemerná úspešnosť školy : 63,0 %</w:t>
      </w:r>
    </w:p>
    <w:p w:rsidR="009F47FA" w:rsidRDefault="00857C40" w:rsidP="00857C40">
      <w:pPr>
        <w:jc w:val="both"/>
        <w:rPr>
          <w:sz w:val="24"/>
          <w:szCs w:val="24"/>
        </w:rPr>
      </w:pPr>
      <w:r>
        <w:rPr>
          <w:sz w:val="24"/>
          <w:szCs w:val="24"/>
        </w:rPr>
        <w:t xml:space="preserve">            Celoslovenský priemer : 63,0 %</w:t>
      </w:r>
    </w:p>
    <w:p w:rsidR="009F47FA" w:rsidRDefault="00857C40" w:rsidP="00857C40">
      <w:pPr>
        <w:jc w:val="both"/>
        <w:rPr>
          <w:sz w:val="24"/>
          <w:szCs w:val="24"/>
        </w:rPr>
      </w:pPr>
      <w:r>
        <w:rPr>
          <w:sz w:val="24"/>
          <w:szCs w:val="24"/>
        </w:rPr>
        <w:t xml:space="preserve">            100 % dosiahli žiaci : Patrícia Janíková – 9.A a Filip </w:t>
      </w:r>
      <w:proofErr w:type="spellStart"/>
      <w:r>
        <w:rPr>
          <w:sz w:val="24"/>
          <w:szCs w:val="24"/>
        </w:rPr>
        <w:t>Floriančič</w:t>
      </w:r>
      <w:proofErr w:type="spellEnd"/>
      <w:r>
        <w:rPr>
          <w:sz w:val="24"/>
          <w:szCs w:val="24"/>
        </w:rPr>
        <w:t xml:space="preserve"> – 9.B</w:t>
      </w:r>
    </w:p>
    <w:p w:rsidR="009F47FA" w:rsidRDefault="00857C40" w:rsidP="00857C40">
      <w:pPr>
        <w:pStyle w:val="Odsekzoznamu"/>
        <w:numPr>
          <w:ilvl w:val="0"/>
          <w:numId w:val="19"/>
        </w:numPr>
        <w:spacing w:after="160" w:line="259" w:lineRule="auto"/>
        <w:jc w:val="both"/>
        <w:rPr>
          <w:rFonts w:ascii="Times New Roman" w:hAnsi="Times New Roman"/>
          <w:sz w:val="24"/>
          <w:szCs w:val="24"/>
        </w:rPr>
      </w:pPr>
      <w:r>
        <w:rPr>
          <w:rFonts w:ascii="Times New Roman" w:hAnsi="Times New Roman"/>
          <w:sz w:val="24"/>
          <w:szCs w:val="24"/>
        </w:rPr>
        <w:t xml:space="preserve">v mesiaci november sa uskutočnila akcia Po stopách Martina </w:t>
      </w:r>
      <w:proofErr w:type="spellStart"/>
      <w:r>
        <w:rPr>
          <w:rFonts w:ascii="Times New Roman" w:hAnsi="Times New Roman"/>
          <w:sz w:val="24"/>
          <w:szCs w:val="24"/>
        </w:rPr>
        <w:t>Kukučína</w:t>
      </w:r>
      <w:proofErr w:type="spellEnd"/>
      <w:r>
        <w:rPr>
          <w:rFonts w:ascii="Times New Roman" w:hAnsi="Times New Roman"/>
          <w:sz w:val="24"/>
          <w:szCs w:val="24"/>
        </w:rPr>
        <w:t xml:space="preserve"> – 7.-9.roč.</w:t>
      </w:r>
    </w:p>
    <w:p w:rsidR="009F47FA" w:rsidRDefault="00857C40" w:rsidP="00857C40">
      <w:pPr>
        <w:pStyle w:val="Odsekzoznamu"/>
        <w:numPr>
          <w:ilvl w:val="0"/>
          <w:numId w:val="19"/>
        </w:numPr>
        <w:spacing w:after="160" w:line="259" w:lineRule="auto"/>
        <w:jc w:val="both"/>
        <w:rPr>
          <w:rFonts w:ascii="Times New Roman" w:hAnsi="Times New Roman"/>
          <w:sz w:val="24"/>
          <w:szCs w:val="24"/>
        </w:rPr>
      </w:pPr>
      <w:r>
        <w:rPr>
          <w:rFonts w:ascii="Times New Roman" w:hAnsi="Times New Roman"/>
          <w:sz w:val="24"/>
          <w:szCs w:val="24"/>
        </w:rPr>
        <w:t>v marci zas prebehla akcia Rozprávkový deň – 5.a 6.roč.</w:t>
      </w:r>
    </w:p>
    <w:p w:rsidR="009F47FA" w:rsidRDefault="00857C40" w:rsidP="00857C40">
      <w:pPr>
        <w:pStyle w:val="Odsekzoznamu"/>
        <w:numPr>
          <w:ilvl w:val="0"/>
          <w:numId w:val="19"/>
        </w:numPr>
        <w:spacing w:after="160" w:line="259" w:lineRule="auto"/>
        <w:jc w:val="both"/>
        <w:rPr>
          <w:rFonts w:ascii="Times New Roman" w:hAnsi="Times New Roman"/>
          <w:sz w:val="24"/>
          <w:szCs w:val="24"/>
        </w:rPr>
      </w:pPr>
      <w:r>
        <w:rPr>
          <w:rFonts w:ascii="Times New Roman" w:hAnsi="Times New Roman"/>
          <w:sz w:val="24"/>
          <w:szCs w:val="24"/>
        </w:rPr>
        <w:t xml:space="preserve">v apríli sme si formou rozhlasovej relácie pripomenuli Deň učiteľov </w:t>
      </w:r>
    </w:p>
    <w:p w:rsidR="009F47FA" w:rsidRDefault="009F47FA">
      <w:pPr>
        <w:pStyle w:val="Odsekzoznamu"/>
        <w:rPr>
          <w:rFonts w:ascii="Times New Roman" w:hAnsi="Times New Roman"/>
          <w:sz w:val="24"/>
          <w:szCs w:val="24"/>
        </w:rPr>
      </w:pPr>
    </w:p>
    <w:p w:rsidR="009F47FA" w:rsidRDefault="00857C40">
      <w:pPr>
        <w:rPr>
          <w:b/>
          <w:sz w:val="24"/>
          <w:szCs w:val="24"/>
          <w:u w:val="single"/>
        </w:rPr>
      </w:pPr>
      <w:r>
        <w:rPr>
          <w:b/>
          <w:sz w:val="24"/>
          <w:szCs w:val="24"/>
        </w:rPr>
        <w:t xml:space="preserve">   </w:t>
      </w:r>
      <w:r>
        <w:rPr>
          <w:b/>
          <w:sz w:val="24"/>
          <w:szCs w:val="24"/>
          <w:u w:val="single"/>
        </w:rPr>
        <w:t>b/ Exkurzie</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Martin – Slovenská národná knižnica a dom Jozefa Cígera Hronského – 7. roč.</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Dolný Kubín – Oravské múzeum P. O. Hviezdoslava a dom M. </w:t>
      </w:r>
      <w:proofErr w:type="spellStart"/>
      <w:r>
        <w:rPr>
          <w:rFonts w:ascii="Times New Roman" w:hAnsi="Times New Roman"/>
          <w:sz w:val="24"/>
          <w:szCs w:val="24"/>
        </w:rPr>
        <w:t>Kukučína</w:t>
      </w:r>
      <w:proofErr w:type="spellEnd"/>
      <w:r>
        <w:rPr>
          <w:rFonts w:ascii="Times New Roman" w:hAnsi="Times New Roman"/>
          <w:sz w:val="24"/>
          <w:szCs w:val="24"/>
        </w:rPr>
        <w:t xml:space="preserve"> v Jasenovej </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8. roč.</w:t>
      </w:r>
    </w:p>
    <w:p w:rsidR="009F47FA" w:rsidRDefault="009F47FA">
      <w:pPr>
        <w:rPr>
          <w:sz w:val="24"/>
          <w:szCs w:val="24"/>
        </w:rPr>
      </w:pPr>
    </w:p>
    <w:p w:rsidR="009F47FA" w:rsidRDefault="00857C40">
      <w:pPr>
        <w:rPr>
          <w:b/>
          <w:sz w:val="24"/>
          <w:szCs w:val="24"/>
          <w:u w:val="single"/>
        </w:rPr>
      </w:pPr>
      <w:r>
        <w:rPr>
          <w:b/>
          <w:sz w:val="24"/>
          <w:szCs w:val="24"/>
        </w:rPr>
        <w:t xml:space="preserve">   </w:t>
      </w:r>
      <w:r>
        <w:rPr>
          <w:b/>
          <w:sz w:val="24"/>
          <w:szCs w:val="24"/>
          <w:u w:val="single"/>
        </w:rPr>
        <w:t>c/ Spolupráca s inými školami a organizáciami, inštitúciami</w:t>
      </w:r>
    </w:p>
    <w:p w:rsidR="009F47FA" w:rsidRDefault="00857C40">
      <w:pPr>
        <w:pStyle w:val="Odsekzoznamu"/>
        <w:numPr>
          <w:ilvl w:val="0"/>
          <w:numId w:val="19"/>
        </w:numPr>
        <w:spacing w:after="160" w:line="259" w:lineRule="auto"/>
        <w:rPr>
          <w:rFonts w:ascii="Times New Roman" w:hAnsi="Times New Roman"/>
          <w:sz w:val="28"/>
          <w:szCs w:val="28"/>
        </w:rPr>
      </w:pPr>
      <w:r>
        <w:rPr>
          <w:rFonts w:ascii="Times New Roman" w:hAnsi="Times New Roman"/>
          <w:sz w:val="24"/>
          <w:szCs w:val="24"/>
        </w:rPr>
        <w:t>Záložka do knihy spája školy – česko-slovenský projekt, naším partnerom bola ZŠ v Kladne, kde sme zaslali 60 ks záložiek</w:t>
      </w:r>
    </w:p>
    <w:p w:rsidR="009F47FA" w:rsidRDefault="00857C40">
      <w:pPr>
        <w:rPr>
          <w:sz w:val="28"/>
          <w:szCs w:val="28"/>
        </w:rPr>
      </w:pPr>
      <w:r>
        <w:rPr>
          <w:sz w:val="28"/>
          <w:szCs w:val="28"/>
        </w:rPr>
        <w:t xml:space="preserve">   </w:t>
      </w:r>
    </w:p>
    <w:p w:rsidR="009F47FA" w:rsidRDefault="00857C40">
      <w:pPr>
        <w:rPr>
          <w:b/>
          <w:sz w:val="24"/>
          <w:szCs w:val="24"/>
          <w:u w:val="single"/>
        </w:rPr>
      </w:pPr>
      <w:r>
        <w:rPr>
          <w:sz w:val="28"/>
          <w:szCs w:val="28"/>
        </w:rPr>
        <w:t xml:space="preserve">   </w:t>
      </w:r>
      <w:r>
        <w:rPr>
          <w:b/>
          <w:sz w:val="28"/>
          <w:szCs w:val="28"/>
          <w:u w:val="single"/>
        </w:rPr>
        <w:t xml:space="preserve">d/ </w:t>
      </w:r>
      <w:r>
        <w:rPr>
          <w:b/>
          <w:sz w:val="24"/>
          <w:szCs w:val="24"/>
          <w:u w:val="single"/>
        </w:rPr>
        <w:t>Výstavy</w:t>
      </w:r>
    </w:p>
    <w:p w:rsidR="009F47FA" w:rsidRDefault="00857C40">
      <w:pPr>
        <w:pStyle w:val="Odsekzoznamu"/>
        <w:numPr>
          <w:ilvl w:val="0"/>
          <w:numId w:val="19"/>
        </w:numPr>
        <w:spacing w:after="160" w:line="259" w:lineRule="auto"/>
        <w:rPr>
          <w:rFonts w:ascii="Times New Roman" w:hAnsi="Times New Roman"/>
          <w:sz w:val="28"/>
          <w:szCs w:val="28"/>
        </w:rPr>
      </w:pPr>
      <w:r>
        <w:rPr>
          <w:rFonts w:ascii="Times New Roman" w:hAnsi="Times New Roman"/>
          <w:sz w:val="24"/>
          <w:szCs w:val="24"/>
        </w:rPr>
        <w:t>Deň matiek – akadémia, výstava literárnych prác na tému : „ Moja mama“</w:t>
      </w:r>
    </w:p>
    <w:p w:rsidR="009F47FA" w:rsidRDefault="009F47FA">
      <w:pPr>
        <w:rPr>
          <w:sz w:val="28"/>
          <w:szCs w:val="28"/>
        </w:rPr>
      </w:pPr>
    </w:p>
    <w:p w:rsidR="009F47FA" w:rsidRDefault="00857C40">
      <w:pPr>
        <w:rPr>
          <w:b/>
          <w:sz w:val="24"/>
          <w:szCs w:val="24"/>
          <w:u w:val="single"/>
        </w:rPr>
      </w:pPr>
      <w:r>
        <w:rPr>
          <w:b/>
          <w:sz w:val="28"/>
          <w:szCs w:val="28"/>
        </w:rPr>
        <w:t xml:space="preserve">   </w:t>
      </w:r>
      <w:r>
        <w:rPr>
          <w:b/>
          <w:sz w:val="28"/>
          <w:szCs w:val="28"/>
          <w:u w:val="single"/>
        </w:rPr>
        <w:t xml:space="preserve">e/ </w:t>
      </w:r>
      <w:r>
        <w:rPr>
          <w:b/>
          <w:sz w:val="24"/>
          <w:szCs w:val="24"/>
          <w:u w:val="single"/>
        </w:rPr>
        <w:t>Vedomostné súťaže a olympiády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Olympiáda – Tímea Šimonová z 9.A získala v </w:t>
      </w:r>
      <w:proofErr w:type="spellStart"/>
      <w:r>
        <w:rPr>
          <w:rFonts w:ascii="Times New Roman" w:hAnsi="Times New Roman"/>
          <w:sz w:val="24"/>
          <w:szCs w:val="24"/>
        </w:rPr>
        <w:t>okr</w:t>
      </w:r>
      <w:proofErr w:type="spellEnd"/>
      <w:r>
        <w:rPr>
          <w:rFonts w:ascii="Times New Roman" w:hAnsi="Times New Roman"/>
          <w:sz w:val="24"/>
          <w:szCs w:val="24"/>
        </w:rPr>
        <w:t>. kole pekné 3. miesto</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Šaliansky Maťko – do </w:t>
      </w:r>
      <w:proofErr w:type="spellStart"/>
      <w:r>
        <w:rPr>
          <w:rFonts w:ascii="Times New Roman" w:hAnsi="Times New Roman"/>
          <w:sz w:val="24"/>
          <w:szCs w:val="24"/>
        </w:rPr>
        <w:t>medziokres</w:t>
      </w:r>
      <w:proofErr w:type="spellEnd"/>
      <w:r>
        <w:rPr>
          <w:rFonts w:ascii="Times New Roman" w:hAnsi="Times New Roman"/>
          <w:sz w:val="24"/>
          <w:szCs w:val="24"/>
        </w:rPr>
        <w:t xml:space="preserve">. kola postúpila z 3.kateg. </w:t>
      </w:r>
      <w:proofErr w:type="spellStart"/>
      <w:r>
        <w:rPr>
          <w:rFonts w:ascii="Times New Roman" w:hAnsi="Times New Roman"/>
          <w:sz w:val="24"/>
          <w:szCs w:val="24"/>
        </w:rPr>
        <w:t>Bianka</w:t>
      </w:r>
      <w:proofErr w:type="spellEnd"/>
      <w:r>
        <w:rPr>
          <w:rFonts w:ascii="Times New Roman" w:hAnsi="Times New Roman"/>
          <w:sz w:val="24"/>
          <w:szCs w:val="24"/>
        </w:rPr>
        <w:t xml:space="preserve"> Antalová – 6.B</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Hviezdoslav. Kubín – postúpila z obvod. kola do </w:t>
      </w:r>
      <w:proofErr w:type="spellStart"/>
      <w:r>
        <w:rPr>
          <w:rFonts w:ascii="Times New Roman" w:hAnsi="Times New Roman"/>
          <w:sz w:val="24"/>
          <w:szCs w:val="24"/>
        </w:rPr>
        <w:t>okr</w:t>
      </w:r>
      <w:proofErr w:type="spellEnd"/>
      <w:r>
        <w:rPr>
          <w:rFonts w:ascii="Times New Roman" w:hAnsi="Times New Roman"/>
          <w:sz w:val="24"/>
          <w:szCs w:val="24"/>
        </w:rPr>
        <w:t>. kola Tímea Šimonová – 9.A</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Štúrov Zvolen – v 1.kateg. nás reprezentovala v </w:t>
      </w:r>
      <w:proofErr w:type="spellStart"/>
      <w:r>
        <w:rPr>
          <w:rFonts w:ascii="Times New Roman" w:hAnsi="Times New Roman"/>
          <w:sz w:val="24"/>
          <w:szCs w:val="24"/>
        </w:rPr>
        <w:t>okr</w:t>
      </w:r>
      <w:proofErr w:type="spellEnd"/>
      <w:r>
        <w:rPr>
          <w:rFonts w:ascii="Times New Roman" w:hAnsi="Times New Roman"/>
          <w:sz w:val="24"/>
          <w:szCs w:val="24"/>
        </w:rPr>
        <w:t>. kole Barbora Zámečníková – 6.B</w:t>
      </w:r>
    </w:p>
    <w:p w:rsidR="009F47FA" w:rsidRDefault="00857C40">
      <w:pPr>
        <w:pStyle w:val="Odsekzoznamu"/>
        <w:rPr>
          <w:rFonts w:ascii="Times New Roman" w:hAnsi="Times New Roman"/>
          <w:sz w:val="24"/>
          <w:szCs w:val="24"/>
        </w:rPr>
      </w:pPr>
      <w:r>
        <w:rPr>
          <w:rFonts w:ascii="Times New Roman" w:hAnsi="Times New Roman"/>
          <w:sz w:val="24"/>
          <w:szCs w:val="24"/>
        </w:rPr>
        <w:t xml:space="preserve">                           v 2.kateg. – Simona </w:t>
      </w:r>
      <w:proofErr w:type="spellStart"/>
      <w:r>
        <w:rPr>
          <w:rFonts w:ascii="Times New Roman" w:hAnsi="Times New Roman"/>
          <w:sz w:val="24"/>
          <w:szCs w:val="24"/>
        </w:rPr>
        <w:t>Talarčíková</w:t>
      </w:r>
      <w:proofErr w:type="spellEnd"/>
      <w:r>
        <w:rPr>
          <w:rFonts w:ascii="Times New Roman" w:hAnsi="Times New Roman"/>
          <w:sz w:val="24"/>
          <w:szCs w:val="24"/>
        </w:rPr>
        <w:t xml:space="preserve"> – 8.A</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Kukučínova literárna Revúca – sci-fi poviedky Matúša </w:t>
      </w:r>
      <w:proofErr w:type="spellStart"/>
      <w:r>
        <w:rPr>
          <w:rFonts w:ascii="Times New Roman" w:hAnsi="Times New Roman"/>
          <w:sz w:val="24"/>
          <w:szCs w:val="24"/>
        </w:rPr>
        <w:t>Paulinyho</w:t>
      </w:r>
      <w:proofErr w:type="spellEnd"/>
      <w:r>
        <w:rPr>
          <w:rFonts w:ascii="Times New Roman" w:hAnsi="Times New Roman"/>
          <w:sz w:val="24"/>
          <w:szCs w:val="24"/>
        </w:rPr>
        <w:t xml:space="preserve"> – 9.B</w:t>
      </w:r>
    </w:p>
    <w:p w:rsidR="009F47FA" w:rsidRDefault="00857C40">
      <w:pPr>
        <w:pStyle w:val="Odsekzoznamu"/>
        <w:rPr>
          <w:rFonts w:ascii="Times New Roman" w:hAnsi="Times New Roman"/>
          <w:sz w:val="24"/>
          <w:szCs w:val="24"/>
        </w:rPr>
      </w:pPr>
      <w:r>
        <w:rPr>
          <w:rFonts w:ascii="Times New Roman" w:hAnsi="Times New Roman"/>
          <w:sz w:val="24"/>
          <w:szCs w:val="24"/>
        </w:rPr>
        <w:t xml:space="preserve">Viem čím budem a prečo – liter. práca </w:t>
      </w:r>
      <w:proofErr w:type="spellStart"/>
      <w:r>
        <w:rPr>
          <w:rFonts w:ascii="Times New Roman" w:hAnsi="Times New Roman"/>
          <w:sz w:val="24"/>
          <w:szCs w:val="24"/>
        </w:rPr>
        <w:t>Bianky</w:t>
      </w:r>
      <w:proofErr w:type="spellEnd"/>
      <w:r>
        <w:rPr>
          <w:rFonts w:ascii="Times New Roman" w:hAnsi="Times New Roman"/>
          <w:sz w:val="24"/>
          <w:szCs w:val="24"/>
        </w:rPr>
        <w:t xml:space="preserve"> Antalovej – 6.B</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Školský časopis – </w:t>
      </w:r>
      <w:proofErr w:type="spellStart"/>
      <w:r>
        <w:rPr>
          <w:rFonts w:ascii="Times New Roman" w:hAnsi="Times New Roman"/>
          <w:sz w:val="24"/>
          <w:szCs w:val="24"/>
        </w:rPr>
        <w:t>Komeňáčik</w:t>
      </w:r>
      <w:proofErr w:type="spellEnd"/>
      <w:r>
        <w:rPr>
          <w:rFonts w:ascii="Times New Roman" w:hAnsi="Times New Roman"/>
          <w:sz w:val="24"/>
          <w:szCs w:val="24"/>
        </w:rPr>
        <w:t>, regionálna súťaž – 6. miesto / vyšli 3 čísla/</w:t>
      </w:r>
    </w:p>
    <w:p w:rsidR="009F47FA" w:rsidRDefault="009F47FA">
      <w:pPr>
        <w:rPr>
          <w:sz w:val="24"/>
          <w:szCs w:val="24"/>
        </w:rPr>
      </w:pPr>
    </w:p>
    <w:p w:rsidR="009F47FA" w:rsidRDefault="00857C40">
      <w:pPr>
        <w:rPr>
          <w:b/>
          <w:sz w:val="24"/>
          <w:szCs w:val="24"/>
          <w:u w:val="single"/>
        </w:rPr>
      </w:pPr>
      <w:r>
        <w:rPr>
          <w:b/>
          <w:sz w:val="24"/>
          <w:szCs w:val="24"/>
          <w:u w:val="single"/>
        </w:rPr>
        <w:t xml:space="preserve">    f/ Rôzne</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Aktualizácia násteniek na chodbe</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Herecký krúžok „Divadielko“ pre ŠK a číslo do akadémie ku Dňu matiek</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Staršie deti čítajú mladším – 6.B</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Vzájomné hospitácie, vymieňanie si skúseností</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Projektové, skupinové a kooperatívne vyučovanie</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Rozvíjanie čitateľskej a finančnej gramotnosti</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Zvýšená pozornosť talentovaným a začleneným žiakom</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Využívanie prvkov environmentálnej výchovy</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 xml:space="preserve">Uplatňovanie </w:t>
      </w:r>
      <w:proofErr w:type="spellStart"/>
      <w:r>
        <w:rPr>
          <w:rFonts w:ascii="Times New Roman" w:hAnsi="Times New Roman"/>
          <w:sz w:val="24"/>
          <w:szCs w:val="24"/>
        </w:rPr>
        <w:t>medzipredmetových</w:t>
      </w:r>
      <w:proofErr w:type="spellEnd"/>
      <w:r>
        <w:rPr>
          <w:rFonts w:ascii="Times New Roman" w:hAnsi="Times New Roman"/>
          <w:sz w:val="24"/>
          <w:szCs w:val="24"/>
        </w:rPr>
        <w:t xml:space="preserve"> vzťahov</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Rozvíjanie grafického a estetického prejavu žiakov, využívanie pochvál</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Využívanie progresívnych metód</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Pri zostavovaní </w:t>
      </w:r>
      <w:proofErr w:type="spellStart"/>
      <w:r>
        <w:rPr>
          <w:rFonts w:ascii="Times New Roman" w:hAnsi="Times New Roman"/>
          <w:sz w:val="24"/>
          <w:szCs w:val="24"/>
        </w:rPr>
        <w:t>výchovno</w:t>
      </w:r>
      <w:proofErr w:type="spellEnd"/>
      <w:r>
        <w:rPr>
          <w:rFonts w:ascii="Times New Roman" w:hAnsi="Times New Roman"/>
          <w:sz w:val="24"/>
          <w:szCs w:val="24"/>
        </w:rPr>
        <w:t xml:space="preserve"> – </w:t>
      </w:r>
      <w:proofErr w:type="spellStart"/>
      <w:r>
        <w:rPr>
          <w:rFonts w:ascii="Times New Roman" w:hAnsi="Times New Roman"/>
          <w:sz w:val="24"/>
          <w:szCs w:val="24"/>
        </w:rPr>
        <w:t>temat</w:t>
      </w:r>
      <w:proofErr w:type="spellEnd"/>
      <w:r>
        <w:rPr>
          <w:rFonts w:ascii="Times New Roman" w:hAnsi="Times New Roman"/>
          <w:sz w:val="24"/>
          <w:szCs w:val="24"/>
        </w:rPr>
        <w:t xml:space="preserve">. plánov sme sa riadili podľa </w:t>
      </w:r>
      <w:proofErr w:type="spellStart"/>
      <w:r>
        <w:rPr>
          <w:rFonts w:ascii="Times New Roman" w:hAnsi="Times New Roman"/>
          <w:sz w:val="24"/>
          <w:szCs w:val="24"/>
        </w:rPr>
        <w:t>Pedag</w:t>
      </w:r>
      <w:proofErr w:type="spellEnd"/>
      <w:r>
        <w:rPr>
          <w:rFonts w:ascii="Times New Roman" w:hAnsi="Times New Roman"/>
          <w:sz w:val="24"/>
          <w:szCs w:val="24"/>
        </w:rPr>
        <w:t xml:space="preserve">. – </w:t>
      </w:r>
      <w:proofErr w:type="spellStart"/>
      <w:r>
        <w:rPr>
          <w:rFonts w:ascii="Times New Roman" w:hAnsi="Times New Roman"/>
          <w:sz w:val="24"/>
          <w:szCs w:val="24"/>
        </w:rPr>
        <w:t>organiz</w:t>
      </w:r>
      <w:proofErr w:type="spellEnd"/>
      <w:r>
        <w:rPr>
          <w:rFonts w:ascii="Times New Roman" w:hAnsi="Times New Roman"/>
          <w:sz w:val="24"/>
          <w:szCs w:val="24"/>
        </w:rPr>
        <w:t>. Pokynov MŠ SR pre rok 2017/2018</w:t>
      </w:r>
    </w:p>
    <w:p w:rsidR="009F47FA" w:rsidRDefault="009F47FA">
      <w:pPr>
        <w:ind w:left="360"/>
        <w:rPr>
          <w:b/>
          <w:sz w:val="24"/>
          <w:szCs w:val="24"/>
        </w:rPr>
      </w:pPr>
    </w:p>
    <w:p w:rsidR="009F47FA" w:rsidRDefault="009F47FA">
      <w:pPr>
        <w:ind w:left="360"/>
        <w:rPr>
          <w:b/>
          <w:sz w:val="24"/>
          <w:szCs w:val="24"/>
        </w:rPr>
      </w:pPr>
    </w:p>
    <w:p w:rsidR="009F47FA" w:rsidRDefault="00857C40">
      <w:pPr>
        <w:rPr>
          <w:b/>
          <w:sz w:val="28"/>
          <w:szCs w:val="28"/>
          <w:u w:val="single"/>
        </w:rPr>
      </w:pPr>
      <w:r>
        <w:rPr>
          <w:b/>
          <w:sz w:val="28"/>
          <w:szCs w:val="28"/>
          <w:u w:val="single"/>
        </w:rPr>
        <w:t>Anglický jazyk</w:t>
      </w:r>
    </w:p>
    <w:p w:rsidR="009F47FA" w:rsidRDefault="009F47FA">
      <w:pPr>
        <w:rPr>
          <w:b/>
          <w:sz w:val="24"/>
          <w:szCs w:val="24"/>
        </w:rPr>
      </w:pPr>
    </w:p>
    <w:p w:rsidR="009F47FA" w:rsidRDefault="00857C40">
      <w:pPr>
        <w:rPr>
          <w:b/>
          <w:sz w:val="24"/>
          <w:szCs w:val="24"/>
          <w:u w:val="single"/>
        </w:rPr>
      </w:pPr>
      <w:r>
        <w:rPr>
          <w:b/>
          <w:sz w:val="24"/>
          <w:szCs w:val="24"/>
          <w:u w:val="single"/>
        </w:rPr>
        <w:t>a/ Aktivity ku kalendárnym udalostiam</w:t>
      </w:r>
    </w:p>
    <w:p w:rsidR="009F47FA" w:rsidRDefault="00857C40">
      <w:pPr>
        <w:pStyle w:val="Odsekzoznamu"/>
        <w:numPr>
          <w:ilvl w:val="0"/>
          <w:numId w:val="19"/>
        </w:numPr>
        <w:spacing w:after="160" w:line="259" w:lineRule="auto"/>
        <w:rPr>
          <w:rFonts w:ascii="Times New Roman" w:hAnsi="Times New Roman"/>
          <w:b/>
          <w:sz w:val="24"/>
          <w:szCs w:val="24"/>
          <w:u w:val="single"/>
        </w:rPr>
      </w:pPr>
      <w:r>
        <w:rPr>
          <w:rFonts w:ascii="Times New Roman" w:hAnsi="Times New Roman"/>
          <w:sz w:val="24"/>
          <w:szCs w:val="24"/>
        </w:rPr>
        <w:t xml:space="preserve">Deň </w:t>
      </w:r>
      <w:proofErr w:type="spellStart"/>
      <w:r>
        <w:rPr>
          <w:rFonts w:ascii="Times New Roman" w:hAnsi="Times New Roman"/>
          <w:sz w:val="24"/>
          <w:szCs w:val="24"/>
        </w:rPr>
        <w:t>svät</w:t>
      </w:r>
      <w:proofErr w:type="spellEnd"/>
      <w:r>
        <w:rPr>
          <w:rFonts w:ascii="Times New Roman" w:hAnsi="Times New Roman"/>
          <w:sz w:val="24"/>
          <w:szCs w:val="24"/>
        </w:rPr>
        <w:t xml:space="preserve">. Patrika, patróna Írska – zážitkové vyučovanie 7.A,B v 2.A,B,C a 4.B – využitie metódy </w:t>
      </w:r>
      <w:proofErr w:type="spellStart"/>
      <w:r>
        <w:rPr>
          <w:rFonts w:ascii="Times New Roman" w:hAnsi="Times New Roman"/>
          <w:sz w:val="24"/>
          <w:szCs w:val="24"/>
        </w:rPr>
        <w:t>peer</w:t>
      </w:r>
      <w:proofErr w:type="spellEnd"/>
      <w:r>
        <w:rPr>
          <w:rFonts w:ascii="Times New Roman" w:hAnsi="Times New Roman"/>
          <w:sz w:val="24"/>
          <w:szCs w:val="24"/>
        </w:rPr>
        <w:t xml:space="preserve"> to </w:t>
      </w:r>
      <w:proofErr w:type="spellStart"/>
      <w:r>
        <w:rPr>
          <w:rFonts w:ascii="Times New Roman" w:hAnsi="Times New Roman"/>
          <w:sz w:val="24"/>
          <w:szCs w:val="24"/>
        </w:rPr>
        <w:t>peer</w:t>
      </w:r>
      <w:proofErr w:type="spellEnd"/>
    </w:p>
    <w:p w:rsidR="009F47FA" w:rsidRDefault="00857C40">
      <w:pPr>
        <w:pStyle w:val="Odsekzoznamu"/>
        <w:numPr>
          <w:ilvl w:val="0"/>
          <w:numId w:val="19"/>
        </w:numPr>
        <w:spacing w:after="160" w:line="259" w:lineRule="auto"/>
        <w:rPr>
          <w:rFonts w:ascii="Times New Roman" w:hAnsi="Times New Roman"/>
          <w:b/>
          <w:sz w:val="24"/>
          <w:szCs w:val="24"/>
          <w:u w:val="single"/>
        </w:rPr>
      </w:pPr>
      <w:proofErr w:type="spellStart"/>
      <w:r>
        <w:rPr>
          <w:rFonts w:ascii="Times New Roman" w:hAnsi="Times New Roman"/>
          <w:sz w:val="24"/>
          <w:szCs w:val="24"/>
        </w:rPr>
        <w:t>Halloweeenske</w:t>
      </w:r>
      <w:proofErr w:type="spellEnd"/>
      <w:r>
        <w:rPr>
          <w:rFonts w:ascii="Times New Roman" w:hAnsi="Times New Roman"/>
          <w:sz w:val="24"/>
          <w:szCs w:val="24"/>
        </w:rPr>
        <w:t xml:space="preserve"> zvyky – spoznávanie zvykov za oceánom – 5.A,B</w:t>
      </w:r>
    </w:p>
    <w:p w:rsidR="009F47FA" w:rsidRDefault="00857C40">
      <w:pPr>
        <w:pStyle w:val="Odsekzoznamu"/>
        <w:numPr>
          <w:ilvl w:val="0"/>
          <w:numId w:val="19"/>
        </w:numPr>
        <w:spacing w:after="160" w:line="259" w:lineRule="auto"/>
        <w:rPr>
          <w:rFonts w:ascii="Times New Roman" w:hAnsi="Times New Roman"/>
          <w:b/>
          <w:sz w:val="24"/>
          <w:szCs w:val="24"/>
          <w:u w:val="single"/>
        </w:rPr>
      </w:pPr>
      <w:r>
        <w:rPr>
          <w:rFonts w:ascii="Times New Roman" w:hAnsi="Times New Roman"/>
          <w:sz w:val="24"/>
          <w:szCs w:val="24"/>
        </w:rPr>
        <w:t xml:space="preserve">Európsky deň jazykov – téma : Jedlo a potraviny, september                                         E – </w:t>
      </w:r>
      <w:proofErr w:type="spellStart"/>
      <w:r>
        <w:rPr>
          <w:rFonts w:ascii="Times New Roman" w:hAnsi="Times New Roman"/>
          <w:sz w:val="24"/>
          <w:szCs w:val="24"/>
        </w:rPr>
        <w:t>twinning</w:t>
      </w:r>
      <w:proofErr w:type="spellEnd"/>
      <w:r>
        <w:rPr>
          <w:rFonts w:ascii="Times New Roman" w:hAnsi="Times New Roman"/>
          <w:sz w:val="24"/>
          <w:szCs w:val="24"/>
        </w:rPr>
        <w:t xml:space="preserve"> – priebežne</w:t>
      </w:r>
      <w:r>
        <w:rPr>
          <w:rFonts w:ascii="Times New Roman" w:hAnsi="Times New Roman"/>
          <w:b/>
          <w:sz w:val="24"/>
          <w:szCs w:val="24"/>
        </w:rPr>
        <w:t xml:space="preserve">, </w:t>
      </w:r>
      <w:r>
        <w:rPr>
          <w:rFonts w:ascii="Times New Roman" w:hAnsi="Times New Roman"/>
          <w:sz w:val="24"/>
          <w:szCs w:val="24"/>
        </w:rPr>
        <w:t>5.roč. Vianoce, 6.roč. Zelená škola</w:t>
      </w:r>
    </w:p>
    <w:p w:rsidR="009F47FA" w:rsidRDefault="00857C40">
      <w:pPr>
        <w:pStyle w:val="Odsekzoznamu"/>
        <w:numPr>
          <w:ilvl w:val="0"/>
          <w:numId w:val="19"/>
        </w:numPr>
        <w:spacing w:after="160" w:line="259" w:lineRule="auto"/>
        <w:rPr>
          <w:rFonts w:ascii="Times New Roman" w:hAnsi="Times New Roman"/>
          <w:b/>
          <w:sz w:val="24"/>
          <w:szCs w:val="24"/>
          <w:u w:val="single"/>
        </w:rPr>
      </w:pPr>
      <w:r>
        <w:rPr>
          <w:rFonts w:ascii="Times New Roman" w:hAnsi="Times New Roman"/>
          <w:b/>
          <w:sz w:val="24"/>
          <w:szCs w:val="24"/>
          <w:u w:val="single"/>
        </w:rPr>
        <w:t>Č</w:t>
      </w:r>
      <w:r>
        <w:rPr>
          <w:rFonts w:ascii="Times New Roman" w:hAnsi="Times New Roman"/>
          <w:sz w:val="24"/>
          <w:szCs w:val="24"/>
        </w:rPr>
        <w:t>ítame po anglicky – apríl</w:t>
      </w:r>
    </w:p>
    <w:p w:rsidR="009F47FA" w:rsidRDefault="00857C40">
      <w:pPr>
        <w:rPr>
          <w:sz w:val="24"/>
          <w:szCs w:val="24"/>
        </w:rPr>
      </w:pPr>
      <w:r>
        <w:rPr>
          <w:b/>
          <w:sz w:val="24"/>
          <w:szCs w:val="24"/>
          <w:u w:val="single"/>
        </w:rPr>
        <w:t>b/ Exkurzie</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Zahraničná jazyková exkurzia vo Veľkej Británii –máj, vybraní žiaci</w:t>
      </w:r>
    </w:p>
    <w:p w:rsidR="009F47FA" w:rsidRDefault="009F47FA">
      <w:pPr>
        <w:rPr>
          <w:sz w:val="24"/>
          <w:szCs w:val="24"/>
        </w:rPr>
      </w:pPr>
    </w:p>
    <w:p w:rsidR="009F47FA" w:rsidRDefault="00857C40">
      <w:pPr>
        <w:rPr>
          <w:b/>
          <w:sz w:val="24"/>
          <w:szCs w:val="24"/>
          <w:u w:val="single"/>
        </w:rPr>
      </w:pPr>
      <w:r>
        <w:rPr>
          <w:b/>
          <w:sz w:val="24"/>
          <w:szCs w:val="24"/>
          <w:u w:val="single"/>
        </w:rPr>
        <w:t>c/ Projekty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Projekt : Zdieľaj svoj jazyk – do ktorého je zapojených 13 krajín</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Projekt online </w:t>
      </w:r>
      <w:proofErr w:type="spellStart"/>
      <w:r>
        <w:rPr>
          <w:rFonts w:ascii="Times New Roman" w:hAnsi="Times New Roman"/>
          <w:sz w:val="24"/>
          <w:szCs w:val="24"/>
        </w:rPr>
        <w:t>competition</w:t>
      </w:r>
      <w:proofErr w:type="spellEnd"/>
      <w:r>
        <w:rPr>
          <w:rFonts w:ascii="Times New Roman" w:hAnsi="Times New Roman"/>
          <w:sz w:val="24"/>
          <w:szCs w:val="24"/>
        </w:rPr>
        <w:t xml:space="preserve"> – február</w:t>
      </w:r>
    </w:p>
    <w:p w:rsidR="009F47FA" w:rsidRDefault="009F47FA">
      <w:pPr>
        <w:rPr>
          <w:sz w:val="24"/>
          <w:szCs w:val="24"/>
        </w:rPr>
      </w:pPr>
    </w:p>
    <w:p w:rsidR="009F47FA" w:rsidRDefault="00857C40">
      <w:pPr>
        <w:rPr>
          <w:b/>
          <w:sz w:val="24"/>
          <w:szCs w:val="24"/>
          <w:u w:val="single"/>
        </w:rPr>
      </w:pPr>
      <w:r>
        <w:rPr>
          <w:b/>
          <w:sz w:val="24"/>
          <w:szCs w:val="24"/>
          <w:u w:val="single"/>
        </w:rPr>
        <w:t>d/ Vedomostné súťaže, olympiády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Olympiáda krajské kolo Prešov – L.N. </w:t>
      </w:r>
      <w:proofErr w:type="spellStart"/>
      <w:r>
        <w:rPr>
          <w:rFonts w:ascii="Times New Roman" w:hAnsi="Times New Roman"/>
          <w:sz w:val="24"/>
          <w:szCs w:val="24"/>
        </w:rPr>
        <w:t>Jakuboci</w:t>
      </w:r>
      <w:proofErr w:type="spellEnd"/>
      <w:r>
        <w:rPr>
          <w:rFonts w:ascii="Times New Roman" w:hAnsi="Times New Roman"/>
          <w:sz w:val="24"/>
          <w:szCs w:val="24"/>
        </w:rPr>
        <w:t xml:space="preserve"> zo 7.C – 8. miesto</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Olympiáda </w:t>
      </w:r>
      <w:proofErr w:type="spellStart"/>
      <w:r>
        <w:rPr>
          <w:rFonts w:ascii="Times New Roman" w:hAnsi="Times New Roman"/>
          <w:sz w:val="24"/>
          <w:szCs w:val="24"/>
        </w:rPr>
        <w:t>okr</w:t>
      </w:r>
      <w:proofErr w:type="spellEnd"/>
      <w:r>
        <w:rPr>
          <w:rFonts w:ascii="Times New Roman" w:hAnsi="Times New Roman"/>
          <w:sz w:val="24"/>
          <w:szCs w:val="24"/>
        </w:rPr>
        <w:t xml:space="preserve">. kolo – Jaroslav </w:t>
      </w:r>
      <w:proofErr w:type="spellStart"/>
      <w:r>
        <w:rPr>
          <w:rFonts w:ascii="Times New Roman" w:hAnsi="Times New Roman"/>
          <w:sz w:val="24"/>
          <w:szCs w:val="24"/>
        </w:rPr>
        <w:t>Mervart</w:t>
      </w:r>
      <w:proofErr w:type="spellEnd"/>
      <w:r>
        <w:rPr>
          <w:rFonts w:ascii="Times New Roman" w:hAnsi="Times New Roman"/>
          <w:sz w:val="24"/>
          <w:szCs w:val="24"/>
        </w:rPr>
        <w:t xml:space="preserve"> z 9.A - úspešný</w:t>
      </w:r>
    </w:p>
    <w:p w:rsidR="009F47FA" w:rsidRDefault="009F47FA">
      <w:pPr>
        <w:rPr>
          <w:b/>
          <w:sz w:val="24"/>
          <w:szCs w:val="24"/>
        </w:rPr>
      </w:pPr>
    </w:p>
    <w:p w:rsidR="009F47FA" w:rsidRDefault="00857C40">
      <w:pPr>
        <w:rPr>
          <w:b/>
          <w:sz w:val="24"/>
          <w:szCs w:val="24"/>
          <w:u w:val="single"/>
        </w:rPr>
      </w:pPr>
      <w:r>
        <w:rPr>
          <w:b/>
          <w:sz w:val="24"/>
          <w:szCs w:val="24"/>
          <w:u w:val="single"/>
        </w:rPr>
        <w:t>e/ Rôzne</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pravidelná aktualizácia násteniek, boli zrealizované pomenovania predmetov v našom okolí v škole</w:t>
      </w:r>
    </w:p>
    <w:p w:rsidR="009F47FA" w:rsidRDefault="009F47FA">
      <w:pPr>
        <w:rPr>
          <w:sz w:val="24"/>
          <w:szCs w:val="24"/>
        </w:rPr>
      </w:pPr>
    </w:p>
    <w:p w:rsidR="009F47FA" w:rsidRDefault="009F47FA">
      <w:pPr>
        <w:rPr>
          <w:b/>
          <w:sz w:val="28"/>
          <w:szCs w:val="28"/>
          <w:u w:val="single"/>
        </w:rPr>
      </w:pPr>
    </w:p>
    <w:p w:rsidR="009F47FA" w:rsidRDefault="009F47FA">
      <w:pPr>
        <w:rPr>
          <w:b/>
          <w:sz w:val="28"/>
          <w:szCs w:val="28"/>
          <w:u w:val="single"/>
        </w:rPr>
      </w:pPr>
    </w:p>
    <w:p w:rsidR="009F47FA" w:rsidRDefault="009F47FA">
      <w:pPr>
        <w:rPr>
          <w:b/>
          <w:sz w:val="28"/>
          <w:szCs w:val="28"/>
          <w:u w:val="single"/>
        </w:rPr>
      </w:pPr>
    </w:p>
    <w:p w:rsidR="009F47FA" w:rsidRDefault="00857C40">
      <w:pPr>
        <w:rPr>
          <w:b/>
          <w:sz w:val="28"/>
          <w:szCs w:val="28"/>
          <w:u w:val="single"/>
        </w:rPr>
      </w:pPr>
      <w:r>
        <w:rPr>
          <w:b/>
          <w:sz w:val="28"/>
          <w:szCs w:val="28"/>
          <w:u w:val="single"/>
        </w:rPr>
        <w:lastRenderedPageBreak/>
        <w:t>Nemecký jazyk</w:t>
      </w:r>
    </w:p>
    <w:p w:rsidR="009F47FA" w:rsidRDefault="009F47FA">
      <w:pPr>
        <w:rPr>
          <w:b/>
          <w:sz w:val="24"/>
          <w:szCs w:val="24"/>
        </w:rPr>
      </w:pPr>
    </w:p>
    <w:p w:rsidR="009F47FA" w:rsidRDefault="00857C40">
      <w:pPr>
        <w:rPr>
          <w:b/>
          <w:sz w:val="24"/>
          <w:szCs w:val="24"/>
          <w:u w:val="single"/>
        </w:rPr>
      </w:pPr>
      <w:r>
        <w:rPr>
          <w:b/>
          <w:sz w:val="24"/>
          <w:szCs w:val="24"/>
          <w:u w:val="single"/>
        </w:rPr>
        <w:t>a/ Aktivity ku kalendárnym udalostiam</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28.9. Európsky deň jazykov</w:t>
      </w:r>
    </w:p>
    <w:p w:rsidR="009F47FA" w:rsidRDefault="009F47FA">
      <w:pPr>
        <w:rPr>
          <w:sz w:val="24"/>
          <w:szCs w:val="24"/>
        </w:rPr>
      </w:pPr>
    </w:p>
    <w:p w:rsidR="009F47FA" w:rsidRDefault="00857C40">
      <w:pPr>
        <w:rPr>
          <w:b/>
          <w:sz w:val="24"/>
          <w:szCs w:val="24"/>
          <w:u w:val="single"/>
        </w:rPr>
      </w:pPr>
      <w:r>
        <w:rPr>
          <w:b/>
          <w:sz w:val="24"/>
          <w:szCs w:val="24"/>
          <w:u w:val="single"/>
        </w:rPr>
        <w:t>b/ Exkurzie</w:t>
      </w:r>
    </w:p>
    <w:p w:rsidR="009F47FA" w:rsidRDefault="00857C40">
      <w:pPr>
        <w:pStyle w:val="Odsekzoznamu"/>
        <w:numPr>
          <w:ilvl w:val="0"/>
          <w:numId w:val="19"/>
        </w:numPr>
        <w:spacing w:after="160" w:line="259" w:lineRule="auto"/>
        <w:rPr>
          <w:rFonts w:ascii="Times New Roman" w:hAnsi="Times New Roman"/>
          <w:b/>
          <w:sz w:val="24"/>
          <w:szCs w:val="24"/>
        </w:rPr>
      </w:pPr>
      <w:r>
        <w:rPr>
          <w:rFonts w:ascii="Times New Roman" w:hAnsi="Times New Roman"/>
          <w:sz w:val="24"/>
          <w:szCs w:val="24"/>
        </w:rPr>
        <w:t>Zájazd do Viedne – 9. roč</w:t>
      </w:r>
      <w:r>
        <w:rPr>
          <w:rFonts w:ascii="Times New Roman" w:hAnsi="Times New Roman"/>
          <w:b/>
          <w:sz w:val="24"/>
          <w:szCs w:val="24"/>
        </w:rPr>
        <w:t>.</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Zájazd do </w:t>
      </w:r>
      <w:proofErr w:type="spellStart"/>
      <w:r>
        <w:rPr>
          <w:rFonts w:ascii="Times New Roman" w:hAnsi="Times New Roman"/>
          <w:sz w:val="24"/>
          <w:szCs w:val="24"/>
        </w:rPr>
        <w:t>Kittse</w:t>
      </w:r>
      <w:proofErr w:type="spellEnd"/>
      <w:r>
        <w:rPr>
          <w:rFonts w:ascii="Times New Roman" w:hAnsi="Times New Roman"/>
          <w:sz w:val="24"/>
          <w:szCs w:val="24"/>
        </w:rPr>
        <w:t xml:space="preserve"> – 8. a 9. roč.</w:t>
      </w:r>
    </w:p>
    <w:p w:rsidR="009F47FA" w:rsidRDefault="009F47FA">
      <w:pPr>
        <w:rPr>
          <w:b/>
          <w:sz w:val="24"/>
          <w:szCs w:val="24"/>
          <w:u w:val="single"/>
        </w:rPr>
      </w:pPr>
    </w:p>
    <w:p w:rsidR="009F47FA" w:rsidRDefault="00857C40">
      <w:pPr>
        <w:rPr>
          <w:sz w:val="24"/>
          <w:szCs w:val="24"/>
          <w:u w:val="single"/>
        </w:rPr>
      </w:pPr>
      <w:r>
        <w:rPr>
          <w:b/>
          <w:sz w:val="24"/>
          <w:szCs w:val="24"/>
          <w:u w:val="single"/>
        </w:rPr>
        <w:t>c/ Besedy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Karpatskí Nemci – beseda s p. Kovalčíkovou</w:t>
      </w:r>
    </w:p>
    <w:p w:rsidR="009F47FA" w:rsidRDefault="009F47FA">
      <w:pPr>
        <w:rPr>
          <w:sz w:val="24"/>
          <w:szCs w:val="24"/>
        </w:rPr>
      </w:pPr>
    </w:p>
    <w:p w:rsidR="009F47FA" w:rsidRDefault="00857C40">
      <w:pPr>
        <w:rPr>
          <w:b/>
          <w:sz w:val="24"/>
          <w:szCs w:val="24"/>
          <w:u w:val="single"/>
        </w:rPr>
      </w:pPr>
      <w:r>
        <w:rPr>
          <w:b/>
          <w:sz w:val="24"/>
          <w:szCs w:val="24"/>
          <w:u w:val="single"/>
        </w:rPr>
        <w:t>d/ Vedomostné súťaže, olympiády</w:t>
      </w:r>
    </w:p>
    <w:p w:rsidR="009F47FA" w:rsidRDefault="009F47FA">
      <w:pPr>
        <w:pStyle w:val="Odsekzoznamu"/>
        <w:rPr>
          <w:rFonts w:ascii="Times New Roman" w:hAnsi="Times New Roman"/>
          <w:b/>
          <w:sz w:val="24"/>
          <w:szCs w:val="24"/>
          <w:u w:val="single"/>
        </w:rPr>
      </w:pP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Olympiáda – </w:t>
      </w:r>
      <w:proofErr w:type="spellStart"/>
      <w:r>
        <w:rPr>
          <w:rFonts w:ascii="Times New Roman" w:hAnsi="Times New Roman"/>
          <w:sz w:val="24"/>
          <w:szCs w:val="24"/>
        </w:rPr>
        <w:t>okr</w:t>
      </w:r>
      <w:proofErr w:type="spellEnd"/>
      <w:r>
        <w:rPr>
          <w:rFonts w:ascii="Times New Roman" w:hAnsi="Times New Roman"/>
          <w:sz w:val="24"/>
          <w:szCs w:val="24"/>
        </w:rPr>
        <w:t xml:space="preserve">. kolo – Filip </w:t>
      </w:r>
      <w:proofErr w:type="spellStart"/>
      <w:r>
        <w:rPr>
          <w:rFonts w:ascii="Times New Roman" w:hAnsi="Times New Roman"/>
          <w:sz w:val="24"/>
          <w:szCs w:val="24"/>
        </w:rPr>
        <w:t>Floriančič</w:t>
      </w:r>
      <w:proofErr w:type="spellEnd"/>
      <w:r>
        <w:rPr>
          <w:rFonts w:ascii="Times New Roman" w:hAnsi="Times New Roman"/>
          <w:sz w:val="24"/>
          <w:szCs w:val="24"/>
        </w:rPr>
        <w:t xml:space="preserve"> – 10. miesto</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Prednes – Sabína Ivanová z 8.B</w:t>
      </w:r>
    </w:p>
    <w:p w:rsidR="009F47FA" w:rsidRDefault="00857C40">
      <w:pPr>
        <w:rPr>
          <w:b/>
          <w:sz w:val="24"/>
          <w:szCs w:val="24"/>
          <w:u w:val="single"/>
        </w:rPr>
      </w:pPr>
      <w:r>
        <w:rPr>
          <w:b/>
          <w:sz w:val="24"/>
          <w:szCs w:val="24"/>
          <w:u w:val="single"/>
        </w:rPr>
        <w:t>e/ Rôzne</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Pravidelná obmena projektov na magnetických tabuliach</w:t>
      </w:r>
    </w:p>
    <w:p w:rsidR="009F47FA" w:rsidRDefault="009F47FA">
      <w:pPr>
        <w:pStyle w:val="Odsekzoznamu"/>
        <w:numPr>
          <w:ilvl w:val="0"/>
          <w:numId w:val="19"/>
        </w:numPr>
        <w:spacing w:after="160" w:line="259" w:lineRule="auto"/>
        <w:rPr>
          <w:rFonts w:ascii="Times New Roman" w:hAnsi="Times New Roman"/>
          <w:sz w:val="24"/>
          <w:szCs w:val="24"/>
        </w:rPr>
      </w:pPr>
    </w:p>
    <w:p w:rsidR="009F47FA" w:rsidRDefault="00857C40">
      <w:pPr>
        <w:rPr>
          <w:b/>
          <w:sz w:val="28"/>
          <w:szCs w:val="28"/>
          <w:u w:val="single"/>
        </w:rPr>
      </w:pPr>
      <w:r>
        <w:rPr>
          <w:b/>
          <w:sz w:val="28"/>
          <w:szCs w:val="28"/>
          <w:u w:val="single"/>
        </w:rPr>
        <w:t>Ruský jazyk</w:t>
      </w:r>
    </w:p>
    <w:p w:rsidR="009F47FA" w:rsidRDefault="009F47FA">
      <w:pPr>
        <w:rPr>
          <w:b/>
          <w:sz w:val="24"/>
          <w:szCs w:val="24"/>
        </w:rPr>
      </w:pPr>
    </w:p>
    <w:p w:rsidR="009F47FA" w:rsidRDefault="00857C40">
      <w:pPr>
        <w:rPr>
          <w:b/>
          <w:sz w:val="24"/>
          <w:szCs w:val="24"/>
          <w:u w:val="single"/>
        </w:rPr>
      </w:pPr>
      <w:r>
        <w:rPr>
          <w:b/>
          <w:sz w:val="24"/>
          <w:szCs w:val="24"/>
          <w:u w:val="single"/>
        </w:rPr>
        <w:t>a/ Aktivity ku kalendárnym udalostiam</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September, Európsky deň jazykov</w:t>
      </w:r>
    </w:p>
    <w:p w:rsidR="009F47FA" w:rsidRDefault="009F47FA">
      <w:pPr>
        <w:rPr>
          <w:sz w:val="24"/>
          <w:szCs w:val="24"/>
        </w:rPr>
      </w:pPr>
    </w:p>
    <w:p w:rsidR="009F47FA" w:rsidRDefault="00857C40">
      <w:pPr>
        <w:rPr>
          <w:b/>
          <w:sz w:val="24"/>
          <w:szCs w:val="24"/>
          <w:u w:val="single"/>
        </w:rPr>
      </w:pPr>
      <w:r>
        <w:rPr>
          <w:b/>
          <w:sz w:val="24"/>
          <w:szCs w:val="24"/>
          <w:u w:val="single"/>
        </w:rPr>
        <w:t>b/ Výchovné koncerty, divadelné predstavenia, vychádzky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Rusínske divadlo, Prešov  7.-9. roč.</w:t>
      </w:r>
    </w:p>
    <w:p w:rsidR="009F47FA" w:rsidRDefault="009F47FA">
      <w:pPr>
        <w:rPr>
          <w:sz w:val="24"/>
          <w:szCs w:val="24"/>
        </w:rPr>
      </w:pPr>
    </w:p>
    <w:p w:rsidR="009F47FA" w:rsidRDefault="00857C40">
      <w:pPr>
        <w:rPr>
          <w:b/>
          <w:sz w:val="24"/>
          <w:szCs w:val="24"/>
          <w:u w:val="single"/>
        </w:rPr>
      </w:pPr>
      <w:r>
        <w:rPr>
          <w:b/>
          <w:sz w:val="24"/>
          <w:szCs w:val="24"/>
          <w:u w:val="single"/>
        </w:rPr>
        <w:t>c/ Vedomostné súťaže, olympiády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25. Výročie nadviazania diplomatických vzťahov medzi Ruskom a Slovenskom</w:t>
      </w:r>
    </w:p>
    <w:p w:rsidR="009F47FA" w:rsidRDefault="00857C40">
      <w:pPr>
        <w:pStyle w:val="Odsekzoznamu"/>
        <w:rPr>
          <w:rFonts w:ascii="Times New Roman" w:hAnsi="Times New Roman"/>
          <w:sz w:val="24"/>
          <w:szCs w:val="24"/>
        </w:rPr>
      </w:pPr>
      <w:proofErr w:type="spellStart"/>
      <w:r>
        <w:rPr>
          <w:rFonts w:ascii="Times New Roman" w:hAnsi="Times New Roman"/>
          <w:sz w:val="24"/>
          <w:szCs w:val="24"/>
        </w:rPr>
        <w:t>Eunika</w:t>
      </w:r>
      <w:proofErr w:type="spellEnd"/>
      <w:r>
        <w:rPr>
          <w:rFonts w:ascii="Times New Roman" w:hAnsi="Times New Roman"/>
          <w:sz w:val="24"/>
          <w:szCs w:val="24"/>
        </w:rPr>
        <w:t xml:space="preserve"> </w:t>
      </w:r>
      <w:proofErr w:type="spellStart"/>
      <w:r>
        <w:rPr>
          <w:rFonts w:ascii="Times New Roman" w:hAnsi="Times New Roman"/>
          <w:sz w:val="24"/>
          <w:szCs w:val="24"/>
        </w:rPr>
        <w:t>Mervartová</w:t>
      </w:r>
      <w:proofErr w:type="spellEnd"/>
      <w:r>
        <w:rPr>
          <w:rFonts w:ascii="Times New Roman" w:hAnsi="Times New Roman"/>
          <w:sz w:val="24"/>
          <w:szCs w:val="24"/>
        </w:rPr>
        <w:t xml:space="preserve"> zo 7.B – získala krás</w:t>
      </w:r>
      <w:r w:rsidR="009A6044">
        <w:rPr>
          <w:rFonts w:ascii="Times New Roman" w:hAnsi="Times New Roman"/>
          <w:sz w:val="24"/>
          <w:szCs w:val="24"/>
        </w:rPr>
        <w:t>ne 2. miesto v </w:t>
      </w:r>
      <w:proofErr w:type="spellStart"/>
      <w:r w:rsidR="009A6044">
        <w:rPr>
          <w:rFonts w:ascii="Times New Roman" w:hAnsi="Times New Roman"/>
          <w:sz w:val="24"/>
          <w:szCs w:val="24"/>
        </w:rPr>
        <w:t>celoslov</w:t>
      </w:r>
      <w:proofErr w:type="spellEnd"/>
      <w:r w:rsidR="009A6044">
        <w:rPr>
          <w:rFonts w:ascii="Times New Roman" w:hAnsi="Times New Roman"/>
          <w:sz w:val="24"/>
          <w:szCs w:val="24"/>
        </w:rPr>
        <w:t>. výtv. s</w:t>
      </w:r>
      <w:r>
        <w:rPr>
          <w:rFonts w:ascii="Times New Roman" w:hAnsi="Times New Roman"/>
          <w:sz w:val="24"/>
          <w:szCs w:val="24"/>
        </w:rPr>
        <w:t>úťaži</w:t>
      </w:r>
    </w:p>
    <w:p w:rsidR="00857C40" w:rsidRDefault="00857C40">
      <w:pPr>
        <w:pStyle w:val="Odsekzoznamu"/>
        <w:rPr>
          <w:rFonts w:ascii="Times New Roman" w:hAnsi="Times New Roman"/>
          <w:sz w:val="24"/>
          <w:szCs w:val="24"/>
        </w:rPr>
      </w:pPr>
    </w:p>
    <w:p w:rsidR="009F47FA" w:rsidRPr="00857C40" w:rsidRDefault="00857C40" w:rsidP="00857C40">
      <w:pPr>
        <w:ind w:left="0" w:firstLine="0"/>
        <w:rPr>
          <w:b/>
          <w:color w:val="FF0000"/>
          <w:sz w:val="32"/>
          <w:szCs w:val="32"/>
        </w:rPr>
      </w:pPr>
      <w:r w:rsidRPr="00857C40">
        <w:rPr>
          <w:b/>
          <w:color w:val="FF0000"/>
          <w:sz w:val="32"/>
          <w:szCs w:val="32"/>
        </w:rPr>
        <w:t>Zhodnotenie plnenia plánu úloh a zhodnotenie aktivít PK matematika, fyzika, chémia, biológia, informatika</w:t>
      </w:r>
    </w:p>
    <w:p w:rsidR="009F47FA" w:rsidRPr="00857C40" w:rsidRDefault="009F47FA" w:rsidP="00857C40">
      <w:pPr>
        <w:ind w:left="0" w:firstLine="0"/>
        <w:rPr>
          <w:b/>
          <w:color w:val="FF0000"/>
          <w:sz w:val="28"/>
          <w:szCs w:val="28"/>
        </w:rPr>
      </w:pPr>
    </w:p>
    <w:p w:rsidR="009F47FA" w:rsidRDefault="00857C40">
      <w:pPr>
        <w:rPr>
          <w:b/>
          <w:sz w:val="24"/>
          <w:szCs w:val="24"/>
          <w:u w:val="single"/>
        </w:rPr>
      </w:pPr>
      <w:r>
        <w:rPr>
          <w:b/>
          <w:sz w:val="24"/>
          <w:szCs w:val="24"/>
          <w:u w:val="single"/>
        </w:rPr>
        <w:t>a)</w:t>
      </w:r>
      <w:r>
        <w:rPr>
          <w:sz w:val="28"/>
          <w:szCs w:val="28"/>
        </w:rPr>
        <w:t xml:space="preserve"> </w:t>
      </w:r>
      <w:r>
        <w:rPr>
          <w:b/>
          <w:sz w:val="24"/>
          <w:szCs w:val="24"/>
          <w:u w:val="single"/>
        </w:rPr>
        <w:t>Aktivity ku kalendárnym udalostiam</w:t>
      </w:r>
    </w:p>
    <w:p w:rsidR="009F47FA" w:rsidRDefault="00857C40">
      <w:pPr>
        <w:pBdr>
          <w:top w:val="nil"/>
          <w:left w:val="nil"/>
          <w:bottom w:val="nil"/>
          <w:right w:val="nil"/>
          <w:between w:val="nil"/>
          <w:bar w:val="nil"/>
        </w:pBdr>
        <w:tabs>
          <w:tab w:val="left" w:pos="1440"/>
        </w:tabs>
        <w:suppressAutoHyphens/>
        <w:jc w:val="both"/>
        <w:rPr>
          <w:bCs/>
          <w:sz w:val="24"/>
          <w:szCs w:val="24"/>
        </w:rPr>
      </w:pPr>
      <w:r>
        <w:rPr>
          <w:bCs/>
          <w:sz w:val="24"/>
          <w:szCs w:val="24"/>
        </w:rPr>
        <w:t>-  Darovanie krvi</w:t>
      </w:r>
      <w:r>
        <w:rPr>
          <w:sz w:val="24"/>
          <w:szCs w:val="24"/>
        </w:rPr>
        <w:t xml:space="preserve"> – 29. 9. 2017 zorganizovanie akcie a zberného miesta na škole, prezentácia akcie verejnosti - letáky, plagáty , mail – p. </w:t>
      </w:r>
      <w:proofErr w:type="spellStart"/>
      <w:r>
        <w:rPr>
          <w:sz w:val="24"/>
          <w:szCs w:val="24"/>
        </w:rPr>
        <w:t>uč.Talarčíková</w:t>
      </w:r>
      <w:proofErr w:type="spellEnd"/>
    </w:p>
    <w:p w:rsidR="009F47FA" w:rsidRDefault="00857C40">
      <w:pPr>
        <w:pBdr>
          <w:top w:val="nil"/>
          <w:left w:val="nil"/>
          <w:bottom w:val="nil"/>
          <w:right w:val="nil"/>
          <w:between w:val="nil"/>
          <w:bar w:val="nil"/>
        </w:pBdr>
        <w:suppressAutoHyphens/>
        <w:jc w:val="both"/>
        <w:rPr>
          <w:sz w:val="24"/>
          <w:szCs w:val="24"/>
        </w:rPr>
      </w:pPr>
      <w:r>
        <w:rPr>
          <w:sz w:val="24"/>
          <w:szCs w:val="24"/>
        </w:rPr>
        <w:t>-  Prevencia drogovej závislosti – spolupráca s CVPP pri PPP v Poprade, prezentácie k téme na hodinách Biológie a Chémie, prebehla v triedach  7. - 8. ročníka v rámci týždňa boja proti drogám</w:t>
      </w:r>
      <w:r>
        <w:rPr>
          <w:i/>
          <w:sz w:val="24"/>
          <w:szCs w:val="24"/>
          <w:u w:val="single"/>
        </w:rPr>
        <w:t xml:space="preserve">  </w:t>
      </w:r>
    </w:p>
    <w:p w:rsidR="009F47FA" w:rsidRDefault="00857C40">
      <w:pPr>
        <w:tabs>
          <w:tab w:val="left" w:pos="-360"/>
        </w:tabs>
        <w:rPr>
          <w:sz w:val="24"/>
          <w:szCs w:val="24"/>
        </w:rPr>
      </w:pPr>
      <w:r>
        <w:rPr>
          <w:sz w:val="24"/>
          <w:szCs w:val="24"/>
        </w:rPr>
        <w:t>-  Daruj život – mobilný odber krvi 25. 1. 2018 – 32 ľudí (16 litrov)</w:t>
      </w:r>
    </w:p>
    <w:p w:rsidR="009F47FA" w:rsidRDefault="00857C40">
      <w:pPr>
        <w:spacing w:after="160"/>
        <w:rPr>
          <w:sz w:val="24"/>
          <w:szCs w:val="24"/>
        </w:rPr>
      </w:pPr>
      <w:r>
        <w:rPr>
          <w:sz w:val="24"/>
          <w:szCs w:val="24"/>
        </w:rPr>
        <w:t xml:space="preserve">-  Konferencia ku Dňu Zeme – 23. apríl  -  žiaci 8. roč. – </w:t>
      </w:r>
      <w:proofErr w:type="spellStart"/>
      <w:r>
        <w:rPr>
          <w:sz w:val="24"/>
          <w:szCs w:val="24"/>
        </w:rPr>
        <w:t>p.uč</w:t>
      </w:r>
      <w:proofErr w:type="spellEnd"/>
      <w:r>
        <w:rPr>
          <w:sz w:val="24"/>
          <w:szCs w:val="24"/>
        </w:rPr>
        <w:t xml:space="preserve">. </w:t>
      </w:r>
      <w:proofErr w:type="spellStart"/>
      <w:r>
        <w:rPr>
          <w:sz w:val="24"/>
          <w:szCs w:val="24"/>
        </w:rPr>
        <w:t>Talarčíková</w:t>
      </w:r>
      <w:proofErr w:type="spellEnd"/>
      <w:r>
        <w:rPr>
          <w:sz w:val="24"/>
          <w:szCs w:val="24"/>
        </w:rPr>
        <w:t xml:space="preserve">, </w:t>
      </w:r>
      <w:proofErr w:type="spellStart"/>
      <w:r>
        <w:rPr>
          <w:sz w:val="24"/>
          <w:szCs w:val="24"/>
        </w:rPr>
        <w:t>Šimurdová</w:t>
      </w:r>
      <w:proofErr w:type="spellEnd"/>
    </w:p>
    <w:p w:rsidR="009F47FA" w:rsidRDefault="00857C40">
      <w:pPr>
        <w:tabs>
          <w:tab w:val="left" w:pos="-360"/>
        </w:tabs>
        <w:spacing w:after="160"/>
        <w:rPr>
          <w:bCs/>
          <w:sz w:val="24"/>
          <w:szCs w:val="24"/>
        </w:rPr>
      </w:pPr>
      <w:r>
        <w:rPr>
          <w:bCs/>
          <w:sz w:val="24"/>
          <w:szCs w:val="24"/>
        </w:rPr>
        <w:t>-  Daruj život – 24.5. Darovanie krvi</w:t>
      </w:r>
      <w:r>
        <w:rPr>
          <w:sz w:val="24"/>
          <w:szCs w:val="24"/>
        </w:rPr>
        <w:t xml:space="preserve"> </w:t>
      </w:r>
      <w:r>
        <w:rPr>
          <w:bCs/>
          <w:sz w:val="24"/>
          <w:szCs w:val="24"/>
        </w:rPr>
        <w:t xml:space="preserve">– 18.účastníkov – </w:t>
      </w:r>
      <w:proofErr w:type="spellStart"/>
      <w:r>
        <w:rPr>
          <w:bCs/>
          <w:sz w:val="24"/>
          <w:szCs w:val="24"/>
        </w:rPr>
        <w:t>p.uč</w:t>
      </w:r>
      <w:proofErr w:type="spellEnd"/>
      <w:r>
        <w:rPr>
          <w:bCs/>
          <w:sz w:val="24"/>
          <w:szCs w:val="24"/>
        </w:rPr>
        <w:t xml:space="preserve">. </w:t>
      </w:r>
      <w:proofErr w:type="spellStart"/>
      <w:r>
        <w:rPr>
          <w:bCs/>
          <w:sz w:val="24"/>
          <w:szCs w:val="24"/>
        </w:rPr>
        <w:t>Talarčíková</w:t>
      </w:r>
      <w:proofErr w:type="spellEnd"/>
    </w:p>
    <w:p w:rsidR="009F47FA" w:rsidRDefault="00857C40">
      <w:pPr>
        <w:tabs>
          <w:tab w:val="left" w:pos="-360"/>
        </w:tabs>
        <w:spacing w:after="160"/>
        <w:rPr>
          <w:bCs/>
          <w:sz w:val="24"/>
          <w:szCs w:val="24"/>
        </w:rPr>
      </w:pPr>
      <w:r>
        <w:rPr>
          <w:bCs/>
          <w:sz w:val="24"/>
          <w:szCs w:val="24"/>
        </w:rPr>
        <w:lastRenderedPageBreak/>
        <w:t>-  Deň životného prostredia</w:t>
      </w:r>
      <w:r>
        <w:rPr>
          <w:b/>
          <w:bCs/>
          <w:sz w:val="24"/>
          <w:szCs w:val="24"/>
        </w:rPr>
        <w:t xml:space="preserve"> </w:t>
      </w:r>
      <w:r>
        <w:rPr>
          <w:bCs/>
          <w:sz w:val="24"/>
          <w:szCs w:val="24"/>
        </w:rPr>
        <w:t xml:space="preserve">– projekty  - máj – jún – 9. roč. </w:t>
      </w:r>
      <w:proofErr w:type="spellStart"/>
      <w:r>
        <w:rPr>
          <w:bCs/>
          <w:sz w:val="24"/>
          <w:szCs w:val="24"/>
        </w:rPr>
        <w:t>p.uč</w:t>
      </w:r>
      <w:proofErr w:type="spellEnd"/>
      <w:r>
        <w:rPr>
          <w:bCs/>
          <w:sz w:val="24"/>
          <w:szCs w:val="24"/>
        </w:rPr>
        <w:t xml:space="preserve">. </w:t>
      </w:r>
      <w:proofErr w:type="spellStart"/>
      <w:r>
        <w:rPr>
          <w:bCs/>
          <w:sz w:val="24"/>
          <w:szCs w:val="24"/>
        </w:rPr>
        <w:t>Talarčíková</w:t>
      </w:r>
      <w:proofErr w:type="spellEnd"/>
    </w:p>
    <w:p w:rsidR="009F47FA" w:rsidRDefault="00857C40">
      <w:pPr>
        <w:tabs>
          <w:tab w:val="left" w:pos="-360"/>
        </w:tabs>
        <w:rPr>
          <w:sz w:val="24"/>
          <w:szCs w:val="24"/>
          <w:u w:val="single"/>
        </w:rPr>
      </w:pPr>
      <w:r>
        <w:rPr>
          <w:b/>
          <w:sz w:val="24"/>
          <w:szCs w:val="24"/>
          <w:u w:val="single"/>
        </w:rPr>
        <w:t>Testovanie 5</w:t>
      </w:r>
      <w:r>
        <w:rPr>
          <w:sz w:val="24"/>
          <w:szCs w:val="24"/>
          <w:u w:val="single"/>
        </w:rPr>
        <w:t xml:space="preserve"> – </w:t>
      </w:r>
      <w:r>
        <w:rPr>
          <w:b/>
          <w:sz w:val="24"/>
          <w:szCs w:val="24"/>
          <w:u w:val="single"/>
        </w:rPr>
        <w:t>2017, matematika:</w:t>
      </w:r>
    </w:p>
    <w:p w:rsidR="009F47FA" w:rsidRDefault="00857C40">
      <w:pPr>
        <w:tabs>
          <w:tab w:val="left" w:pos="-360"/>
        </w:tabs>
        <w:rPr>
          <w:sz w:val="24"/>
          <w:szCs w:val="24"/>
        </w:rPr>
      </w:pPr>
      <w:r>
        <w:rPr>
          <w:sz w:val="24"/>
          <w:szCs w:val="24"/>
        </w:rPr>
        <w:t xml:space="preserve">       Priemerná úspešnosť školy – 59,8%</w:t>
      </w:r>
    </w:p>
    <w:p w:rsidR="009F47FA" w:rsidRDefault="00857C40">
      <w:pPr>
        <w:tabs>
          <w:tab w:val="left" w:pos="-360"/>
        </w:tabs>
        <w:rPr>
          <w:sz w:val="24"/>
          <w:szCs w:val="24"/>
        </w:rPr>
      </w:pPr>
      <w:r>
        <w:rPr>
          <w:sz w:val="24"/>
          <w:szCs w:val="24"/>
        </w:rPr>
        <w:t xml:space="preserve">       Priemerná úspešnosť Slovensko – 64,7%</w:t>
      </w:r>
    </w:p>
    <w:p w:rsidR="009F47FA" w:rsidRDefault="00857C40">
      <w:pPr>
        <w:tabs>
          <w:tab w:val="left" w:pos="-360"/>
        </w:tabs>
        <w:rPr>
          <w:b/>
          <w:i/>
          <w:sz w:val="24"/>
          <w:szCs w:val="24"/>
        </w:rPr>
      </w:pPr>
      <w:r>
        <w:rPr>
          <w:sz w:val="24"/>
          <w:szCs w:val="24"/>
        </w:rPr>
        <w:t xml:space="preserve">       Rozdiel priemernej úspešnosti oproti SR - 5%</w:t>
      </w:r>
    </w:p>
    <w:p w:rsidR="009F47FA" w:rsidRDefault="00857C40">
      <w:pPr>
        <w:tabs>
          <w:tab w:val="left" w:pos="-360"/>
        </w:tabs>
        <w:rPr>
          <w:sz w:val="24"/>
          <w:szCs w:val="24"/>
          <w:u w:val="single"/>
        </w:rPr>
      </w:pPr>
      <w:r>
        <w:rPr>
          <w:b/>
          <w:i/>
          <w:sz w:val="24"/>
          <w:szCs w:val="24"/>
        </w:rPr>
        <w:t xml:space="preserve"> </w:t>
      </w:r>
      <w:r>
        <w:rPr>
          <w:b/>
          <w:sz w:val="24"/>
          <w:szCs w:val="24"/>
          <w:u w:val="single"/>
        </w:rPr>
        <w:t>Testovanie žiakov T-9 – 2018, matematika:</w:t>
      </w:r>
    </w:p>
    <w:p w:rsidR="009F47FA" w:rsidRDefault="00857C40">
      <w:pPr>
        <w:tabs>
          <w:tab w:val="left" w:pos="-360"/>
        </w:tabs>
        <w:rPr>
          <w:i/>
          <w:sz w:val="24"/>
          <w:szCs w:val="24"/>
        </w:rPr>
      </w:pPr>
      <w:r>
        <w:rPr>
          <w:sz w:val="24"/>
          <w:szCs w:val="24"/>
        </w:rPr>
        <w:t xml:space="preserve">         počet všetkých testovaných žiakov:</w:t>
      </w:r>
      <w:r>
        <w:rPr>
          <w:bCs/>
          <w:sz w:val="24"/>
          <w:szCs w:val="24"/>
        </w:rPr>
        <w:t xml:space="preserve">                                        35</w:t>
      </w:r>
    </w:p>
    <w:p w:rsidR="009F47FA" w:rsidRDefault="00857C40">
      <w:pPr>
        <w:tabs>
          <w:tab w:val="left" w:pos="-360"/>
        </w:tabs>
        <w:rPr>
          <w:sz w:val="24"/>
          <w:szCs w:val="24"/>
        </w:rPr>
      </w:pPr>
      <w:r>
        <w:rPr>
          <w:sz w:val="24"/>
          <w:szCs w:val="24"/>
        </w:rPr>
        <w:t xml:space="preserve">         priemerný počet bodov školy:                                                 13,8</w:t>
      </w:r>
    </w:p>
    <w:p w:rsidR="009F47FA" w:rsidRDefault="00857C40">
      <w:pPr>
        <w:tabs>
          <w:tab w:val="left" w:pos="-360"/>
        </w:tabs>
        <w:rPr>
          <w:sz w:val="24"/>
          <w:szCs w:val="24"/>
        </w:rPr>
      </w:pPr>
      <w:r>
        <w:rPr>
          <w:sz w:val="24"/>
          <w:szCs w:val="24"/>
        </w:rPr>
        <w:t xml:space="preserve">         priemerný počet bodov v rámci SR:                                       11,3</w:t>
      </w:r>
    </w:p>
    <w:p w:rsidR="009F47FA" w:rsidRDefault="00857C40">
      <w:pPr>
        <w:tabs>
          <w:tab w:val="left" w:pos="-360"/>
        </w:tabs>
        <w:rPr>
          <w:sz w:val="24"/>
          <w:szCs w:val="24"/>
        </w:rPr>
      </w:pPr>
      <w:r>
        <w:rPr>
          <w:sz w:val="24"/>
          <w:szCs w:val="24"/>
        </w:rPr>
        <w:t xml:space="preserve">         priemerná percentuálna úspešnosť v rámci SR:                      </w:t>
      </w:r>
      <w:r>
        <w:rPr>
          <w:bCs/>
          <w:sz w:val="24"/>
          <w:szCs w:val="24"/>
        </w:rPr>
        <w:t>55,9 %</w:t>
      </w:r>
    </w:p>
    <w:p w:rsidR="009F47FA" w:rsidRDefault="00857C40">
      <w:pPr>
        <w:tabs>
          <w:tab w:val="left" w:pos="-360"/>
        </w:tabs>
        <w:rPr>
          <w:sz w:val="24"/>
          <w:szCs w:val="24"/>
        </w:rPr>
      </w:pPr>
      <w:r>
        <w:rPr>
          <w:sz w:val="24"/>
          <w:szCs w:val="24"/>
        </w:rPr>
        <w:t xml:space="preserve">         priemerná percentuálna úspešnosť školy:                               52,4%</w:t>
      </w:r>
    </w:p>
    <w:p w:rsidR="009F47FA" w:rsidRDefault="00857C40">
      <w:pPr>
        <w:tabs>
          <w:tab w:val="left" w:pos="-360"/>
        </w:tabs>
        <w:rPr>
          <w:bCs/>
          <w:sz w:val="24"/>
          <w:szCs w:val="24"/>
        </w:rPr>
      </w:pPr>
      <w:r>
        <w:rPr>
          <w:bCs/>
          <w:sz w:val="24"/>
          <w:szCs w:val="24"/>
        </w:rPr>
        <w:t xml:space="preserve">         </w:t>
      </w:r>
      <w:r>
        <w:rPr>
          <w:sz w:val="24"/>
          <w:szCs w:val="24"/>
        </w:rPr>
        <w:t xml:space="preserve">rozdiel priem. úspešnosti školy oproti národnému priemeru:  -3,5 % </w:t>
      </w:r>
      <w:r>
        <w:rPr>
          <w:bCs/>
          <w:sz w:val="24"/>
          <w:szCs w:val="24"/>
        </w:rPr>
        <w:t xml:space="preserve"> </w:t>
      </w:r>
    </w:p>
    <w:p w:rsidR="009F47FA" w:rsidRDefault="009F47FA">
      <w:pPr>
        <w:tabs>
          <w:tab w:val="left" w:pos="-360"/>
        </w:tabs>
        <w:spacing w:after="160" w:line="259" w:lineRule="auto"/>
        <w:rPr>
          <w:bCs/>
          <w:sz w:val="24"/>
          <w:szCs w:val="24"/>
        </w:rPr>
      </w:pPr>
    </w:p>
    <w:p w:rsidR="009F47FA" w:rsidRDefault="00857C40">
      <w:pPr>
        <w:rPr>
          <w:b/>
          <w:sz w:val="24"/>
          <w:szCs w:val="24"/>
          <w:u w:val="single"/>
        </w:rPr>
      </w:pPr>
      <w:r>
        <w:rPr>
          <w:b/>
          <w:sz w:val="24"/>
          <w:szCs w:val="24"/>
          <w:u w:val="single"/>
        </w:rPr>
        <w:t>b) Exkurzie</w:t>
      </w:r>
    </w:p>
    <w:p w:rsidR="009F47FA" w:rsidRDefault="00857C40">
      <w:pPr>
        <w:pBdr>
          <w:top w:val="nil"/>
          <w:left w:val="nil"/>
          <w:bottom w:val="nil"/>
          <w:right w:val="nil"/>
          <w:between w:val="nil"/>
          <w:bar w:val="nil"/>
        </w:pBdr>
        <w:tabs>
          <w:tab w:val="left" w:pos="1428"/>
        </w:tabs>
        <w:suppressAutoHyphens/>
        <w:jc w:val="both"/>
        <w:rPr>
          <w:bCs/>
          <w:sz w:val="24"/>
          <w:szCs w:val="24"/>
        </w:rPr>
      </w:pPr>
      <w:r>
        <w:rPr>
          <w:bCs/>
          <w:sz w:val="24"/>
          <w:szCs w:val="24"/>
        </w:rPr>
        <w:t>-  Prírodovedné múzeum v Bratislave - 28.9. 2017</w:t>
      </w:r>
      <w:r>
        <w:rPr>
          <w:sz w:val="24"/>
          <w:szCs w:val="24"/>
        </w:rPr>
        <w:t xml:space="preserve"> – zúčastnilo sa 36</w:t>
      </w:r>
      <w:r>
        <w:rPr>
          <w:bCs/>
          <w:sz w:val="24"/>
          <w:szCs w:val="24"/>
        </w:rPr>
        <w:t xml:space="preserve"> </w:t>
      </w:r>
      <w:r>
        <w:rPr>
          <w:sz w:val="24"/>
          <w:szCs w:val="24"/>
        </w:rPr>
        <w:t xml:space="preserve">žiakov z 9.A, a z 9.B triedy – p. uč. </w:t>
      </w:r>
      <w:proofErr w:type="spellStart"/>
      <w:r>
        <w:rPr>
          <w:sz w:val="24"/>
          <w:szCs w:val="24"/>
        </w:rPr>
        <w:t>Dubjelová</w:t>
      </w:r>
      <w:proofErr w:type="spellEnd"/>
      <w:r>
        <w:rPr>
          <w:sz w:val="24"/>
          <w:szCs w:val="24"/>
        </w:rPr>
        <w:t xml:space="preserve">, </w:t>
      </w:r>
      <w:proofErr w:type="spellStart"/>
      <w:r>
        <w:rPr>
          <w:sz w:val="24"/>
          <w:szCs w:val="24"/>
        </w:rPr>
        <w:t>Šimurdová</w:t>
      </w:r>
      <w:proofErr w:type="spellEnd"/>
    </w:p>
    <w:p w:rsidR="009F47FA" w:rsidRDefault="00857C40">
      <w:pPr>
        <w:pBdr>
          <w:top w:val="nil"/>
          <w:left w:val="nil"/>
          <w:bottom w:val="nil"/>
          <w:right w:val="nil"/>
          <w:between w:val="nil"/>
          <w:bar w:val="nil"/>
        </w:pBdr>
        <w:tabs>
          <w:tab w:val="left" w:pos="1428"/>
        </w:tabs>
        <w:suppressAutoHyphens/>
        <w:jc w:val="both"/>
        <w:rPr>
          <w:bCs/>
          <w:sz w:val="24"/>
          <w:szCs w:val="24"/>
        </w:rPr>
      </w:pPr>
      <w:r>
        <w:rPr>
          <w:bCs/>
          <w:sz w:val="24"/>
          <w:szCs w:val="24"/>
        </w:rPr>
        <w:t xml:space="preserve">-  Technické múzeum v Košiciach – jún 2018 -6. C – p. uč. </w:t>
      </w:r>
      <w:proofErr w:type="spellStart"/>
      <w:r>
        <w:rPr>
          <w:bCs/>
          <w:sz w:val="24"/>
          <w:szCs w:val="24"/>
        </w:rPr>
        <w:t>Perignáthová</w:t>
      </w:r>
      <w:proofErr w:type="spellEnd"/>
    </w:p>
    <w:p w:rsidR="009F47FA" w:rsidRDefault="00857C40">
      <w:pPr>
        <w:tabs>
          <w:tab w:val="left" w:pos="1080"/>
        </w:tabs>
        <w:jc w:val="both"/>
        <w:rPr>
          <w:bCs/>
          <w:sz w:val="24"/>
          <w:szCs w:val="24"/>
        </w:rPr>
      </w:pPr>
      <w:r>
        <w:rPr>
          <w:bCs/>
          <w:sz w:val="24"/>
          <w:szCs w:val="24"/>
        </w:rPr>
        <w:t xml:space="preserve">          </w:t>
      </w:r>
    </w:p>
    <w:p w:rsidR="009F47FA" w:rsidRDefault="00857C40">
      <w:pPr>
        <w:rPr>
          <w:b/>
          <w:sz w:val="24"/>
          <w:szCs w:val="24"/>
          <w:u w:val="single"/>
        </w:rPr>
      </w:pPr>
      <w:r>
        <w:rPr>
          <w:b/>
          <w:sz w:val="24"/>
          <w:szCs w:val="24"/>
          <w:u w:val="single"/>
        </w:rPr>
        <w:t>c) Besedy</w:t>
      </w:r>
    </w:p>
    <w:p w:rsidR="009F47FA" w:rsidRDefault="00857C40">
      <w:pPr>
        <w:tabs>
          <w:tab w:val="left" w:pos="-360"/>
        </w:tabs>
        <w:spacing w:after="160" w:line="259" w:lineRule="auto"/>
        <w:rPr>
          <w:sz w:val="24"/>
          <w:szCs w:val="24"/>
        </w:rPr>
      </w:pPr>
      <w:r>
        <w:rPr>
          <w:sz w:val="24"/>
          <w:szCs w:val="24"/>
        </w:rPr>
        <w:t xml:space="preserve">-  Beseda Netopiere – 6.roč. – </w:t>
      </w:r>
      <w:proofErr w:type="spellStart"/>
      <w:r>
        <w:rPr>
          <w:sz w:val="24"/>
          <w:szCs w:val="24"/>
        </w:rPr>
        <w:t>p.uč</w:t>
      </w:r>
      <w:proofErr w:type="spellEnd"/>
      <w:r>
        <w:rPr>
          <w:sz w:val="24"/>
          <w:szCs w:val="24"/>
        </w:rPr>
        <w:t xml:space="preserve">. </w:t>
      </w:r>
      <w:proofErr w:type="spellStart"/>
      <w:r>
        <w:rPr>
          <w:sz w:val="24"/>
          <w:szCs w:val="24"/>
        </w:rPr>
        <w:t>Šimurdová</w:t>
      </w:r>
      <w:proofErr w:type="spellEnd"/>
    </w:p>
    <w:p w:rsidR="009F47FA" w:rsidRDefault="00857C40">
      <w:pPr>
        <w:pBdr>
          <w:top w:val="nil"/>
          <w:left w:val="nil"/>
          <w:bottom w:val="nil"/>
          <w:right w:val="nil"/>
          <w:between w:val="nil"/>
          <w:bar w:val="nil"/>
        </w:pBdr>
        <w:tabs>
          <w:tab w:val="left" w:pos="1440"/>
        </w:tabs>
        <w:suppressAutoHyphens/>
        <w:jc w:val="both"/>
        <w:rPr>
          <w:bCs/>
          <w:sz w:val="24"/>
          <w:szCs w:val="24"/>
        </w:rPr>
      </w:pPr>
      <w:r>
        <w:rPr>
          <w:sz w:val="24"/>
          <w:szCs w:val="24"/>
        </w:rPr>
        <w:t xml:space="preserve">-  Čas premien  - </w:t>
      </w:r>
      <w:proofErr w:type="spellStart"/>
      <w:r>
        <w:rPr>
          <w:sz w:val="24"/>
          <w:szCs w:val="24"/>
        </w:rPr>
        <w:t>MPeducatio</w:t>
      </w:r>
      <w:proofErr w:type="spellEnd"/>
      <w:r>
        <w:rPr>
          <w:sz w:val="24"/>
          <w:szCs w:val="24"/>
        </w:rPr>
        <w:t xml:space="preserve"> SR -7. ročník- október -  </w:t>
      </w:r>
      <w:proofErr w:type="spellStart"/>
      <w:r>
        <w:rPr>
          <w:sz w:val="24"/>
          <w:szCs w:val="24"/>
        </w:rPr>
        <w:t>p.uč</w:t>
      </w:r>
      <w:proofErr w:type="spellEnd"/>
      <w:r>
        <w:rPr>
          <w:sz w:val="24"/>
          <w:szCs w:val="24"/>
        </w:rPr>
        <w:t xml:space="preserve">. </w:t>
      </w:r>
      <w:proofErr w:type="spellStart"/>
      <w:r>
        <w:rPr>
          <w:sz w:val="24"/>
          <w:szCs w:val="24"/>
        </w:rPr>
        <w:t>Dubjelová</w:t>
      </w:r>
      <w:proofErr w:type="spellEnd"/>
      <w:r>
        <w:rPr>
          <w:sz w:val="24"/>
          <w:szCs w:val="24"/>
        </w:rPr>
        <w:t xml:space="preserve"> a </w:t>
      </w:r>
      <w:proofErr w:type="spellStart"/>
      <w:r>
        <w:rPr>
          <w:sz w:val="24"/>
          <w:szCs w:val="24"/>
        </w:rPr>
        <w:t>Šimurdová</w:t>
      </w:r>
      <w:proofErr w:type="spellEnd"/>
    </w:p>
    <w:p w:rsidR="009F47FA" w:rsidRDefault="009F47FA">
      <w:pPr>
        <w:rPr>
          <w:sz w:val="24"/>
          <w:szCs w:val="24"/>
          <w:u w:val="single"/>
        </w:rPr>
      </w:pPr>
    </w:p>
    <w:p w:rsidR="009F47FA" w:rsidRDefault="00857C40">
      <w:pPr>
        <w:rPr>
          <w:b/>
          <w:sz w:val="24"/>
          <w:szCs w:val="24"/>
          <w:u w:val="single"/>
        </w:rPr>
      </w:pPr>
      <w:r>
        <w:rPr>
          <w:b/>
          <w:sz w:val="24"/>
          <w:szCs w:val="24"/>
          <w:u w:val="single"/>
        </w:rPr>
        <w:t>d) Výchovné koncerty, divadelné predstavenia, vychádzky</w:t>
      </w:r>
    </w:p>
    <w:p w:rsidR="009F47FA" w:rsidRDefault="00857C40">
      <w:pPr>
        <w:tabs>
          <w:tab w:val="left" w:pos="-360"/>
        </w:tabs>
        <w:spacing w:after="160" w:line="259" w:lineRule="auto"/>
        <w:rPr>
          <w:sz w:val="24"/>
          <w:szCs w:val="24"/>
        </w:rPr>
      </w:pPr>
      <w:r>
        <w:rPr>
          <w:sz w:val="24"/>
          <w:szCs w:val="24"/>
        </w:rPr>
        <w:t xml:space="preserve">-  Koncert – </w:t>
      </w:r>
      <w:proofErr w:type="spellStart"/>
      <w:r>
        <w:rPr>
          <w:sz w:val="24"/>
          <w:szCs w:val="24"/>
        </w:rPr>
        <w:t>Kyberšikana</w:t>
      </w:r>
      <w:proofErr w:type="spellEnd"/>
      <w:r>
        <w:rPr>
          <w:sz w:val="24"/>
          <w:szCs w:val="24"/>
        </w:rPr>
        <w:t xml:space="preserve"> – 5. – 9. ročník- január 2018</w:t>
      </w:r>
    </w:p>
    <w:p w:rsidR="009F47FA" w:rsidRDefault="009F47FA">
      <w:pPr>
        <w:pStyle w:val="Odsekzoznamu"/>
        <w:rPr>
          <w:rFonts w:ascii="Times New Roman" w:hAnsi="Times New Roman"/>
          <w:b/>
          <w:sz w:val="24"/>
          <w:szCs w:val="24"/>
          <w:u w:val="single"/>
        </w:rPr>
      </w:pPr>
    </w:p>
    <w:p w:rsidR="009F47FA" w:rsidRDefault="00857C40">
      <w:pPr>
        <w:rPr>
          <w:b/>
          <w:sz w:val="24"/>
          <w:szCs w:val="24"/>
          <w:u w:val="single"/>
        </w:rPr>
      </w:pPr>
      <w:r>
        <w:rPr>
          <w:b/>
          <w:sz w:val="24"/>
          <w:szCs w:val="24"/>
          <w:u w:val="single"/>
        </w:rPr>
        <w:t>e) Spolupráca s inými školami a organizáciami, inštitúciami</w:t>
      </w:r>
    </w:p>
    <w:p w:rsidR="009F47FA" w:rsidRDefault="00857C40">
      <w:pPr>
        <w:spacing w:after="160" w:line="259" w:lineRule="auto"/>
        <w:rPr>
          <w:b/>
          <w:sz w:val="24"/>
          <w:szCs w:val="24"/>
          <w:u w:val="single"/>
        </w:rPr>
      </w:pPr>
      <w:r>
        <w:rPr>
          <w:sz w:val="24"/>
          <w:szCs w:val="24"/>
        </w:rPr>
        <w:t xml:space="preserve">-  </w:t>
      </w:r>
      <w:proofErr w:type="spellStart"/>
      <w:r>
        <w:rPr>
          <w:sz w:val="24"/>
          <w:szCs w:val="24"/>
        </w:rPr>
        <w:t>MPeducatio</w:t>
      </w:r>
      <w:proofErr w:type="spellEnd"/>
      <w:r>
        <w:rPr>
          <w:sz w:val="24"/>
          <w:szCs w:val="24"/>
        </w:rPr>
        <w:t xml:space="preserve"> SR</w:t>
      </w:r>
    </w:p>
    <w:p w:rsidR="009F47FA" w:rsidRDefault="00857C40">
      <w:pPr>
        <w:spacing w:after="160" w:line="259" w:lineRule="auto"/>
        <w:rPr>
          <w:b/>
          <w:sz w:val="24"/>
          <w:szCs w:val="24"/>
          <w:u w:val="single"/>
        </w:rPr>
      </w:pPr>
      <w:r>
        <w:rPr>
          <w:sz w:val="24"/>
          <w:szCs w:val="24"/>
        </w:rPr>
        <w:t xml:space="preserve">-  </w:t>
      </w:r>
      <w:proofErr w:type="spellStart"/>
      <w:r>
        <w:rPr>
          <w:sz w:val="24"/>
          <w:szCs w:val="24"/>
        </w:rPr>
        <w:t>CPPPaP</w:t>
      </w:r>
      <w:proofErr w:type="spellEnd"/>
      <w:r>
        <w:rPr>
          <w:sz w:val="24"/>
          <w:szCs w:val="24"/>
        </w:rPr>
        <w:t xml:space="preserve"> Poprad</w:t>
      </w:r>
    </w:p>
    <w:p w:rsidR="009F47FA" w:rsidRDefault="00857C40">
      <w:pPr>
        <w:rPr>
          <w:b/>
          <w:sz w:val="24"/>
          <w:szCs w:val="24"/>
          <w:u w:val="single"/>
        </w:rPr>
      </w:pPr>
      <w:r>
        <w:rPr>
          <w:b/>
          <w:sz w:val="24"/>
          <w:szCs w:val="24"/>
          <w:u w:val="single"/>
        </w:rPr>
        <w:t>f) Výstavy</w:t>
      </w:r>
    </w:p>
    <w:p w:rsidR="009F47FA" w:rsidRDefault="00857C40">
      <w:pPr>
        <w:tabs>
          <w:tab w:val="left" w:pos="-360"/>
        </w:tabs>
        <w:suppressAutoHyphens/>
        <w:rPr>
          <w:sz w:val="24"/>
          <w:szCs w:val="24"/>
        </w:rPr>
      </w:pPr>
      <w:r>
        <w:rPr>
          <w:sz w:val="24"/>
          <w:szCs w:val="24"/>
        </w:rPr>
        <w:t>-  výstavka modelov telies a projektov na objemy a povrchy telies</w:t>
      </w:r>
    </w:p>
    <w:p w:rsidR="009F47FA" w:rsidRDefault="009F47FA">
      <w:pPr>
        <w:ind w:left="0" w:firstLine="0"/>
        <w:rPr>
          <w:b/>
          <w:sz w:val="24"/>
          <w:szCs w:val="24"/>
          <w:u w:val="single"/>
        </w:rPr>
      </w:pPr>
    </w:p>
    <w:p w:rsidR="009F47FA" w:rsidRDefault="00857C40">
      <w:pPr>
        <w:rPr>
          <w:b/>
          <w:sz w:val="24"/>
          <w:szCs w:val="24"/>
          <w:u w:val="single"/>
        </w:rPr>
      </w:pPr>
      <w:r>
        <w:rPr>
          <w:b/>
          <w:sz w:val="24"/>
          <w:szCs w:val="24"/>
          <w:u w:val="single"/>
        </w:rPr>
        <w:t>g) Projekty</w:t>
      </w:r>
    </w:p>
    <w:p w:rsidR="009F47FA" w:rsidRDefault="00857C40">
      <w:pPr>
        <w:tabs>
          <w:tab w:val="left" w:pos="-360"/>
        </w:tabs>
        <w:spacing w:after="160" w:line="259" w:lineRule="auto"/>
        <w:rPr>
          <w:sz w:val="24"/>
          <w:szCs w:val="24"/>
        </w:rPr>
      </w:pPr>
      <w:r>
        <w:rPr>
          <w:sz w:val="24"/>
          <w:szCs w:val="24"/>
        </w:rPr>
        <w:t>-  Informatika – 9.roč. – plnenie projektu Finančná gramotnosť – Viac ako peniaze</w:t>
      </w:r>
      <w:r>
        <w:rPr>
          <w:b/>
          <w:sz w:val="24"/>
          <w:szCs w:val="24"/>
        </w:rPr>
        <w:t xml:space="preserve"> </w:t>
      </w:r>
      <w:r>
        <w:rPr>
          <w:sz w:val="24"/>
          <w:szCs w:val="24"/>
        </w:rPr>
        <w:t xml:space="preserve">– prebehlo skúšanie a pri 75% úspešnosti dostanú 17-ti žiaci certifikát Finančnej gramotnosti – </w:t>
      </w:r>
      <w:proofErr w:type="spellStart"/>
      <w:r>
        <w:rPr>
          <w:sz w:val="24"/>
          <w:szCs w:val="24"/>
        </w:rPr>
        <w:t>p.uč</w:t>
      </w:r>
      <w:proofErr w:type="spellEnd"/>
      <w:r>
        <w:rPr>
          <w:sz w:val="24"/>
          <w:szCs w:val="24"/>
        </w:rPr>
        <w:t xml:space="preserve">. </w:t>
      </w:r>
      <w:proofErr w:type="spellStart"/>
      <w:r>
        <w:rPr>
          <w:sz w:val="24"/>
          <w:szCs w:val="24"/>
        </w:rPr>
        <w:t>Talarčíková</w:t>
      </w:r>
      <w:proofErr w:type="spellEnd"/>
    </w:p>
    <w:p w:rsidR="009F47FA" w:rsidRPr="00785EAB" w:rsidRDefault="00857C40" w:rsidP="00785EAB">
      <w:pPr>
        <w:pStyle w:val="Odsekzoznamu"/>
        <w:widowControl w:val="0"/>
        <w:tabs>
          <w:tab w:val="left" w:pos="-360"/>
        </w:tabs>
        <w:spacing w:after="160" w:line="100" w:lineRule="atLeast"/>
        <w:ind w:firstLine="0"/>
        <w:rPr>
          <w:rFonts w:ascii="Times New Roman" w:eastAsia="Times New Roman" w:hAnsi="Times New Roman"/>
          <w:sz w:val="24"/>
          <w:szCs w:val="24"/>
        </w:rPr>
      </w:pPr>
      <w:r>
        <w:rPr>
          <w:rFonts w:ascii="Times New Roman" w:hAnsi="Times New Roman"/>
          <w:b/>
          <w:sz w:val="28"/>
          <w:szCs w:val="28"/>
        </w:rPr>
        <w:t xml:space="preserve">   </w:t>
      </w:r>
    </w:p>
    <w:p w:rsidR="009F47FA" w:rsidRDefault="00857C40">
      <w:pPr>
        <w:rPr>
          <w:b/>
          <w:sz w:val="28"/>
          <w:szCs w:val="28"/>
          <w:u w:val="single"/>
        </w:rPr>
      </w:pPr>
      <w:r>
        <w:rPr>
          <w:b/>
          <w:sz w:val="28"/>
          <w:szCs w:val="28"/>
          <w:u w:val="single"/>
        </w:rPr>
        <w:t xml:space="preserve">Zhodnotenie súťaží </w:t>
      </w:r>
    </w:p>
    <w:p w:rsidR="009F47FA" w:rsidRDefault="009F47FA">
      <w:pPr>
        <w:rPr>
          <w:b/>
          <w:sz w:val="28"/>
          <w:szCs w:val="28"/>
          <w:u w:val="single"/>
        </w:rPr>
      </w:pPr>
    </w:p>
    <w:p w:rsidR="009F47FA" w:rsidRDefault="00857C40">
      <w:pPr>
        <w:pBdr>
          <w:top w:val="nil"/>
          <w:left w:val="nil"/>
          <w:bottom w:val="nil"/>
          <w:right w:val="nil"/>
          <w:between w:val="nil"/>
          <w:bar w:val="nil"/>
        </w:pBdr>
        <w:tabs>
          <w:tab w:val="left" w:pos="1428"/>
        </w:tabs>
        <w:suppressAutoHyphens/>
        <w:jc w:val="both"/>
        <w:rPr>
          <w:sz w:val="24"/>
          <w:szCs w:val="24"/>
        </w:rPr>
      </w:pPr>
      <w:proofErr w:type="spellStart"/>
      <w:r>
        <w:rPr>
          <w:b/>
          <w:bCs/>
          <w:sz w:val="24"/>
          <w:szCs w:val="24"/>
          <w:u w:val="single"/>
        </w:rPr>
        <w:t>Komparo</w:t>
      </w:r>
      <w:proofErr w:type="spellEnd"/>
      <w:r>
        <w:rPr>
          <w:sz w:val="24"/>
          <w:szCs w:val="24"/>
        </w:rPr>
        <w:t xml:space="preserve"> - žiaci 9. ročníka /33 žiakov/  sa zúčastnilo cvičného testovania </w:t>
      </w:r>
      <w:proofErr w:type="spellStart"/>
      <w:r>
        <w:rPr>
          <w:sz w:val="24"/>
          <w:szCs w:val="24"/>
        </w:rPr>
        <w:t>Komparo</w:t>
      </w:r>
      <w:proofErr w:type="spellEnd"/>
      <w:r>
        <w:rPr>
          <w:b/>
          <w:bCs/>
          <w:sz w:val="24"/>
          <w:szCs w:val="24"/>
        </w:rPr>
        <w:t xml:space="preserve"> </w:t>
      </w:r>
      <w:r>
        <w:rPr>
          <w:sz w:val="24"/>
          <w:szCs w:val="24"/>
        </w:rPr>
        <w:t>(16. 11. 2017 )</w:t>
      </w:r>
    </w:p>
    <w:p w:rsidR="009F47FA" w:rsidRDefault="00857C40" w:rsidP="00785EAB">
      <w:pPr>
        <w:pBdr>
          <w:top w:val="nil"/>
          <w:left w:val="nil"/>
          <w:bottom w:val="nil"/>
          <w:right w:val="nil"/>
          <w:between w:val="nil"/>
          <w:bar w:val="nil"/>
        </w:pBdr>
        <w:tabs>
          <w:tab w:val="left" w:pos="1428"/>
        </w:tabs>
        <w:suppressAutoHyphens/>
        <w:ind w:firstLine="29"/>
        <w:jc w:val="both"/>
        <w:rPr>
          <w:sz w:val="24"/>
          <w:szCs w:val="24"/>
        </w:rPr>
      </w:pPr>
      <w:r>
        <w:rPr>
          <w:b/>
          <w:bCs/>
          <w:sz w:val="24"/>
          <w:szCs w:val="24"/>
          <w:u w:val="single"/>
        </w:rPr>
        <w:t>Náboj junior</w:t>
      </w:r>
      <w:r>
        <w:rPr>
          <w:sz w:val="24"/>
          <w:szCs w:val="24"/>
        </w:rPr>
        <w:t xml:space="preserve"> - vybraní žiaci 8. a  9. ročníka sa zúčastnili súťaže </w:t>
      </w:r>
      <w:r>
        <w:rPr>
          <w:bCs/>
          <w:sz w:val="24"/>
          <w:szCs w:val="24"/>
        </w:rPr>
        <w:t>Náboj junior</w:t>
      </w:r>
      <w:r>
        <w:rPr>
          <w:b/>
          <w:bCs/>
          <w:sz w:val="24"/>
          <w:szCs w:val="24"/>
        </w:rPr>
        <w:t xml:space="preserve">  </w:t>
      </w:r>
      <w:r>
        <w:rPr>
          <w:sz w:val="24"/>
          <w:szCs w:val="24"/>
        </w:rPr>
        <w:t xml:space="preserve">Z 8. - 9. ročníka spolu 8 žiakov -  z 9. ročníka Jaroslav </w:t>
      </w:r>
      <w:proofErr w:type="spellStart"/>
      <w:r>
        <w:rPr>
          <w:sz w:val="24"/>
          <w:szCs w:val="24"/>
        </w:rPr>
        <w:t>Mervart</w:t>
      </w:r>
      <w:proofErr w:type="spellEnd"/>
      <w:r>
        <w:rPr>
          <w:sz w:val="24"/>
          <w:szCs w:val="24"/>
        </w:rPr>
        <w:t xml:space="preserve">, Filip </w:t>
      </w:r>
      <w:proofErr w:type="spellStart"/>
      <w:r>
        <w:rPr>
          <w:sz w:val="24"/>
          <w:szCs w:val="24"/>
        </w:rPr>
        <w:t>Floriančič</w:t>
      </w:r>
      <w:proofErr w:type="spellEnd"/>
      <w:r>
        <w:rPr>
          <w:sz w:val="24"/>
          <w:szCs w:val="24"/>
        </w:rPr>
        <w:t xml:space="preserve">, Peter </w:t>
      </w:r>
      <w:proofErr w:type="spellStart"/>
      <w:r>
        <w:rPr>
          <w:sz w:val="24"/>
          <w:szCs w:val="24"/>
        </w:rPr>
        <w:t>Marušinec</w:t>
      </w:r>
      <w:proofErr w:type="spellEnd"/>
      <w:r>
        <w:rPr>
          <w:sz w:val="24"/>
          <w:szCs w:val="24"/>
        </w:rPr>
        <w:t xml:space="preserve">, Juraj </w:t>
      </w:r>
      <w:proofErr w:type="spellStart"/>
      <w:r>
        <w:rPr>
          <w:sz w:val="24"/>
          <w:szCs w:val="24"/>
        </w:rPr>
        <w:t>Hurčala</w:t>
      </w:r>
      <w:proofErr w:type="spellEnd"/>
      <w:r>
        <w:rPr>
          <w:sz w:val="24"/>
          <w:szCs w:val="24"/>
        </w:rPr>
        <w:t xml:space="preserve"> , z 8. ročníka 4.žiaci Martin </w:t>
      </w:r>
      <w:proofErr w:type="spellStart"/>
      <w:r>
        <w:rPr>
          <w:sz w:val="24"/>
          <w:szCs w:val="24"/>
        </w:rPr>
        <w:t>Kotyšák</w:t>
      </w:r>
      <w:proofErr w:type="spellEnd"/>
      <w:r>
        <w:rPr>
          <w:sz w:val="24"/>
          <w:szCs w:val="24"/>
        </w:rPr>
        <w:t xml:space="preserve">, Matej Porada, Matej </w:t>
      </w:r>
      <w:proofErr w:type="spellStart"/>
      <w:r>
        <w:rPr>
          <w:sz w:val="24"/>
          <w:szCs w:val="24"/>
        </w:rPr>
        <w:t>Handzuš</w:t>
      </w:r>
      <w:proofErr w:type="spellEnd"/>
      <w:r>
        <w:rPr>
          <w:sz w:val="24"/>
          <w:szCs w:val="24"/>
        </w:rPr>
        <w:t xml:space="preserve">, Norika </w:t>
      </w:r>
      <w:proofErr w:type="spellStart"/>
      <w:r>
        <w:rPr>
          <w:sz w:val="24"/>
          <w:szCs w:val="24"/>
        </w:rPr>
        <w:t>Krempaská</w:t>
      </w:r>
      <w:proofErr w:type="spellEnd"/>
      <w:r>
        <w:rPr>
          <w:sz w:val="24"/>
          <w:szCs w:val="24"/>
        </w:rPr>
        <w:t>.</w:t>
      </w:r>
    </w:p>
    <w:p w:rsidR="009F47FA" w:rsidRDefault="00857C40">
      <w:pPr>
        <w:pBdr>
          <w:top w:val="nil"/>
          <w:left w:val="nil"/>
          <w:bottom w:val="nil"/>
          <w:right w:val="nil"/>
          <w:between w:val="nil"/>
          <w:bar w:val="nil"/>
        </w:pBdr>
        <w:tabs>
          <w:tab w:val="left" w:pos="1428"/>
        </w:tabs>
        <w:suppressAutoHyphens/>
        <w:jc w:val="both"/>
        <w:rPr>
          <w:sz w:val="24"/>
          <w:szCs w:val="24"/>
        </w:rPr>
      </w:pPr>
      <w:r>
        <w:rPr>
          <w:b/>
          <w:bCs/>
          <w:sz w:val="24"/>
          <w:szCs w:val="24"/>
          <w:u w:val="single"/>
        </w:rPr>
        <w:t>Hravo ži zdravo</w:t>
      </w:r>
      <w:r>
        <w:rPr>
          <w:b/>
          <w:bCs/>
          <w:sz w:val="24"/>
          <w:szCs w:val="24"/>
        </w:rPr>
        <w:t xml:space="preserve"> </w:t>
      </w:r>
      <w:r>
        <w:rPr>
          <w:sz w:val="24"/>
          <w:szCs w:val="24"/>
        </w:rPr>
        <w:t xml:space="preserve">- súťaž prebieha celoročne v spolupráci s učiteľkami </w:t>
      </w:r>
      <w:proofErr w:type="spellStart"/>
      <w:r>
        <w:rPr>
          <w:sz w:val="24"/>
          <w:szCs w:val="24"/>
        </w:rPr>
        <w:t>infromatiky</w:t>
      </w:r>
      <w:proofErr w:type="spellEnd"/>
    </w:p>
    <w:p w:rsidR="009F47FA" w:rsidRDefault="00857C40">
      <w:pPr>
        <w:tabs>
          <w:tab w:val="left" w:pos="-360"/>
        </w:tabs>
        <w:spacing w:line="259" w:lineRule="auto"/>
        <w:rPr>
          <w:b/>
          <w:sz w:val="24"/>
          <w:szCs w:val="24"/>
        </w:rPr>
      </w:pPr>
      <w:r>
        <w:rPr>
          <w:b/>
          <w:sz w:val="24"/>
          <w:szCs w:val="24"/>
          <w:u w:val="single"/>
        </w:rPr>
        <w:lastRenderedPageBreak/>
        <w:t>Prírodovedný päťboj</w:t>
      </w:r>
      <w:r>
        <w:rPr>
          <w:sz w:val="24"/>
          <w:szCs w:val="24"/>
        </w:rPr>
        <w:t xml:space="preserve"> 23. 2. 2017 Poprad</w:t>
      </w:r>
      <w:r>
        <w:rPr>
          <w:b/>
          <w:sz w:val="24"/>
          <w:szCs w:val="24"/>
        </w:rPr>
        <w:t xml:space="preserve"> - </w:t>
      </w:r>
      <w:r>
        <w:rPr>
          <w:sz w:val="24"/>
          <w:szCs w:val="24"/>
        </w:rPr>
        <w:t xml:space="preserve">9. A – </w:t>
      </w:r>
      <w:proofErr w:type="spellStart"/>
      <w:r>
        <w:rPr>
          <w:sz w:val="24"/>
          <w:szCs w:val="24"/>
        </w:rPr>
        <w:t>Hurčala</w:t>
      </w:r>
      <w:proofErr w:type="spellEnd"/>
      <w:r>
        <w:rPr>
          <w:sz w:val="24"/>
          <w:szCs w:val="24"/>
        </w:rPr>
        <w:t xml:space="preserve">, </w:t>
      </w:r>
      <w:proofErr w:type="spellStart"/>
      <w:r>
        <w:rPr>
          <w:sz w:val="24"/>
          <w:szCs w:val="24"/>
        </w:rPr>
        <w:t>Mervart</w:t>
      </w:r>
      <w:proofErr w:type="spellEnd"/>
      <w:r>
        <w:rPr>
          <w:sz w:val="24"/>
          <w:szCs w:val="24"/>
        </w:rPr>
        <w:t xml:space="preserve">, Šimonová, </w:t>
      </w:r>
      <w:proofErr w:type="spellStart"/>
      <w:r>
        <w:rPr>
          <w:sz w:val="24"/>
          <w:szCs w:val="24"/>
        </w:rPr>
        <w:t>Kmetoniová</w:t>
      </w:r>
      <w:proofErr w:type="spellEnd"/>
      <w:r>
        <w:rPr>
          <w:sz w:val="24"/>
          <w:szCs w:val="24"/>
        </w:rPr>
        <w:t>, Janíková – 12. miesto (zo 16)</w:t>
      </w:r>
      <w:r>
        <w:rPr>
          <w:sz w:val="24"/>
          <w:szCs w:val="24"/>
        </w:rPr>
        <w:tab/>
      </w:r>
      <w:r>
        <w:rPr>
          <w:sz w:val="24"/>
          <w:szCs w:val="24"/>
        </w:rPr>
        <w:tab/>
      </w:r>
      <w:r>
        <w:rPr>
          <w:sz w:val="24"/>
          <w:szCs w:val="24"/>
        </w:rPr>
        <w:tab/>
      </w:r>
      <w:r>
        <w:rPr>
          <w:sz w:val="24"/>
          <w:szCs w:val="24"/>
        </w:rPr>
        <w:tab/>
      </w:r>
    </w:p>
    <w:p w:rsidR="009F47FA" w:rsidRDefault="009F47FA">
      <w:pPr>
        <w:tabs>
          <w:tab w:val="left" w:pos="-360"/>
        </w:tabs>
        <w:rPr>
          <w:b/>
          <w:i/>
          <w:sz w:val="24"/>
          <w:szCs w:val="24"/>
        </w:rPr>
      </w:pPr>
    </w:p>
    <w:p w:rsidR="009F47FA" w:rsidRDefault="00857C40">
      <w:pPr>
        <w:tabs>
          <w:tab w:val="left" w:pos="-360"/>
        </w:tabs>
        <w:jc w:val="both"/>
        <w:rPr>
          <w:sz w:val="24"/>
          <w:szCs w:val="24"/>
        </w:rPr>
      </w:pPr>
      <w:r>
        <w:rPr>
          <w:b/>
          <w:sz w:val="24"/>
          <w:szCs w:val="24"/>
        </w:rPr>
        <w:t xml:space="preserve"> </w:t>
      </w:r>
      <w:r>
        <w:rPr>
          <w:sz w:val="24"/>
          <w:szCs w:val="24"/>
        </w:rPr>
        <w:tab/>
      </w:r>
      <w:r>
        <w:rPr>
          <w:b/>
          <w:sz w:val="24"/>
          <w:szCs w:val="24"/>
        </w:rPr>
        <w:t xml:space="preserve">           </w:t>
      </w:r>
    </w:p>
    <w:p w:rsidR="009F47FA" w:rsidRDefault="00857C40">
      <w:pPr>
        <w:tabs>
          <w:tab w:val="left" w:pos="-360"/>
        </w:tabs>
        <w:jc w:val="both"/>
        <w:rPr>
          <w:sz w:val="24"/>
          <w:szCs w:val="24"/>
        </w:rPr>
      </w:pPr>
      <w:r>
        <w:rPr>
          <w:b/>
          <w:sz w:val="24"/>
          <w:szCs w:val="24"/>
        </w:rPr>
        <w:t xml:space="preserve">    </w:t>
      </w:r>
      <w:r>
        <w:rPr>
          <w:b/>
          <w:sz w:val="24"/>
          <w:szCs w:val="24"/>
          <w:u w:val="single"/>
        </w:rPr>
        <w:t xml:space="preserve"> MO</w:t>
      </w:r>
      <w:r>
        <w:rPr>
          <w:b/>
          <w:sz w:val="24"/>
          <w:szCs w:val="24"/>
        </w:rPr>
        <w:t>:</w:t>
      </w:r>
      <w:r>
        <w:rPr>
          <w:sz w:val="24"/>
          <w:szCs w:val="24"/>
        </w:rPr>
        <w:t xml:space="preserve">  Okresné kolo</w:t>
      </w:r>
    </w:p>
    <w:p w:rsidR="009F47FA" w:rsidRDefault="009F47FA">
      <w:pPr>
        <w:tabs>
          <w:tab w:val="left" w:pos="-360"/>
        </w:tabs>
        <w:jc w:val="both"/>
        <w:rPr>
          <w:sz w:val="24"/>
          <w:szCs w:val="24"/>
        </w:rPr>
      </w:pPr>
    </w:p>
    <w:p w:rsidR="009F47FA" w:rsidRDefault="00857C40">
      <w:pPr>
        <w:tabs>
          <w:tab w:val="left" w:pos="-360"/>
        </w:tabs>
        <w:jc w:val="both"/>
        <w:rPr>
          <w:sz w:val="24"/>
          <w:szCs w:val="24"/>
        </w:rPr>
      </w:pPr>
      <w:r>
        <w:rPr>
          <w:sz w:val="24"/>
          <w:szCs w:val="24"/>
        </w:rPr>
        <w:t xml:space="preserve">5. roč.    Radka </w:t>
      </w:r>
      <w:proofErr w:type="spellStart"/>
      <w:r>
        <w:rPr>
          <w:sz w:val="24"/>
          <w:szCs w:val="24"/>
        </w:rPr>
        <w:t>Dorniaková</w:t>
      </w:r>
      <w:proofErr w:type="spellEnd"/>
      <w:r>
        <w:rPr>
          <w:sz w:val="24"/>
          <w:szCs w:val="24"/>
        </w:rPr>
        <w:t xml:space="preserve">  </w:t>
      </w:r>
      <w:r>
        <w:rPr>
          <w:sz w:val="24"/>
          <w:szCs w:val="24"/>
        </w:rPr>
        <w:tab/>
        <w:t xml:space="preserve">       2. miesto         úspešná</w:t>
      </w:r>
    </w:p>
    <w:p w:rsidR="009F47FA" w:rsidRDefault="00857C40">
      <w:pPr>
        <w:tabs>
          <w:tab w:val="left" w:pos="-360"/>
        </w:tabs>
        <w:jc w:val="both"/>
        <w:rPr>
          <w:sz w:val="24"/>
          <w:szCs w:val="24"/>
        </w:rPr>
      </w:pPr>
      <w:r>
        <w:rPr>
          <w:sz w:val="24"/>
          <w:szCs w:val="24"/>
        </w:rPr>
        <w:t xml:space="preserve">              </w:t>
      </w:r>
      <w:proofErr w:type="spellStart"/>
      <w:r>
        <w:rPr>
          <w:sz w:val="24"/>
          <w:szCs w:val="24"/>
        </w:rPr>
        <w:t>Markus</w:t>
      </w:r>
      <w:proofErr w:type="spellEnd"/>
      <w:r>
        <w:rPr>
          <w:sz w:val="24"/>
          <w:szCs w:val="24"/>
        </w:rPr>
        <w:t xml:space="preserve"> </w:t>
      </w:r>
      <w:proofErr w:type="spellStart"/>
      <w:r>
        <w:rPr>
          <w:sz w:val="24"/>
          <w:szCs w:val="24"/>
        </w:rPr>
        <w:t>Vilam</w:t>
      </w:r>
      <w:proofErr w:type="spellEnd"/>
      <w:r>
        <w:rPr>
          <w:sz w:val="24"/>
          <w:szCs w:val="24"/>
        </w:rPr>
        <w:t xml:space="preserve"> </w:t>
      </w:r>
      <w:proofErr w:type="spellStart"/>
      <w:r>
        <w:rPr>
          <w:sz w:val="24"/>
          <w:szCs w:val="24"/>
        </w:rPr>
        <w:t>Mikláš</w:t>
      </w:r>
      <w:proofErr w:type="spellEnd"/>
      <w:r>
        <w:rPr>
          <w:sz w:val="24"/>
          <w:szCs w:val="24"/>
        </w:rPr>
        <w:t xml:space="preserve">    15 - 16 .           úspešný</w:t>
      </w:r>
    </w:p>
    <w:p w:rsidR="009F47FA" w:rsidRDefault="00857C40">
      <w:pPr>
        <w:tabs>
          <w:tab w:val="left" w:pos="-360"/>
        </w:tabs>
        <w:jc w:val="both"/>
        <w:rPr>
          <w:sz w:val="24"/>
          <w:szCs w:val="24"/>
        </w:rPr>
      </w:pPr>
      <w:r>
        <w:rPr>
          <w:sz w:val="24"/>
          <w:szCs w:val="24"/>
        </w:rPr>
        <w:t xml:space="preserve">6. roč.    Adam </w:t>
      </w:r>
      <w:proofErr w:type="spellStart"/>
      <w:r>
        <w:rPr>
          <w:sz w:val="24"/>
          <w:szCs w:val="24"/>
        </w:rPr>
        <w:t>Lašan</w:t>
      </w:r>
      <w:proofErr w:type="spellEnd"/>
      <w:r>
        <w:rPr>
          <w:sz w:val="24"/>
          <w:szCs w:val="24"/>
        </w:rPr>
        <w:tab/>
        <w:t xml:space="preserve">                 6.miesto           úspešný</w:t>
      </w:r>
    </w:p>
    <w:p w:rsidR="009F47FA" w:rsidRDefault="00857C40">
      <w:pPr>
        <w:pStyle w:val="Odsekzoznamu"/>
        <w:widowControl w:val="0"/>
        <w:tabs>
          <w:tab w:val="left" w:pos="-360"/>
        </w:tabs>
        <w:jc w:val="both"/>
        <w:rPr>
          <w:rFonts w:ascii="Times New Roman" w:eastAsia="Times New Roman" w:hAnsi="Times New Roman"/>
          <w:sz w:val="24"/>
          <w:szCs w:val="24"/>
        </w:rPr>
      </w:pPr>
      <w:r>
        <w:rPr>
          <w:rFonts w:ascii="Times New Roman" w:eastAsia="Times New Roman" w:hAnsi="Times New Roman"/>
          <w:sz w:val="24"/>
          <w:szCs w:val="24"/>
        </w:rPr>
        <w:t xml:space="preserve">   Tereza </w:t>
      </w:r>
      <w:proofErr w:type="spellStart"/>
      <w:r>
        <w:rPr>
          <w:rFonts w:ascii="Times New Roman" w:eastAsia="Times New Roman" w:hAnsi="Times New Roman"/>
          <w:sz w:val="24"/>
          <w:szCs w:val="24"/>
        </w:rPr>
        <w:t>Spustová</w:t>
      </w:r>
      <w:proofErr w:type="spellEnd"/>
      <w:r>
        <w:rPr>
          <w:rFonts w:ascii="Times New Roman" w:eastAsia="Times New Roman" w:hAnsi="Times New Roman"/>
          <w:sz w:val="24"/>
          <w:szCs w:val="24"/>
        </w:rPr>
        <w:t xml:space="preserve">            23.miesto          neúspešná</w:t>
      </w:r>
    </w:p>
    <w:p w:rsidR="009F47FA" w:rsidRDefault="00857C40">
      <w:pPr>
        <w:tabs>
          <w:tab w:val="left" w:pos="-360"/>
        </w:tabs>
        <w:jc w:val="both"/>
        <w:rPr>
          <w:sz w:val="24"/>
          <w:szCs w:val="24"/>
        </w:rPr>
      </w:pPr>
      <w:r>
        <w:rPr>
          <w:sz w:val="24"/>
          <w:szCs w:val="24"/>
        </w:rPr>
        <w:t>7. roč.        Filip Janík             8.-10. miesto                 neúspešný</w:t>
      </w:r>
    </w:p>
    <w:p w:rsidR="009F47FA" w:rsidRDefault="00857C40">
      <w:pPr>
        <w:tabs>
          <w:tab w:val="left" w:pos="-360"/>
        </w:tabs>
        <w:jc w:val="both"/>
        <w:rPr>
          <w:sz w:val="24"/>
          <w:szCs w:val="24"/>
        </w:rPr>
      </w:pPr>
      <w:r>
        <w:rPr>
          <w:sz w:val="24"/>
          <w:szCs w:val="24"/>
        </w:rPr>
        <w:t xml:space="preserve">                 Martin </w:t>
      </w:r>
      <w:proofErr w:type="spellStart"/>
      <w:r>
        <w:rPr>
          <w:sz w:val="24"/>
          <w:szCs w:val="24"/>
        </w:rPr>
        <w:t>Scholtz</w:t>
      </w:r>
      <w:proofErr w:type="spellEnd"/>
      <w:r>
        <w:rPr>
          <w:sz w:val="24"/>
          <w:szCs w:val="24"/>
        </w:rPr>
        <w:t xml:space="preserve">       8.-10. miesto                 neúspešný</w:t>
      </w:r>
    </w:p>
    <w:p w:rsidR="009F47FA" w:rsidRDefault="00857C40">
      <w:pPr>
        <w:tabs>
          <w:tab w:val="left" w:pos="-360"/>
        </w:tabs>
        <w:jc w:val="both"/>
        <w:rPr>
          <w:sz w:val="24"/>
          <w:szCs w:val="24"/>
        </w:rPr>
      </w:pPr>
      <w:r>
        <w:rPr>
          <w:sz w:val="24"/>
          <w:szCs w:val="24"/>
        </w:rPr>
        <w:t>8. roč.        Šimon Porada       1. miesto                       úspešný</w:t>
      </w:r>
    </w:p>
    <w:p w:rsidR="009F47FA" w:rsidRDefault="00857C40">
      <w:pPr>
        <w:tabs>
          <w:tab w:val="left" w:pos="-360"/>
        </w:tabs>
        <w:jc w:val="both"/>
        <w:rPr>
          <w:sz w:val="24"/>
          <w:szCs w:val="24"/>
        </w:rPr>
      </w:pPr>
      <w:r>
        <w:rPr>
          <w:sz w:val="24"/>
          <w:szCs w:val="24"/>
        </w:rPr>
        <w:t>9. roč.       Patrícia Janíková     5. -  7. miesto              neúspešná</w:t>
      </w:r>
    </w:p>
    <w:p w:rsidR="009F47FA" w:rsidRDefault="00857C40">
      <w:pPr>
        <w:tabs>
          <w:tab w:val="left" w:pos="-360"/>
        </w:tabs>
        <w:jc w:val="both"/>
        <w:rPr>
          <w:sz w:val="24"/>
          <w:szCs w:val="24"/>
        </w:rPr>
      </w:pPr>
      <w:r>
        <w:rPr>
          <w:sz w:val="24"/>
          <w:szCs w:val="24"/>
        </w:rPr>
        <w:t xml:space="preserve">                 </w:t>
      </w:r>
      <w:proofErr w:type="spellStart"/>
      <w:r>
        <w:rPr>
          <w:sz w:val="24"/>
          <w:szCs w:val="24"/>
        </w:rPr>
        <w:t>Elisa</w:t>
      </w:r>
      <w:proofErr w:type="spellEnd"/>
      <w:r>
        <w:rPr>
          <w:sz w:val="24"/>
          <w:szCs w:val="24"/>
        </w:rPr>
        <w:t xml:space="preserve"> </w:t>
      </w:r>
      <w:proofErr w:type="spellStart"/>
      <w:r>
        <w:rPr>
          <w:sz w:val="24"/>
          <w:szCs w:val="24"/>
        </w:rPr>
        <w:t>Blažová</w:t>
      </w:r>
      <w:proofErr w:type="spellEnd"/>
      <w:r>
        <w:rPr>
          <w:sz w:val="24"/>
          <w:szCs w:val="24"/>
        </w:rPr>
        <w:t xml:space="preserve">          18.-20. miesto             neúspešná</w:t>
      </w:r>
    </w:p>
    <w:p w:rsidR="009F47FA" w:rsidRDefault="009F47FA">
      <w:pPr>
        <w:tabs>
          <w:tab w:val="left" w:pos="-360"/>
        </w:tabs>
        <w:jc w:val="both"/>
        <w:rPr>
          <w:sz w:val="24"/>
          <w:szCs w:val="24"/>
        </w:rPr>
      </w:pPr>
    </w:p>
    <w:p w:rsidR="009F47FA" w:rsidRDefault="00857C40">
      <w:pPr>
        <w:tabs>
          <w:tab w:val="left" w:pos="-360"/>
        </w:tabs>
        <w:jc w:val="both"/>
        <w:rPr>
          <w:sz w:val="24"/>
          <w:szCs w:val="24"/>
        </w:rPr>
      </w:pPr>
      <w:proofErr w:type="spellStart"/>
      <w:r>
        <w:rPr>
          <w:b/>
          <w:sz w:val="24"/>
          <w:szCs w:val="24"/>
          <w:u w:val="single"/>
        </w:rPr>
        <w:t>Pytagoriáda</w:t>
      </w:r>
      <w:proofErr w:type="spellEnd"/>
      <w:r>
        <w:rPr>
          <w:b/>
          <w:sz w:val="24"/>
          <w:szCs w:val="24"/>
        </w:rPr>
        <w:t xml:space="preserve">: </w:t>
      </w:r>
      <w:proofErr w:type="spellStart"/>
      <w:r>
        <w:rPr>
          <w:sz w:val="24"/>
          <w:szCs w:val="24"/>
        </w:rPr>
        <w:t>okr.kolo</w:t>
      </w:r>
      <w:proofErr w:type="spellEnd"/>
      <w:r>
        <w:rPr>
          <w:sz w:val="24"/>
          <w:szCs w:val="24"/>
        </w:rPr>
        <w:t>:</w:t>
      </w:r>
      <w:r>
        <w:rPr>
          <w:b/>
          <w:sz w:val="24"/>
          <w:szCs w:val="24"/>
        </w:rPr>
        <w:t xml:space="preserve">         </w:t>
      </w:r>
      <w:r>
        <w:rPr>
          <w:sz w:val="24"/>
          <w:szCs w:val="24"/>
        </w:rPr>
        <w:t xml:space="preserve">5.roč.          Filip </w:t>
      </w:r>
      <w:proofErr w:type="spellStart"/>
      <w:r>
        <w:rPr>
          <w:sz w:val="24"/>
          <w:szCs w:val="24"/>
        </w:rPr>
        <w:t>Gradzila</w:t>
      </w:r>
      <w:proofErr w:type="spellEnd"/>
      <w:r>
        <w:rPr>
          <w:sz w:val="24"/>
          <w:szCs w:val="24"/>
        </w:rPr>
        <w:t xml:space="preserve">            6.miesto                   úspešný</w:t>
      </w:r>
    </w:p>
    <w:p w:rsidR="009F47FA" w:rsidRDefault="00857C40">
      <w:pPr>
        <w:tabs>
          <w:tab w:val="left" w:pos="-360"/>
        </w:tabs>
        <w:jc w:val="both"/>
        <w:rPr>
          <w:sz w:val="24"/>
          <w:szCs w:val="24"/>
        </w:rPr>
      </w:pPr>
      <w:r>
        <w:rPr>
          <w:sz w:val="24"/>
          <w:szCs w:val="24"/>
        </w:rPr>
        <w:t xml:space="preserve">                </w:t>
      </w:r>
      <w:r>
        <w:rPr>
          <w:sz w:val="24"/>
          <w:szCs w:val="24"/>
        </w:rPr>
        <w:tab/>
        <w:t xml:space="preserve">                        6.roč.          Maroš Zajac                 -                            neúspešný</w:t>
      </w:r>
    </w:p>
    <w:p w:rsidR="009F47FA" w:rsidRDefault="00857C40">
      <w:pPr>
        <w:tabs>
          <w:tab w:val="left" w:pos="-360"/>
        </w:tabs>
        <w:jc w:val="both"/>
        <w:rPr>
          <w:sz w:val="24"/>
          <w:szCs w:val="24"/>
        </w:rPr>
      </w:pPr>
      <w:r>
        <w:rPr>
          <w:i/>
          <w:sz w:val="24"/>
          <w:szCs w:val="24"/>
        </w:rPr>
        <w:t xml:space="preserve">                                               </w:t>
      </w:r>
      <w:r>
        <w:rPr>
          <w:sz w:val="24"/>
          <w:szCs w:val="24"/>
        </w:rPr>
        <w:t xml:space="preserve">7.roč.          Martin </w:t>
      </w:r>
      <w:proofErr w:type="spellStart"/>
      <w:r>
        <w:rPr>
          <w:sz w:val="24"/>
          <w:szCs w:val="24"/>
        </w:rPr>
        <w:t>Scholtz</w:t>
      </w:r>
      <w:proofErr w:type="spellEnd"/>
      <w:r>
        <w:rPr>
          <w:i/>
          <w:sz w:val="24"/>
          <w:szCs w:val="24"/>
        </w:rPr>
        <w:t xml:space="preserve">              </w:t>
      </w:r>
      <w:r>
        <w:rPr>
          <w:sz w:val="24"/>
          <w:szCs w:val="24"/>
        </w:rPr>
        <w:t>-</w:t>
      </w:r>
      <w:r>
        <w:rPr>
          <w:i/>
          <w:sz w:val="24"/>
          <w:szCs w:val="24"/>
        </w:rPr>
        <w:t xml:space="preserve">                            </w:t>
      </w:r>
      <w:r>
        <w:rPr>
          <w:sz w:val="24"/>
          <w:szCs w:val="24"/>
        </w:rPr>
        <w:t>neúspešný</w:t>
      </w:r>
    </w:p>
    <w:p w:rsidR="009F47FA" w:rsidRDefault="00857C40">
      <w:pPr>
        <w:tabs>
          <w:tab w:val="left" w:pos="-360"/>
        </w:tabs>
        <w:jc w:val="both"/>
        <w:rPr>
          <w:sz w:val="24"/>
          <w:szCs w:val="24"/>
        </w:rPr>
      </w:pPr>
      <w:r>
        <w:rPr>
          <w:sz w:val="24"/>
          <w:szCs w:val="24"/>
        </w:rPr>
        <w:t xml:space="preserve">                                               8.roč.          Šimon Porada           7.miesto                    úspešný</w:t>
      </w:r>
    </w:p>
    <w:p w:rsidR="009F47FA" w:rsidRDefault="009F47FA">
      <w:pPr>
        <w:tabs>
          <w:tab w:val="left" w:pos="-360"/>
        </w:tabs>
        <w:jc w:val="both"/>
        <w:rPr>
          <w:sz w:val="24"/>
          <w:szCs w:val="24"/>
        </w:rPr>
      </w:pPr>
    </w:p>
    <w:p w:rsidR="009F47FA" w:rsidRDefault="00857C40">
      <w:pPr>
        <w:tabs>
          <w:tab w:val="left" w:pos="-360"/>
        </w:tabs>
        <w:jc w:val="both"/>
        <w:rPr>
          <w:sz w:val="24"/>
          <w:szCs w:val="24"/>
        </w:rPr>
      </w:pPr>
      <w:r>
        <w:rPr>
          <w:sz w:val="28"/>
          <w:szCs w:val="28"/>
        </w:rPr>
        <w:t xml:space="preserve"> </w:t>
      </w:r>
      <w:r>
        <w:rPr>
          <w:b/>
          <w:sz w:val="24"/>
          <w:szCs w:val="24"/>
          <w:u w:val="single"/>
        </w:rPr>
        <w:t>Klokan:</w:t>
      </w:r>
      <w:r>
        <w:rPr>
          <w:sz w:val="24"/>
          <w:szCs w:val="24"/>
        </w:rPr>
        <w:t xml:space="preserve"> tejto medzinárodnej súťaže sa zúčastnilo</w:t>
      </w:r>
      <w:r>
        <w:rPr>
          <w:b/>
          <w:sz w:val="24"/>
          <w:szCs w:val="24"/>
        </w:rPr>
        <w:t xml:space="preserve"> </w:t>
      </w:r>
      <w:r>
        <w:rPr>
          <w:sz w:val="24"/>
          <w:szCs w:val="24"/>
        </w:rPr>
        <w:t xml:space="preserve">48 žiakov 2. stupňa, z toho najúspešnejší riešitelia školy v rámci Slovenska    </w:t>
      </w:r>
    </w:p>
    <w:p w:rsidR="009F47FA" w:rsidRDefault="00857C40">
      <w:pPr>
        <w:tabs>
          <w:tab w:val="left" w:pos="-360"/>
        </w:tabs>
        <w:jc w:val="both"/>
        <w:rPr>
          <w:sz w:val="24"/>
          <w:szCs w:val="24"/>
        </w:rPr>
      </w:pPr>
      <w:r>
        <w:rPr>
          <w:sz w:val="24"/>
          <w:szCs w:val="24"/>
        </w:rPr>
        <w:t xml:space="preserve">5. roč. 1. </w:t>
      </w:r>
      <w:proofErr w:type="spellStart"/>
      <w:r>
        <w:rPr>
          <w:sz w:val="24"/>
          <w:szCs w:val="24"/>
        </w:rPr>
        <w:t>Koteleš</w:t>
      </w:r>
      <w:proofErr w:type="spellEnd"/>
      <w:r>
        <w:rPr>
          <w:sz w:val="24"/>
          <w:szCs w:val="24"/>
        </w:rPr>
        <w:t xml:space="preserve"> Juraj</w:t>
      </w:r>
    </w:p>
    <w:p w:rsidR="009F47FA" w:rsidRDefault="00857C40">
      <w:pPr>
        <w:tabs>
          <w:tab w:val="left" w:pos="-360"/>
        </w:tabs>
        <w:jc w:val="both"/>
        <w:rPr>
          <w:sz w:val="24"/>
          <w:szCs w:val="24"/>
        </w:rPr>
      </w:pPr>
      <w:r>
        <w:rPr>
          <w:sz w:val="24"/>
          <w:szCs w:val="24"/>
        </w:rPr>
        <w:t xml:space="preserve">           2. </w:t>
      </w:r>
      <w:proofErr w:type="spellStart"/>
      <w:r>
        <w:rPr>
          <w:sz w:val="24"/>
          <w:szCs w:val="24"/>
        </w:rPr>
        <w:t>Gradzilla</w:t>
      </w:r>
      <w:proofErr w:type="spellEnd"/>
      <w:r>
        <w:rPr>
          <w:sz w:val="24"/>
          <w:szCs w:val="24"/>
        </w:rPr>
        <w:t xml:space="preserve"> Filip</w:t>
      </w:r>
    </w:p>
    <w:p w:rsidR="009F47FA" w:rsidRDefault="00857C40">
      <w:pPr>
        <w:tabs>
          <w:tab w:val="left" w:pos="-360"/>
        </w:tabs>
        <w:jc w:val="both"/>
        <w:rPr>
          <w:sz w:val="24"/>
          <w:szCs w:val="24"/>
        </w:rPr>
      </w:pPr>
      <w:r>
        <w:rPr>
          <w:sz w:val="24"/>
          <w:szCs w:val="24"/>
        </w:rPr>
        <w:t xml:space="preserve">           3. </w:t>
      </w:r>
      <w:proofErr w:type="spellStart"/>
      <w:r>
        <w:rPr>
          <w:sz w:val="24"/>
          <w:szCs w:val="24"/>
        </w:rPr>
        <w:t>Fendeková</w:t>
      </w:r>
      <w:proofErr w:type="spellEnd"/>
      <w:r>
        <w:rPr>
          <w:sz w:val="24"/>
          <w:szCs w:val="24"/>
        </w:rPr>
        <w:t xml:space="preserve"> Jana</w:t>
      </w:r>
    </w:p>
    <w:p w:rsidR="009F47FA" w:rsidRDefault="00857C40">
      <w:pPr>
        <w:tabs>
          <w:tab w:val="left" w:pos="-360"/>
        </w:tabs>
        <w:jc w:val="both"/>
        <w:rPr>
          <w:sz w:val="24"/>
          <w:szCs w:val="24"/>
        </w:rPr>
      </w:pPr>
      <w:r>
        <w:rPr>
          <w:sz w:val="24"/>
          <w:szCs w:val="24"/>
        </w:rPr>
        <w:t>6. roč.</w:t>
      </w:r>
      <w:r>
        <w:rPr>
          <w:sz w:val="24"/>
          <w:szCs w:val="24"/>
        </w:rPr>
        <w:tab/>
        <w:t>1. Poradová Lucia</w:t>
      </w:r>
    </w:p>
    <w:p w:rsidR="009F47FA" w:rsidRDefault="00857C40">
      <w:pPr>
        <w:tabs>
          <w:tab w:val="left" w:pos="-360"/>
        </w:tabs>
        <w:jc w:val="both"/>
        <w:rPr>
          <w:sz w:val="24"/>
          <w:szCs w:val="24"/>
        </w:rPr>
      </w:pPr>
      <w:r>
        <w:rPr>
          <w:sz w:val="24"/>
          <w:szCs w:val="24"/>
        </w:rPr>
        <w:t xml:space="preserve">           2. Tereza </w:t>
      </w:r>
      <w:proofErr w:type="spellStart"/>
      <w:r>
        <w:rPr>
          <w:sz w:val="24"/>
          <w:szCs w:val="24"/>
        </w:rPr>
        <w:t>Spustová</w:t>
      </w:r>
      <w:proofErr w:type="spellEnd"/>
    </w:p>
    <w:p w:rsidR="009F47FA" w:rsidRDefault="00857C40">
      <w:pPr>
        <w:tabs>
          <w:tab w:val="left" w:pos="-360"/>
        </w:tabs>
        <w:jc w:val="both"/>
        <w:rPr>
          <w:sz w:val="24"/>
          <w:szCs w:val="24"/>
        </w:rPr>
      </w:pPr>
      <w:r>
        <w:rPr>
          <w:sz w:val="24"/>
          <w:szCs w:val="24"/>
        </w:rPr>
        <w:t xml:space="preserve">           3. Adam </w:t>
      </w:r>
      <w:proofErr w:type="spellStart"/>
      <w:r>
        <w:rPr>
          <w:sz w:val="24"/>
          <w:szCs w:val="24"/>
        </w:rPr>
        <w:t>Lašan</w:t>
      </w:r>
      <w:proofErr w:type="spellEnd"/>
    </w:p>
    <w:p w:rsidR="009F47FA" w:rsidRDefault="00857C40">
      <w:pPr>
        <w:tabs>
          <w:tab w:val="left" w:pos="-360"/>
        </w:tabs>
        <w:jc w:val="both"/>
        <w:rPr>
          <w:sz w:val="24"/>
          <w:szCs w:val="24"/>
        </w:rPr>
      </w:pPr>
      <w:r>
        <w:rPr>
          <w:sz w:val="24"/>
          <w:szCs w:val="24"/>
        </w:rPr>
        <w:t xml:space="preserve">7.roč. 1. Dominik </w:t>
      </w:r>
      <w:proofErr w:type="spellStart"/>
      <w:r>
        <w:rPr>
          <w:sz w:val="24"/>
          <w:szCs w:val="24"/>
        </w:rPr>
        <w:t>Kurňava</w:t>
      </w:r>
      <w:proofErr w:type="spellEnd"/>
    </w:p>
    <w:p w:rsidR="009F47FA" w:rsidRDefault="00857C40">
      <w:pPr>
        <w:tabs>
          <w:tab w:val="left" w:pos="-360"/>
        </w:tabs>
        <w:jc w:val="both"/>
        <w:rPr>
          <w:sz w:val="24"/>
          <w:szCs w:val="24"/>
        </w:rPr>
      </w:pPr>
      <w:r>
        <w:rPr>
          <w:sz w:val="24"/>
          <w:szCs w:val="24"/>
        </w:rPr>
        <w:t xml:space="preserve">          2. Martin </w:t>
      </w:r>
      <w:proofErr w:type="spellStart"/>
      <w:r>
        <w:rPr>
          <w:sz w:val="24"/>
          <w:szCs w:val="24"/>
        </w:rPr>
        <w:t>Scholtz</w:t>
      </w:r>
      <w:proofErr w:type="spellEnd"/>
    </w:p>
    <w:p w:rsidR="009F47FA" w:rsidRDefault="00857C40">
      <w:pPr>
        <w:tabs>
          <w:tab w:val="left" w:pos="-360"/>
        </w:tabs>
        <w:jc w:val="both"/>
        <w:rPr>
          <w:sz w:val="24"/>
          <w:szCs w:val="24"/>
        </w:rPr>
      </w:pPr>
      <w:r>
        <w:rPr>
          <w:sz w:val="24"/>
          <w:szCs w:val="24"/>
        </w:rPr>
        <w:t xml:space="preserve">          3. Martin Farkaš</w:t>
      </w:r>
    </w:p>
    <w:p w:rsidR="009F47FA" w:rsidRDefault="00857C40">
      <w:pPr>
        <w:tabs>
          <w:tab w:val="left" w:pos="-360"/>
        </w:tabs>
        <w:jc w:val="both"/>
        <w:rPr>
          <w:sz w:val="24"/>
          <w:szCs w:val="24"/>
        </w:rPr>
      </w:pPr>
      <w:r>
        <w:rPr>
          <w:sz w:val="24"/>
          <w:szCs w:val="24"/>
        </w:rPr>
        <w:t>8. roč.</w:t>
      </w:r>
      <w:r>
        <w:rPr>
          <w:sz w:val="24"/>
          <w:szCs w:val="24"/>
        </w:rPr>
        <w:tab/>
        <w:t>1. Šimon Porada</w:t>
      </w:r>
    </w:p>
    <w:p w:rsidR="009F47FA" w:rsidRDefault="00857C40">
      <w:pPr>
        <w:tabs>
          <w:tab w:val="left" w:pos="-360"/>
        </w:tabs>
        <w:jc w:val="both"/>
        <w:rPr>
          <w:sz w:val="24"/>
          <w:szCs w:val="24"/>
        </w:rPr>
      </w:pPr>
      <w:r>
        <w:rPr>
          <w:sz w:val="24"/>
          <w:szCs w:val="24"/>
        </w:rPr>
        <w:t xml:space="preserve">           2. Timea </w:t>
      </w:r>
      <w:proofErr w:type="spellStart"/>
      <w:r>
        <w:rPr>
          <w:sz w:val="24"/>
          <w:szCs w:val="24"/>
        </w:rPr>
        <w:t>Kurpašová</w:t>
      </w:r>
      <w:proofErr w:type="spellEnd"/>
    </w:p>
    <w:p w:rsidR="009F47FA" w:rsidRDefault="00857C40">
      <w:pPr>
        <w:tabs>
          <w:tab w:val="left" w:pos="-360"/>
        </w:tabs>
        <w:jc w:val="both"/>
        <w:rPr>
          <w:sz w:val="24"/>
          <w:szCs w:val="24"/>
        </w:rPr>
      </w:pPr>
      <w:r>
        <w:rPr>
          <w:sz w:val="24"/>
          <w:szCs w:val="24"/>
        </w:rPr>
        <w:t xml:space="preserve">           3. Karol </w:t>
      </w:r>
      <w:proofErr w:type="spellStart"/>
      <w:r>
        <w:rPr>
          <w:sz w:val="24"/>
          <w:szCs w:val="24"/>
        </w:rPr>
        <w:t>Žugec</w:t>
      </w:r>
      <w:proofErr w:type="spellEnd"/>
    </w:p>
    <w:p w:rsidR="009F47FA" w:rsidRDefault="00857C40">
      <w:pPr>
        <w:tabs>
          <w:tab w:val="left" w:pos="-360"/>
        </w:tabs>
        <w:jc w:val="both"/>
        <w:rPr>
          <w:sz w:val="24"/>
          <w:szCs w:val="24"/>
        </w:rPr>
      </w:pPr>
      <w:r>
        <w:rPr>
          <w:sz w:val="24"/>
          <w:szCs w:val="24"/>
        </w:rPr>
        <w:t>9. roč.</w:t>
      </w:r>
      <w:r>
        <w:rPr>
          <w:sz w:val="24"/>
          <w:szCs w:val="24"/>
        </w:rPr>
        <w:tab/>
        <w:t xml:space="preserve">1. Emma </w:t>
      </w:r>
      <w:proofErr w:type="spellStart"/>
      <w:r>
        <w:rPr>
          <w:sz w:val="24"/>
          <w:szCs w:val="24"/>
        </w:rPr>
        <w:t>Kmetoniová</w:t>
      </w:r>
      <w:proofErr w:type="spellEnd"/>
    </w:p>
    <w:p w:rsidR="009F47FA" w:rsidRDefault="00857C40">
      <w:pPr>
        <w:tabs>
          <w:tab w:val="left" w:pos="-360"/>
        </w:tabs>
        <w:jc w:val="both"/>
        <w:rPr>
          <w:sz w:val="24"/>
          <w:szCs w:val="24"/>
        </w:rPr>
      </w:pPr>
      <w:r>
        <w:rPr>
          <w:sz w:val="24"/>
          <w:szCs w:val="24"/>
        </w:rPr>
        <w:t xml:space="preserve">           2. </w:t>
      </w:r>
      <w:proofErr w:type="spellStart"/>
      <w:r>
        <w:rPr>
          <w:sz w:val="24"/>
          <w:szCs w:val="24"/>
        </w:rPr>
        <w:t>Elisa</w:t>
      </w:r>
      <w:proofErr w:type="spellEnd"/>
      <w:r>
        <w:rPr>
          <w:sz w:val="24"/>
          <w:szCs w:val="24"/>
        </w:rPr>
        <w:t xml:space="preserve"> </w:t>
      </w:r>
      <w:proofErr w:type="spellStart"/>
      <w:r>
        <w:rPr>
          <w:sz w:val="24"/>
          <w:szCs w:val="24"/>
        </w:rPr>
        <w:t>Blažová</w:t>
      </w:r>
      <w:proofErr w:type="spellEnd"/>
    </w:p>
    <w:p w:rsidR="009F47FA" w:rsidRDefault="00857C40">
      <w:pPr>
        <w:tabs>
          <w:tab w:val="left" w:pos="-360"/>
        </w:tabs>
        <w:jc w:val="both"/>
        <w:rPr>
          <w:sz w:val="24"/>
          <w:szCs w:val="24"/>
        </w:rPr>
      </w:pPr>
      <w:r>
        <w:rPr>
          <w:sz w:val="24"/>
          <w:szCs w:val="24"/>
        </w:rPr>
        <w:t xml:space="preserve">           3. Patrícia Janíková</w:t>
      </w:r>
    </w:p>
    <w:p w:rsidR="009F47FA" w:rsidRDefault="009F47FA">
      <w:pPr>
        <w:tabs>
          <w:tab w:val="left" w:pos="-360"/>
        </w:tabs>
        <w:rPr>
          <w:b/>
          <w:i/>
          <w:sz w:val="24"/>
          <w:szCs w:val="24"/>
          <w:u w:val="single"/>
        </w:rPr>
      </w:pPr>
    </w:p>
    <w:p w:rsidR="009F47FA" w:rsidRDefault="00857C40">
      <w:pPr>
        <w:tabs>
          <w:tab w:val="left" w:pos="-360"/>
        </w:tabs>
        <w:rPr>
          <w:b/>
          <w:sz w:val="24"/>
          <w:szCs w:val="24"/>
          <w:u w:val="single"/>
        </w:rPr>
      </w:pPr>
      <w:r>
        <w:rPr>
          <w:b/>
          <w:sz w:val="24"/>
          <w:szCs w:val="24"/>
          <w:u w:val="single"/>
        </w:rPr>
        <w:t>Biologická olympiáda</w:t>
      </w:r>
    </w:p>
    <w:p w:rsidR="009F47FA" w:rsidRDefault="00857C40">
      <w:pPr>
        <w:tabs>
          <w:tab w:val="left" w:pos="-360"/>
        </w:tabs>
        <w:rPr>
          <w:sz w:val="24"/>
          <w:szCs w:val="24"/>
        </w:rPr>
      </w:pPr>
      <w:r>
        <w:rPr>
          <w:sz w:val="24"/>
          <w:szCs w:val="24"/>
        </w:rPr>
        <w:t>Okresné kolo:</w:t>
      </w:r>
      <w:r>
        <w:rPr>
          <w:b/>
          <w:sz w:val="24"/>
          <w:szCs w:val="24"/>
          <w:u w:val="single"/>
        </w:rPr>
        <w:t xml:space="preserve">        </w:t>
      </w:r>
      <w:r>
        <w:rPr>
          <w:b/>
          <w:sz w:val="24"/>
          <w:szCs w:val="24"/>
        </w:rPr>
        <w:t xml:space="preserve"> </w:t>
      </w:r>
    </w:p>
    <w:p w:rsidR="009F47FA" w:rsidRDefault="00857C40">
      <w:pPr>
        <w:tabs>
          <w:tab w:val="left" w:pos="-360"/>
        </w:tabs>
        <w:rPr>
          <w:sz w:val="24"/>
          <w:szCs w:val="24"/>
        </w:rPr>
      </w:pPr>
      <w:r>
        <w:rPr>
          <w:sz w:val="24"/>
          <w:szCs w:val="24"/>
        </w:rPr>
        <w:t xml:space="preserve"> 9.roč.   C kategória  Alex </w:t>
      </w:r>
      <w:proofErr w:type="spellStart"/>
      <w:r>
        <w:rPr>
          <w:sz w:val="24"/>
          <w:szCs w:val="24"/>
        </w:rPr>
        <w:t>Adamkovič</w:t>
      </w:r>
      <w:proofErr w:type="spellEnd"/>
      <w:r>
        <w:rPr>
          <w:sz w:val="24"/>
          <w:szCs w:val="24"/>
        </w:rPr>
        <w:t xml:space="preserve">   -   17.miesto – úspešný riešiteľ</w:t>
      </w:r>
    </w:p>
    <w:p w:rsidR="009F47FA" w:rsidRDefault="00857C40">
      <w:pPr>
        <w:tabs>
          <w:tab w:val="left" w:pos="-360"/>
        </w:tabs>
        <w:rPr>
          <w:sz w:val="24"/>
          <w:szCs w:val="24"/>
        </w:rPr>
      </w:pPr>
      <w:r>
        <w:rPr>
          <w:sz w:val="24"/>
          <w:szCs w:val="24"/>
        </w:rPr>
        <w:t xml:space="preserve">                                   Timea Husárová –    18. miesto – úspešný riešiteľ</w:t>
      </w:r>
    </w:p>
    <w:p w:rsidR="009F47FA" w:rsidRDefault="00857C40">
      <w:pPr>
        <w:tabs>
          <w:tab w:val="left" w:pos="-360"/>
        </w:tabs>
        <w:rPr>
          <w:sz w:val="24"/>
          <w:szCs w:val="24"/>
        </w:rPr>
      </w:pPr>
      <w:r>
        <w:rPr>
          <w:sz w:val="24"/>
          <w:szCs w:val="24"/>
        </w:rPr>
        <w:t>7. roč. D kategória   Simona Mlynská  -     11. miesto - úspešný riešiteľ</w:t>
      </w:r>
    </w:p>
    <w:p w:rsidR="009F47FA" w:rsidRDefault="00857C40">
      <w:pPr>
        <w:tabs>
          <w:tab w:val="left" w:pos="-360"/>
        </w:tabs>
        <w:rPr>
          <w:sz w:val="24"/>
          <w:szCs w:val="24"/>
        </w:rPr>
      </w:pPr>
      <w:r>
        <w:rPr>
          <w:sz w:val="24"/>
          <w:szCs w:val="24"/>
        </w:rPr>
        <w:t xml:space="preserve">                                   </w:t>
      </w:r>
      <w:proofErr w:type="spellStart"/>
      <w:r>
        <w:rPr>
          <w:sz w:val="24"/>
          <w:szCs w:val="24"/>
        </w:rPr>
        <w:t>Eunika</w:t>
      </w:r>
      <w:proofErr w:type="spellEnd"/>
      <w:r>
        <w:rPr>
          <w:sz w:val="24"/>
          <w:szCs w:val="24"/>
        </w:rPr>
        <w:t xml:space="preserve"> </w:t>
      </w:r>
      <w:proofErr w:type="spellStart"/>
      <w:r>
        <w:rPr>
          <w:sz w:val="24"/>
          <w:szCs w:val="24"/>
        </w:rPr>
        <w:t>Mervartová</w:t>
      </w:r>
      <w:proofErr w:type="spellEnd"/>
      <w:r>
        <w:rPr>
          <w:sz w:val="24"/>
          <w:szCs w:val="24"/>
        </w:rPr>
        <w:t xml:space="preserve"> – 18. miesto - úspešný riešiteľ</w:t>
      </w:r>
    </w:p>
    <w:p w:rsidR="009F47FA" w:rsidRDefault="00857C40">
      <w:pPr>
        <w:tabs>
          <w:tab w:val="left" w:pos="-360"/>
        </w:tabs>
        <w:rPr>
          <w:bCs/>
          <w:sz w:val="24"/>
          <w:szCs w:val="24"/>
        </w:rPr>
      </w:pPr>
      <w:r>
        <w:rPr>
          <w:bCs/>
          <w:sz w:val="24"/>
          <w:szCs w:val="24"/>
        </w:rPr>
        <w:t xml:space="preserve">  </w:t>
      </w:r>
      <w:r>
        <w:rPr>
          <w:b/>
          <w:bCs/>
          <w:sz w:val="24"/>
          <w:szCs w:val="24"/>
          <w:u w:val="single"/>
        </w:rPr>
        <w:t>Záhradkár 2018</w:t>
      </w:r>
      <w:r>
        <w:rPr>
          <w:bCs/>
          <w:sz w:val="24"/>
          <w:szCs w:val="24"/>
        </w:rPr>
        <w:t xml:space="preserve"> – postup na celoslovenské kolo – Daniel </w:t>
      </w:r>
      <w:proofErr w:type="spellStart"/>
      <w:r>
        <w:rPr>
          <w:bCs/>
          <w:sz w:val="24"/>
          <w:szCs w:val="24"/>
        </w:rPr>
        <w:t>Škurka</w:t>
      </w:r>
      <w:proofErr w:type="spellEnd"/>
      <w:r>
        <w:rPr>
          <w:bCs/>
          <w:sz w:val="24"/>
          <w:szCs w:val="24"/>
        </w:rPr>
        <w:t xml:space="preserve">, Simona Mlynská, </w:t>
      </w:r>
      <w:proofErr w:type="spellStart"/>
      <w:r>
        <w:rPr>
          <w:bCs/>
          <w:sz w:val="24"/>
          <w:szCs w:val="24"/>
        </w:rPr>
        <w:t>Eunika</w:t>
      </w:r>
      <w:proofErr w:type="spellEnd"/>
      <w:r>
        <w:rPr>
          <w:bCs/>
          <w:sz w:val="24"/>
          <w:szCs w:val="24"/>
        </w:rPr>
        <w:t xml:space="preserve"> </w:t>
      </w:r>
      <w:proofErr w:type="spellStart"/>
      <w:r>
        <w:rPr>
          <w:bCs/>
          <w:sz w:val="24"/>
          <w:szCs w:val="24"/>
        </w:rPr>
        <w:t>Mervartová</w:t>
      </w:r>
      <w:proofErr w:type="spellEnd"/>
      <w:r>
        <w:rPr>
          <w:bCs/>
          <w:sz w:val="24"/>
          <w:szCs w:val="24"/>
        </w:rPr>
        <w:t xml:space="preserve"> – </w:t>
      </w:r>
      <w:proofErr w:type="spellStart"/>
      <w:r>
        <w:rPr>
          <w:bCs/>
          <w:sz w:val="24"/>
          <w:szCs w:val="24"/>
        </w:rPr>
        <w:t>p.uč</w:t>
      </w:r>
      <w:proofErr w:type="spellEnd"/>
      <w:r>
        <w:rPr>
          <w:bCs/>
          <w:sz w:val="24"/>
          <w:szCs w:val="24"/>
        </w:rPr>
        <w:t>. Švagerko</w:t>
      </w:r>
    </w:p>
    <w:p w:rsidR="009F47FA" w:rsidRDefault="00857C40">
      <w:pPr>
        <w:tabs>
          <w:tab w:val="left" w:pos="-360"/>
        </w:tabs>
        <w:rPr>
          <w:bCs/>
          <w:sz w:val="24"/>
          <w:szCs w:val="24"/>
        </w:rPr>
      </w:pPr>
      <w:r>
        <w:rPr>
          <w:bCs/>
          <w:sz w:val="24"/>
          <w:szCs w:val="24"/>
        </w:rPr>
        <w:t xml:space="preserve">  </w:t>
      </w:r>
      <w:r>
        <w:rPr>
          <w:b/>
          <w:bCs/>
          <w:sz w:val="24"/>
          <w:szCs w:val="24"/>
          <w:u w:val="single"/>
        </w:rPr>
        <w:t>Les v knihe</w:t>
      </w:r>
      <w:r>
        <w:rPr>
          <w:bCs/>
          <w:sz w:val="24"/>
          <w:szCs w:val="24"/>
        </w:rPr>
        <w:t xml:space="preserve"> – 22 – detí – práce poslané na univerzitu do Zvolena – </w:t>
      </w:r>
      <w:proofErr w:type="spellStart"/>
      <w:r>
        <w:rPr>
          <w:bCs/>
          <w:sz w:val="24"/>
          <w:szCs w:val="24"/>
        </w:rPr>
        <w:t>p.uč</w:t>
      </w:r>
      <w:proofErr w:type="spellEnd"/>
      <w:r>
        <w:rPr>
          <w:bCs/>
          <w:sz w:val="24"/>
          <w:szCs w:val="24"/>
        </w:rPr>
        <w:t>. Švagerko</w:t>
      </w:r>
    </w:p>
    <w:p w:rsidR="009F47FA" w:rsidRDefault="00857C40">
      <w:pPr>
        <w:tabs>
          <w:tab w:val="left" w:pos="-360"/>
        </w:tabs>
        <w:rPr>
          <w:b/>
          <w:sz w:val="24"/>
          <w:szCs w:val="24"/>
          <w:u w:val="single"/>
        </w:rPr>
      </w:pPr>
      <w:r>
        <w:rPr>
          <w:sz w:val="24"/>
          <w:szCs w:val="24"/>
        </w:rPr>
        <w:t xml:space="preserve"> </w:t>
      </w:r>
      <w:r>
        <w:rPr>
          <w:b/>
          <w:sz w:val="24"/>
          <w:szCs w:val="24"/>
          <w:u w:val="single"/>
        </w:rPr>
        <w:t>Terénne hry</w:t>
      </w:r>
      <w:r>
        <w:rPr>
          <w:sz w:val="24"/>
          <w:szCs w:val="24"/>
        </w:rPr>
        <w:t xml:space="preserve"> – 10 žiakov  na SOŠ Svit  5. 6. 2018 – 7., 8., 9. </w:t>
      </w:r>
      <w:proofErr w:type="spellStart"/>
      <w:r>
        <w:rPr>
          <w:sz w:val="24"/>
          <w:szCs w:val="24"/>
        </w:rPr>
        <w:t>roč</w:t>
      </w:r>
      <w:proofErr w:type="spellEnd"/>
    </w:p>
    <w:p w:rsidR="009F47FA" w:rsidRDefault="00857C40">
      <w:pPr>
        <w:tabs>
          <w:tab w:val="left" w:pos="-360"/>
        </w:tabs>
        <w:jc w:val="both"/>
        <w:rPr>
          <w:b/>
          <w:bCs/>
          <w:sz w:val="24"/>
          <w:szCs w:val="24"/>
          <w:u w:val="single"/>
        </w:rPr>
      </w:pPr>
      <w:r>
        <w:rPr>
          <w:b/>
          <w:sz w:val="24"/>
          <w:szCs w:val="24"/>
          <w:u w:val="single"/>
        </w:rPr>
        <w:lastRenderedPageBreak/>
        <w:t>Chemická olympiáda</w:t>
      </w:r>
      <w:r>
        <w:rPr>
          <w:sz w:val="24"/>
          <w:szCs w:val="24"/>
          <w:u w:val="single"/>
        </w:rPr>
        <w:t xml:space="preserve">                                          </w:t>
      </w:r>
      <w:r>
        <w:rPr>
          <w:b/>
          <w:bCs/>
          <w:sz w:val="24"/>
          <w:szCs w:val="24"/>
          <w:u w:val="single"/>
        </w:rPr>
        <w:t xml:space="preserve">                       </w:t>
      </w:r>
    </w:p>
    <w:p w:rsidR="009F47FA" w:rsidRDefault="00857C40">
      <w:pPr>
        <w:tabs>
          <w:tab w:val="left" w:pos="-360"/>
        </w:tabs>
        <w:jc w:val="both"/>
        <w:rPr>
          <w:bCs/>
          <w:sz w:val="24"/>
          <w:szCs w:val="24"/>
        </w:rPr>
      </w:pPr>
      <w:r>
        <w:rPr>
          <w:b/>
          <w:sz w:val="24"/>
          <w:szCs w:val="24"/>
        </w:rPr>
        <w:t xml:space="preserve"> </w:t>
      </w:r>
      <w:r>
        <w:rPr>
          <w:sz w:val="24"/>
          <w:szCs w:val="24"/>
        </w:rPr>
        <w:t>Okresné kolo</w:t>
      </w:r>
    </w:p>
    <w:p w:rsidR="009F47FA" w:rsidRDefault="00857C40">
      <w:pPr>
        <w:tabs>
          <w:tab w:val="left" w:pos="-360"/>
        </w:tabs>
        <w:jc w:val="both"/>
        <w:rPr>
          <w:sz w:val="24"/>
          <w:szCs w:val="24"/>
        </w:rPr>
      </w:pPr>
      <w:r>
        <w:rPr>
          <w:sz w:val="24"/>
          <w:szCs w:val="24"/>
        </w:rPr>
        <w:t xml:space="preserve">               9. roč.      Emma </w:t>
      </w:r>
      <w:proofErr w:type="spellStart"/>
      <w:r>
        <w:rPr>
          <w:sz w:val="24"/>
          <w:szCs w:val="24"/>
        </w:rPr>
        <w:t>Kmetoniová</w:t>
      </w:r>
      <w:proofErr w:type="spellEnd"/>
      <w:r>
        <w:rPr>
          <w:sz w:val="24"/>
          <w:szCs w:val="24"/>
        </w:rPr>
        <w:t xml:space="preserve"> </w:t>
      </w:r>
      <w:r>
        <w:rPr>
          <w:sz w:val="24"/>
          <w:szCs w:val="24"/>
        </w:rPr>
        <w:tab/>
        <w:t xml:space="preserve">            15. miesto             úspešný riešiteľ</w:t>
      </w:r>
    </w:p>
    <w:p w:rsidR="009F47FA" w:rsidRDefault="00857C40">
      <w:pPr>
        <w:tabs>
          <w:tab w:val="left" w:pos="-360"/>
        </w:tabs>
        <w:jc w:val="both"/>
        <w:rPr>
          <w:sz w:val="24"/>
          <w:szCs w:val="24"/>
        </w:rPr>
      </w:pPr>
      <w:r>
        <w:rPr>
          <w:sz w:val="24"/>
          <w:szCs w:val="24"/>
        </w:rPr>
        <w:t xml:space="preserve">                                Timea Šimonová                       16. miesto             úspešný riešiteľ</w:t>
      </w:r>
    </w:p>
    <w:p w:rsidR="009F47FA" w:rsidRDefault="009F47FA">
      <w:pPr>
        <w:tabs>
          <w:tab w:val="left" w:pos="-360"/>
        </w:tabs>
        <w:jc w:val="both"/>
        <w:rPr>
          <w:b/>
          <w:i/>
          <w:sz w:val="24"/>
          <w:szCs w:val="24"/>
        </w:rPr>
      </w:pPr>
    </w:p>
    <w:p w:rsidR="009F47FA" w:rsidRDefault="00857C40">
      <w:pPr>
        <w:tabs>
          <w:tab w:val="left" w:pos="-360"/>
        </w:tabs>
        <w:jc w:val="both"/>
        <w:rPr>
          <w:b/>
          <w:sz w:val="24"/>
          <w:szCs w:val="24"/>
          <w:u w:val="single"/>
        </w:rPr>
      </w:pPr>
      <w:r>
        <w:rPr>
          <w:b/>
          <w:sz w:val="24"/>
          <w:szCs w:val="24"/>
          <w:u w:val="single"/>
        </w:rPr>
        <w:t xml:space="preserve">Fyzikálna olympiáda </w:t>
      </w:r>
    </w:p>
    <w:p w:rsidR="009F47FA" w:rsidRDefault="00857C40">
      <w:pPr>
        <w:tabs>
          <w:tab w:val="left" w:pos="-360"/>
        </w:tabs>
        <w:jc w:val="both"/>
        <w:rPr>
          <w:sz w:val="24"/>
          <w:szCs w:val="24"/>
        </w:rPr>
      </w:pPr>
      <w:r>
        <w:rPr>
          <w:b/>
          <w:sz w:val="24"/>
          <w:szCs w:val="24"/>
        </w:rPr>
        <w:t xml:space="preserve"> </w:t>
      </w:r>
      <w:r>
        <w:rPr>
          <w:sz w:val="24"/>
          <w:szCs w:val="24"/>
        </w:rPr>
        <w:t>Okresné kolo</w:t>
      </w:r>
    </w:p>
    <w:p w:rsidR="009F47FA" w:rsidRDefault="009F47FA">
      <w:pPr>
        <w:tabs>
          <w:tab w:val="left" w:pos="-360"/>
        </w:tabs>
        <w:jc w:val="both"/>
        <w:rPr>
          <w:b/>
          <w:sz w:val="24"/>
          <w:szCs w:val="24"/>
        </w:rPr>
      </w:pPr>
    </w:p>
    <w:p w:rsidR="009F47FA" w:rsidRDefault="00857C40">
      <w:pPr>
        <w:tabs>
          <w:tab w:val="left" w:pos="-360"/>
        </w:tabs>
        <w:jc w:val="both"/>
        <w:rPr>
          <w:sz w:val="24"/>
          <w:szCs w:val="24"/>
        </w:rPr>
      </w:pPr>
      <w:r>
        <w:rPr>
          <w:sz w:val="24"/>
          <w:szCs w:val="24"/>
        </w:rPr>
        <w:t>7. ročník - Kategória F</w:t>
      </w:r>
      <w:r>
        <w:rPr>
          <w:sz w:val="24"/>
          <w:szCs w:val="24"/>
        </w:rPr>
        <w:tab/>
        <w:t>Šimon Porada –             4. miesto – úspešný riešiteľ</w:t>
      </w:r>
    </w:p>
    <w:p w:rsidR="009F47FA" w:rsidRDefault="00857C40">
      <w:pPr>
        <w:tabs>
          <w:tab w:val="left" w:pos="-360"/>
        </w:tabs>
        <w:jc w:val="both"/>
        <w:rPr>
          <w:sz w:val="24"/>
          <w:szCs w:val="24"/>
        </w:rPr>
      </w:pPr>
      <w:r>
        <w:rPr>
          <w:sz w:val="24"/>
          <w:szCs w:val="24"/>
        </w:rPr>
        <w:tab/>
      </w:r>
      <w:r>
        <w:rPr>
          <w:sz w:val="24"/>
          <w:szCs w:val="24"/>
        </w:rPr>
        <w:tab/>
        <w:t xml:space="preserve">                                  Tímea </w:t>
      </w:r>
      <w:proofErr w:type="spellStart"/>
      <w:r>
        <w:rPr>
          <w:sz w:val="24"/>
          <w:szCs w:val="24"/>
        </w:rPr>
        <w:t>Kurpašová</w:t>
      </w:r>
      <w:proofErr w:type="spellEnd"/>
      <w:r>
        <w:rPr>
          <w:sz w:val="24"/>
          <w:szCs w:val="24"/>
        </w:rPr>
        <w:t xml:space="preserve"> -                            neúspešná</w:t>
      </w:r>
    </w:p>
    <w:p w:rsidR="009F47FA" w:rsidRDefault="009F47FA">
      <w:pPr>
        <w:tabs>
          <w:tab w:val="left" w:pos="-360"/>
        </w:tabs>
        <w:jc w:val="both"/>
        <w:rPr>
          <w:sz w:val="24"/>
          <w:szCs w:val="24"/>
        </w:rPr>
      </w:pPr>
    </w:p>
    <w:p w:rsidR="009F47FA" w:rsidRDefault="00857C40">
      <w:pPr>
        <w:widowControl w:val="0"/>
        <w:tabs>
          <w:tab w:val="left" w:pos="-360"/>
        </w:tabs>
        <w:spacing w:line="100" w:lineRule="atLeast"/>
        <w:jc w:val="both"/>
        <w:rPr>
          <w:sz w:val="24"/>
          <w:szCs w:val="24"/>
        </w:rPr>
      </w:pPr>
      <w:r>
        <w:rPr>
          <w:b/>
          <w:bCs/>
          <w:sz w:val="24"/>
          <w:szCs w:val="24"/>
        </w:rPr>
        <w:t xml:space="preserve"> </w:t>
      </w:r>
      <w:r>
        <w:rPr>
          <w:b/>
          <w:bCs/>
          <w:sz w:val="24"/>
          <w:szCs w:val="24"/>
          <w:u w:val="single"/>
        </w:rPr>
        <w:t>IQ olympiáda</w:t>
      </w:r>
      <w:r>
        <w:rPr>
          <w:sz w:val="24"/>
          <w:szCs w:val="24"/>
        </w:rPr>
        <w:t xml:space="preserve"> – 8. – 9.roč. - prebehla, do ďalšieho kola nik nepostúpil</w:t>
      </w:r>
    </w:p>
    <w:p w:rsidR="009F47FA" w:rsidRDefault="009F47FA">
      <w:pPr>
        <w:tabs>
          <w:tab w:val="left" w:pos="-360"/>
        </w:tabs>
        <w:rPr>
          <w:b/>
          <w:sz w:val="24"/>
          <w:szCs w:val="24"/>
          <w:u w:val="single"/>
        </w:rPr>
      </w:pPr>
    </w:p>
    <w:p w:rsidR="009F47FA" w:rsidRDefault="009F47FA">
      <w:pPr>
        <w:ind w:left="0" w:firstLine="0"/>
        <w:rPr>
          <w:b/>
          <w:sz w:val="28"/>
          <w:szCs w:val="28"/>
        </w:rPr>
      </w:pPr>
    </w:p>
    <w:p w:rsidR="009F47FA" w:rsidRPr="00857C40" w:rsidRDefault="00857C40">
      <w:pPr>
        <w:ind w:left="0" w:firstLine="0"/>
        <w:rPr>
          <w:b/>
          <w:color w:val="FF0000"/>
          <w:sz w:val="32"/>
          <w:szCs w:val="32"/>
        </w:rPr>
      </w:pPr>
      <w:r w:rsidRPr="00857C40">
        <w:rPr>
          <w:b/>
          <w:color w:val="FF0000"/>
          <w:sz w:val="32"/>
          <w:szCs w:val="32"/>
        </w:rPr>
        <w:t>Zhodnotenie práce PK dejepis, geografia, občianska náuka, náboženská výchova</w:t>
      </w:r>
    </w:p>
    <w:p w:rsidR="009F47FA" w:rsidRPr="00857C40" w:rsidRDefault="009F47FA">
      <w:pPr>
        <w:ind w:left="0" w:firstLine="0"/>
        <w:rPr>
          <w:b/>
          <w:color w:val="FF0000"/>
          <w:sz w:val="28"/>
          <w:szCs w:val="28"/>
        </w:rPr>
      </w:pPr>
    </w:p>
    <w:p w:rsidR="009F47FA" w:rsidRDefault="00857C40">
      <w:pPr>
        <w:rPr>
          <w:b/>
          <w:sz w:val="24"/>
          <w:szCs w:val="24"/>
          <w:u w:val="single"/>
        </w:rPr>
      </w:pPr>
      <w:r>
        <w:rPr>
          <w:b/>
          <w:sz w:val="24"/>
          <w:szCs w:val="24"/>
          <w:u w:val="single"/>
        </w:rPr>
        <w:t>a)Exkurzie</w:t>
      </w:r>
    </w:p>
    <w:p w:rsidR="009F47FA" w:rsidRDefault="00857C40">
      <w:pPr>
        <w:rPr>
          <w:b/>
          <w:sz w:val="24"/>
          <w:szCs w:val="24"/>
          <w:u w:val="single"/>
        </w:rPr>
      </w:pPr>
      <w:r>
        <w:rPr>
          <w:b/>
          <w:sz w:val="24"/>
          <w:szCs w:val="24"/>
          <w:u w:val="single"/>
        </w:rPr>
        <w:t>Dejepis:</w:t>
      </w:r>
    </w:p>
    <w:p w:rsidR="009F47FA" w:rsidRDefault="00857C40">
      <w:pPr>
        <w:rPr>
          <w:sz w:val="24"/>
          <w:szCs w:val="24"/>
        </w:rPr>
      </w:pPr>
      <w:r>
        <w:rPr>
          <w:sz w:val="24"/>
          <w:szCs w:val="24"/>
        </w:rPr>
        <w:t>-5. ročník - dejepisná exkurzia – Okresný archív Spiš. Sobota, Podtatranské múzeum Spiš. Sobota</w:t>
      </w:r>
    </w:p>
    <w:p w:rsidR="009F47FA" w:rsidRDefault="00857C40">
      <w:pPr>
        <w:rPr>
          <w:sz w:val="24"/>
          <w:szCs w:val="24"/>
        </w:rPr>
      </w:pPr>
      <w:r>
        <w:rPr>
          <w:sz w:val="24"/>
          <w:szCs w:val="24"/>
        </w:rPr>
        <w:t>-7. ročník – dejepisná exkurzia Kežmarok – Kežmarský hrad, evanjelické kostoly (starý a   nový)</w:t>
      </w:r>
    </w:p>
    <w:p w:rsidR="009F47FA" w:rsidRDefault="00857C40">
      <w:pPr>
        <w:rPr>
          <w:sz w:val="24"/>
          <w:szCs w:val="24"/>
        </w:rPr>
      </w:pPr>
      <w:r>
        <w:rPr>
          <w:sz w:val="24"/>
          <w:szCs w:val="24"/>
        </w:rPr>
        <w:t>-9. ročník – dejepisná exkurzia – vyhladzovací tábor Osvienčim</w:t>
      </w:r>
    </w:p>
    <w:p w:rsidR="009F47FA" w:rsidRDefault="00857C40">
      <w:pPr>
        <w:rPr>
          <w:b/>
          <w:sz w:val="24"/>
          <w:szCs w:val="24"/>
          <w:u w:val="single"/>
        </w:rPr>
      </w:pPr>
      <w:r>
        <w:rPr>
          <w:b/>
          <w:sz w:val="24"/>
          <w:szCs w:val="24"/>
          <w:u w:val="single"/>
        </w:rPr>
        <w:t>Geografia:</w:t>
      </w:r>
    </w:p>
    <w:p w:rsidR="009F47FA" w:rsidRDefault="00857C40">
      <w:pPr>
        <w:rPr>
          <w:sz w:val="24"/>
          <w:szCs w:val="24"/>
        </w:rPr>
      </w:pPr>
      <w:r>
        <w:rPr>
          <w:sz w:val="24"/>
          <w:szCs w:val="24"/>
        </w:rPr>
        <w:t>-5. ročník – exkurzia – Meteorologická stanica Gánovce</w:t>
      </w:r>
    </w:p>
    <w:p w:rsidR="009F47FA" w:rsidRDefault="00857C40">
      <w:pPr>
        <w:rPr>
          <w:sz w:val="24"/>
          <w:szCs w:val="24"/>
        </w:rPr>
      </w:pPr>
      <w:r>
        <w:rPr>
          <w:sz w:val="24"/>
          <w:szCs w:val="24"/>
        </w:rPr>
        <w:t xml:space="preserve">-5. ročník – exkurzia –Rajecká Lesná, Čičmany, </w:t>
      </w:r>
      <w:proofErr w:type="spellStart"/>
      <w:r>
        <w:rPr>
          <w:sz w:val="24"/>
          <w:szCs w:val="24"/>
        </w:rPr>
        <w:t>Vlkolínec</w:t>
      </w:r>
      <w:proofErr w:type="spellEnd"/>
      <w:r>
        <w:rPr>
          <w:sz w:val="24"/>
          <w:szCs w:val="24"/>
        </w:rPr>
        <w:t xml:space="preserve"> -  v spolupráci s náboženskou výchovou</w:t>
      </w:r>
    </w:p>
    <w:p w:rsidR="009F47FA" w:rsidRDefault="00857C40">
      <w:pPr>
        <w:rPr>
          <w:sz w:val="24"/>
          <w:szCs w:val="24"/>
        </w:rPr>
      </w:pPr>
      <w:r>
        <w:rPr>
          <w:sz w:val="24"/>
          <w:szCs w:val="24"/>
        </w:rPr>
        <w:t>-9. ročník – exkurzia – Prírodovedecké múzeum Bratislava</w:t>
      </w:r>
    </w:p>
    <w:p w:rsidR="009F47FA" w:rsidRDefault="00857C40">
      <w:pPr>
        <w:rPr>
          <w:b/>
          <w:sz w:val="24"/>
          <w:szCs w:val="24"/>
          <w:u w:val="single"/>
        </w:rPr>
      </w:pPr>
      <w:r>
        <w:rPr>
          <w:b/>
          <w:sz w:val="24"/>
          <w:szCs w:val="24"/>
          <w:u w:val="single"/>
        </w:rPr>
        <w:t>Občianska náuka:</w:t>
      </w:r>
    </w:p>
    <w:p w:rsidR="009F47FA" w:rsidRDefault="00857C40">
      <w:pPr>
        <w:rPr>
          <w:sz w:val="24"/>
          <w:szCs w:val="24"/>
        </w:rPr>
      </w:pPr>
      <w:r>
        <w:rPr>
          <w:sz w:val="24"/>
          <w:szCs w:val="24"/>
        </w:rPr>
        <w:t>-7. ročník – exkurzia spojená s besedou s p. primátorom – Mestský úrad Svit</w:t>
      </w:r>
    </w:p>
    <w:p w:rsidR="009F47FA" w:rsidRDefault="00857C40">
      <w:pPr>
        <w:rPr>
          <w:sz w:val="24"/>
          <w:szCs w:val="24"/>
        </w:rPr>
      </w:pPr>
      <w:r>
        <w:rPr>
          <w:sz w:val="24"/>
          <w:szCs w:val="24"/>
        </w:rPr>
        <w:t>-8. ročník – exkurzia – návšteva NR SR Bratislava a Bratislavského hradu</w:t>
      </w:r>
    </w:p>
    <w:p w:rsidR="009F47FA" w:rsidRDefault="00857C40">
      <w:pPr>
        <w:rPr>
          <w:sz w:val="24"/>
          <w:szCs w:val="24"/>
        </w:rPr>
      </w:pPr>
      <w:r>
        <w:rPr>
          <w:sz w:val="24"/>
          <w:szCs w:val="24"/>
        </w:rPr>
        <w:t xml:space="preserve">-9. ročník – exkurzia </w:t>
      </w:r>
      <w:proofErr w:type="spellStart"/>
      <w:r>
        <w:rPr>
          <w:sz w:val="24"/>
          <w:szCs w:val="24"/>
        </w:rPr>
        <w:t>Chemosvit</w:t>
      </w:r>
      <w:proofErr w:type="spellEnd"/>
      <w:r>
        <w:rPr>
          <w:sz w:val="24"/>
          <w:szCs w:val="24"/>
        </w:rPr>
        <w:t xml:space="preserve"> a. s. spojená s besedou s Ing. </w:t>
      </w:r>
      <w:proofErr w:type="spellStart"/>
      <w:r>
        <w:rPr>
          <w:sz w:val="24"/>
          <w:szCs w:val="24"/>
        </w:rPr>
        <w:t>Mervartom</w:t>
      </w:r>
      <w:proofErr w:type="spellEnd"/>
    </w:p>
    <w:p w:rsidR="009F47FA" w:rsidRDefault="00857C40">
      <w:pPr>
        <w:rPr>
          <w:sz w:val="24"/>
          <w:szCs w:val="24"/>
        </w:rPr>
      </w:pPr>
      <w:r>
        <w:rPr>
          <w:sz w:val="24"/>
          <w:szCs w:val="24"/>
        </w:rPr>
        <w:t xml:space="preserve">-9. ročník – exkurzia </w:t>
      </w:r>
      <w:proofErr w:type="spellStart"/>
      <w:r>
        <w:rPr>
          <w:sz w:val="24"/>
          <w:szCs w:val="24"/>
        </w:rPr>
        <w:t>Falke</w:t>
      </w:r>
      <w:proofErr w:type="spellEnd"/>
      <w:r>
        <w:rPr>
          <w:sz w:val="24"/>
          <w:szCs w:val="24"/>
        </w:rPr>
        <w:t xml:space="preserve"> Svit </w:t>
      </w:r>
    </w:p>
    <w:p w:rsidR="009F47FA" w:rsidRDefault="00857C40">
      <w:pPr>
        <w:rPr>
          <w:b/>
          <w:sz w:val="24"/>
          <w:szCs w:val="24"/>
          <w:u w:val="single"/>
        </w:rPr>
      </w:pPr>
      <w:r>
        <w:rPr>
          <w:b/>
          <w:sz w:val="24"/>
          <w:szCs w:val="24"/>
          <w:u w:val="single"/>
        </w:rPr>
        <w:t>Náboženská výchova:</w:t>
      </w:r>
    </w:p>
    <w:p w:rsidR="009F47FA" w:rsidRDefault="00857C40">
      <w:pPr>
        <w:rPr>
          <w:sz w:val="24"/>
          <w:szCs w:val="24"/>
        </w:rPr>
      </w:pPr>
      <w:r>
        <w:rPr>
          <w:sz w:val="24"/>
          <w:szCs w:val="24"/>
        </w:rPr>
        <w:t>-Exkurzia Žakovce – 8-9. roč.</w:t>
      </w:r>
    </w:p>
    <w:p w:rsidR="009F47FA" w:rsidRDefault="009F47FA">
      <w:pPr>
        <w:rPr>
          <w:b/>
          <w:sz w:val="24"/>
          <w:szCs w:val="24"/>
          <w:u w:val="single"/>
        </w:rPr>
      </w:pPr>
    </w:p>
    <w:p w:rsidR="009F47FA" w:rsidRDefault="00857C40">
      <w:pPr>
        <w:rPr>
          <w:b/>
          <w:sz w:val="24"/>
          <w:szCs w:val="24"/>
          <w:u w:val="single"/>
        </w:rPr>
      </w:pPr>
      <w:r>
        <w:rPr>
          <w:b/>
          <w:sz w:val="24"/>
          <w:szCs w:val="24"/>
          <w:u w:val="single"/>
        </w:rPr>
        <w:t>b) Besedy</w:t>
      </w:r>
    </w:p>
    <w:p w:rsidR="009F47FA" w:rsidRDefault="00857C40">
      <w:pPr>
        <w:rPr>
          <w:b/>
          <w:sz w:val="24"/>
          <w:szCs w:val="24"/>
          <w:u w:val="single"/>
        </w:rPr>
      </w:pPr>
      <w:r>
        <w:rPr>
          <w:b/>
          <w:sz w:val="24"/>
          <w:szCs w:val="24"/>
          <w:u w:val="single"/>
        </w:rPr>
        <w:t>Občianska náuka:</w:t>
      </w:r>
    </w:p>
    <w:p w:rsidR="009F47FA" w:rsidRDefault="00857C40">
      <w:pPr>
        <w:rPr>
          <w:sz w:val="24"/>
          <w:szCs w:val="24"/>
        </w:rPr>
      </w:pPr>
      <w:r>
        <w:rPr>
          <w:sz w:val="24"/>
          <w:szCs w:val="24"/>
        </w:rPr>
        <w:t>-7. ročník - beseda s absolventami BŠP vo Svite</w:t>
      </w:r>
    </w:p>
    <w:p w:rsidR="009F47FA" w:rsidRDefault="00857C40">
      <w:pPr>
        <w:rPr>
          <w:sz w:val="24"/>
          <w:szCs w:val="24"/>
        </w:rPr>
      </w:pPr>
      <w:r>
        <w:rPr>
          <w:sz w:val="24"/>
          <w:szCs w:val="24"/>
        </w:rPr>
        <w:t>-9. ročník – beseda s pracovníkom TATRA BANKY – finančná gramotnosť</w:t>
      </w:r>
    </w:p>
    <w:p w:rsidR="009F47FA" w:rsidRDefault="00857C40">
      <w:pPr>
        <w:rPr>
          <w:b/>
          <w:sz w:val="24"/>
          <w:szCs w:val="24"/>
          <w:u w:val="single"/>
        </w:rPr>
      </w:pPr>
      <w:r>
        <w:rPr>
          <w:sz w:val="24"/>
          <w:szCs w:val="24"/>
        </w:rPr>
        <w:t>-9. ročník – beseda s </w:t>
      </w:r>
      <w:proofErr w:type="spellStart"/>
      <w:r>
        <w:rPr>
          <w:sz w:val="24"/>
          <w:szCs w:val="24"/>
        </w:rPr>
        <w:t>afrikanistikou</w:t>
      </w:r>
      <w:proofErr w:type="spellEnd"/>
      <w:r>
        <w:rPr>
          <w:sz w:val="24"/>
          <w:szCs w:val="24"/>
        </w:rPr>
        <w:t xml:space="preserve"> Zuzanou </w:t>
      </w:r>
      <w:proofErr w:type="spellStart"/>
      <w:r>
        <w:rPr>
          <w:sz w:val="24"/>
          <w:szCs w:val="24"/>
        </w:rPr>
        <w:t>Králinskou</w:t>
      </w:r>
      <w:proofErr w:type="spellEnd"/>
    </w:p>
    <w:p w:rsidR="009F47FA" w:rsidRDefault="00857C40">
      <w:pPr>
        <w:rPr>
          <w:b/>
          <w:sz w:val="24"/>
          <w:szCs w:val="24"/>
          <w:u w:val="single"/>
        </w:rPr>
      </w:pPr>
      <w:r>
        <w:rPr>
          <w:b/>
          <w:sz w:val="24"/>
          <w:szCs w:val="24"/>
          <w:u w:val="single"/>
        </w:rPr>
        <w:t>Etická výchova:</w:t>
      </w:r>
    </w:p>
    <w:p w:rsidR="009F47FA" w:rsidRDefault="00857C40">
      <w:pPr>
        <w:rPr>
          <w:sz w:val="24"/>
          <w:szCs w:val="24"/>
        </w:rPr>
      </w:pPr>
      <w:r>
        <w:rPr>
          <w:sz w:val="24"/>
          <w:szCs w:val="24"/>
        </w:rPr>
        <w:t>-7., 8. ročník – beseda s pracovníčkou TANAP-u – téma: Odpad a jeho využitie</w:t>
      </w:r>
    </w:p>
    <w:p w:rsidR="009F47FA" w:rsidRDefault="00857C40">
      <w:pPr>
        <w:rPr>
          <w:sz w:val="24"/>
          <w:szCs w:val="24"/>
        </w:rPr>
      </w:pPr>
      <w:r>
        <w:rPr>
          <w:sz w:val="24"/>
          <w:szCs w:val="24"/>
        </w:rPr>
        <w:t>9. ročník - beseda – Obchodovanie s „bielym mäsom“ – v spolupráci s občianskou  náukou</w:t>
      </w:r>
    </w:p>
    <w:p w:rsidR="009F47FA" w:rsidRDefault="009F47FA">
      <w:pPr>
        <w:rPr>
          <w:b/>
          <w:sz w:val="24"/>
          <w:szCs w:val="24"/>
          <w:u w:val="single"/>
        </w:rPr>
      </w:pPr>
    </w:p>
    <w:p w:rsidR="009F47FA" w:rsidRDefault="00857C40">
      <w:pPr>
        <w:rPr>
          <w:b/>
          <w:sz w:val="24"/>
          <w:szCs w:val="24"/>
          <w:u w:val="single"/>
        </w:rPr>
      </w:pPr>
      <w:r>
        <w:rPr>
          <w:b/>
          <w:sz w:val="24"/>
          <w:szCs w:val="24"/>
          <w:u w:val="single"/>
        </w:rPr>
        <w:t>c) Vychádzky</w:t>
      </w:r>
    </w:p>
    <w:p w:rsidR="009F47FA" w:rsidRDefault="00857C40">
      <w:pPr>
        <w:rPr>
          <w:b/>
          <w:sz w:val="24"/>
          <w:szCs w:val="24"/>
          <w:u w:val="single"/>
        </w:rPr>
      </w:pPr>
      <w:r>
        <w:rPr>
          <w:b/>
          <w:sz w:val="24"/>
          <w:szCs w:val="24"/>
          <w:u w:val="single"/>
        </w:rPr>
        <w:t>Geografia:</w:t>
      </w:r>
    </w:p>
    <w:p w:rsidR="009F47FA" w:rsidRDefault="00857C40">
      <w:pPr>
        <w:rPr>
          <w:sz w:val="24"/>
          <w:szCs w:val="24"/>
        </w:rPr>
      </w:pPr>
      <w:r>
        <w:rPr>
          <w:sz w:val="24"/>
          <w:szCs w:val="24"/>
        </w:rPr>
        <w:t>-geografické vychádzky a pozorovania – 5., 6. ročník</w:t>
      </w:r>
    </w:p>
    <w:p w:rsidR="009F47FA" w:rsidRDefault="00857C40">
      <w:pPr>
        <w:rPr>
          <w:b/>
          <w:sz w:val="24"/>
          <w:szCs w:val="24"/>
          <w:u w:val="single"/>
        </w:rPr>
      </w:pPr>
      <w:r>
        <w:rPr>
          <w:b/>
          <w:sz w:val="24"/>
          <w:szCs w:val="24"/>
          <w:u w:val="single"/>
        </w:rPr>
        <w:t>Etická výchova:</w:t>
      </w:r>
    </w:p>
    <w:p w:rsidR="009F47FA" w:rsidRDefault="00857C40">
      <w:pPr>
        <w:rPr>
          <w:sz w:val="24"/>
          <w:szCs w:val="24"/>
        </w:rPr>
      </w:pPr>
      <w:r>
        <w:rPr>
          <w:sz w:val="24"/>
          <w:szCs w:val="24"/>
        </w:rPr>
        <w:t>-vychádzka do CHKO Baba spojená s čistením prírody (celoškolská akcia)</w:t>
      </w:r>
    </w:p>
    <w:p w:rsidR="009F47FA" w:rsidRDefault="009F47FA">
      <w:pPr>
        <w:rPr>
          <w:b/>
          <w:sz w:val="24"/>
          <w:szCs w:val="24"/>
          <w:u w:val="single"/>
        </w:rPr>
      </w:pPr>
    </w:p>
    <w:p w:rsidR="009F47FA" w:rsidRDefault="00857C40">
      <w:pPr>
        <w:rPr>
          <w:sz w:val="24"/>
          <w:szCs w:val="24"/>
        </w:rPr>
      </w:pPr>
      <w:r>
        <w:rPr>
          <w:b/>
          <w:sz w:val="24"/>
          <w:szCs w:val="24"/>
          <w:u w:val="single"/>
        </w:rPr>
        <w:lastRenderedPageBreak/>
        <w:t>d) Spolupráca s inými školami a organizáciami, inštitúciami</w:t>
      </w:r>
    </w:p>
    <w:p w:rsidR="009F47FA" w:rsidRDefault="00857C40">
      <w:pPr>
        <w:rPr>
          <w:sz w:val="24"/>
          <w:szCs w:val="24"/>
        </w:rPr>
      </w:pPr>
      <w:r>
        <w:rPr>
          <w:sz w:val="24"/>
          <w:szCs w:val="24"/>
        </w:rPr>
        <w:t>-  veľmi dobrá spolupráca s:</w:t>
      </w:r>
    </w:p>
    <w:p w:rsidR="009F47FA" w:rsidRDefault="00857C40">
      <w:pPr>
        <w:rPr>
          <w:sz w:val="24"/>
          <w:szCs w:val="24"/>
        </w:rPr>
      </w:pPr>
      <w:r>
        <w:rPr>
          <w:sz w:val="24"/>
          <w:szCs w:val="24"/>
        </w:rPr>
        <w:t xml:space="preserve">-  akciovou spoločnosťou </w:t>
      </w:r>
      <w:proofErr w:type="spellStart"/>
      <w:r>
        <w:rPr>
          <w:sz w:val="24"/>
          <w:szCs w:val="24"/>
        </w:rPr>
        <w:t>Chemosvit</w:t>
      </w:r>
      <w:proofErr w:type="spellEnd"/>
      <w:r>
        <w:rPr>
          <w:sz w:val="24"/>
          <w:szCs w:val="24"/>
        </w:rPr>
        <w:t xml:space="preserve"> Svit</w:t>
      </w:r>
    </w:p>
    <w:p w:rsidR="009F47FA" w:rsidRDefault="00857C40">
      <w:pPr>
        <w:rPr>
          <w:sz w:val="24"/>
          <w:szCs w:val="24"/>
        </w:rPr>
      </w:pPr>
      <w:r>
        <w:rPr>
          <w:sz w:val="24"/>
          <w:szCs w:val="24"/>
        </w:rPr>
        <w:t xml:space="preserve">-  firmou </w:t>
      </w:r>
      <w:proofErr w:type="spellStart"/>
      <w:r>
        <w:rPr>
          <w:sz w:val="24"/>
          <w:szCs w:val="24"/>
        </w:rPr>
        <w:t>Falke</w:t>
      </w:r>
      <w:proofErr w:type="spellEnd"/>
      <w:r>
        <w:rPr>
          <w:sz w:val="24"/>
          <w:szCs w:val="24"/>
        </w:rPr>
        <w:t xml:space="preserve"> Svit</w:t>
      </w:r>
    </w:p>
    <w:p w:rsidR="009F47FA" w:rsidRDefault="00857C40">
      <w:pPr>
        <w:rPr>
          <w:sz w:val="24"/>
          <w:szCs w:val="24"/>
        </w:rPr>
      </w:pPr>
      <w:r>
        <w:rPr>
          <w:sz w:val="24"/>
          <w:szCs w:val="24"/>
        </w:rPr>
        <w:t>-  Dr. Mariánom Sojákom – archeológom</w:t>
      </w:r>
    </w:p>
    <w:p w:rsidR="009F47FA" w:rsidRDefault="00857C40">
      <w:pPr>
        <w:rPr>
          <w:sz w:val="24"/>
          <w:szCs w:val="24"/>
        </w:rPr>
      </w:pPr>
      <w:r>
        <w:rPr>
          <w:sz w:val="24"/>
          <w:szCs w:val="24"/>
        </w:rPr>
        <w:t xml:space="preserve">-  p. Martinou </w:t>
      </w:r>
      <w:proofErr w:type="spellStart"/>
      <w:r>
        <w:rPr>
          <w:sz w:val="24"/>
          <w:szCs w:val="24"/>
        </w:rPr>
        <w:t>Prohaczkovou</w:t>
      </w:r>
      <w:proofErr w:type="spellEnd"/>
      <w:r>
        <w:rPr>
          <w:sz w:val="24"/>
          <w:szCs w:val="24"/>
        </w:rPr>
        <w:t xml:space="preserve"> – pracovníčkou </w:t>
      </w:r>
      <w:proofErr w:type="spellStart"/>
      <w:r>
        <w:rPr>
          <w:sz w:val="24"/>
          <w:szCs w:val="24"/>
        </w:rPr>
        <w:t>TANAPu</w:t>
      </w:r>
      <w:proofErr w:type="spellEnd"/>
    </w:p>
    <w:p w:rsidR="009F47FA" w:rsidRDefault="00857C40">
      <w:pPr>
        <w:rPr>
          <w:sz w:val="24"/>
          <w:szCs w:val="24"/>
        </w:rPr>
      </w:pPr>
      <w:r>
        <w:rPr>
          <w:sz w:val="24"/>
          <w:szCs w:val="24"/>
        </w:rPr>
        <w:t>-  Slovenský výbor UNICEF Bratislava</w:t>
      </w:r>
    </w:p>
    <w:p w:rsidR="009F47FA" w:rsidRDefault="00857C40">
      <w:pPr>
        <w:rPr>
          <w:sz w:val="24"/>
          <w:szCs w:val="24"/>
        </w:rPr>
      </w:pPr>
      <w:r>
        <w:rPr>
          <w:sz w:val="24"/>
          <w:szCs w:val="24"/>
        </w:rPr>
        <w:t>-  celoslovenskou organizáciou NADÁCIA PRE DETI SLOVENSKA</w:t>
      </w:r>
    </w:p>
    <w:p w:rsidR="009F47FA" w:rsidRDefault="00857C40">
      <w:pPr>
        <w:rPr>
          <w:sz w:val="24"/>
          <w:szCs w:val="24"/>
        </w:rPr>
      </w:pPr>
      <w:r>
        <w:rPr>
          <w:sz w:val="24"/>
          <w:szCs w:val="24"/>
        </w:rPr>
        <w:t xml:space="preserve">-  Slovenskou úniou nevidiacich a slabozrakých </w:t>
      </w:r>
    </w:p>
    <w:p w:rsidR="009F47FA" w:rsidRDefault="00857C40">
      <w:pPr>
        <w:rPr>
          <w:sz w:val="24"/>
          <w:szCs w:val="24"/>
        </w:rPr>
      </w:pPr>
      <w:r>
        <w:rPr>
          <w:sz w:val="24"/>
          <w:szCs w:val="24"/>
        </w:rPr>
        <w:t>-  Mestskou organizáciou SZPB Svit</w:t>
      </w:r>
    </w:p>
    <w:p w:rsidR="009F47FA" w:rsidRDefault="00857C40">
      <w:pPr>
        <w:rPr>
          <w:sz w:val="24"/>
          <w:szCs w:val="24"/>
        </w:rPr>
      </w:pPr>
      <w:r>
        <w:rPr>
          <w:sz w:val="24"/>
          <w:szCs w:val="24"/>
        </w:rPr>
        <w:t>-  p. primátorom mesta Svit</w:t>
      </w:r>
    </w:p>
    <w:p w:rsidR="009F47FA" w:rsidRDefault="00857C40">
      <w:pPr>
        <w:rPr>
          <w:sz w:val="24"/>
          <w:szCs w:val="24"/>
        </w:rPr>
      </w:pPr>
      <w:r>
        <w:rPr>
          <w:sz w:val="24"/>
          <w:szCs w:val="24"/>
        </w:rPr>
        <w:t>-  NR SR Bratislava</w:t>
      </w:r>
    </w:p>
    <w:p w:rsidR="009F47FA" w:rsidRDefault="00857C40">
      <w:pPr>
        <w:rPr>
          <w:sz w:val="24"/>
          <w:szCs w:val="24"/>
        </w:rPr>
      </w:pPr>
      <w:r>
        <w:rPr>
          <w:sz w:val="24"/>
          <w:szCs w:val="24"/>
        </w:rPr>
        <w:t>-  múzeami v Kežmarku a Poprade</w:t>
      </w:r>
    </w:p>
    <w:p w:rsidR="009F47FA" w:rsidRDefault="00857C40">
      <w:pPr>
        <w:rPr>
          <w:sz w:val="24"/>
          <w:szCs w:val="24"/>
        </w:rPr>
      </w:pPr>
      <w:r>
        <w:rPr>
          <w:sz w:val="24"/>
          <w:szCs w:val="24"/>
        </w:rPr>
        <w:t>-  Okresným  archívom Spiš. Sobota</w:t>
      </w:r>
    </w:p>
    <w:p w:rsidR="009F47FA" w:rsidRDefault="00857C40">
      <w:pPr>
        <w:rPr>
          <w:sz w:val="24"/>
          <w:szCs w:val="24"/>
        </w:rPr>
      </w:pPr>
      <w:r>
        <w:rPr>
          <w:sz w:val="24"/>
          <w:szCs w:val="24"/>
        </w:rPr>
        <w:t>-  Klubom ABŠ Svit</w:t>
      </w:r>
    </w:p>
    <w:p w:rsidR="009F47FA" w:rsidRDefault="00857C40">
      <w:pPr>
        <w:rPr>
          <w:sz w:val="24"/>
          <w:szCs w:val="24"/>
        </w:rPr>
      </w:pPr>
      <w:r>
        <w:rPr>
          <w:sz w:val="24"/>
          <w:szCs w:val="24"/>
        </w:rPr>
        <w:t>-  Meteorologickou stanicou Gánovce</w:t>
      </w:r>
    </w:p>
    <w:p w:rsidR="009F47FA" w:rsidRDefault="00857C40">
      <w:pPr>
        <w:rPr>
          <w:sz w:val="24"/>
          <w:szCs w:val="24"/>
        </w:rPr>
      </w:pPr>
      <w:r>
        <w:rPr>
          <w:sz w:val="24"/>
          <w:szCs w:val="24"/>
        </w:rPr>
        <w:t>-  mnohými rodičmi, ktorí ochotne pomáhajú realizovať rôzne podujatia</w:t>
      </w:r>
    </w:p>
    <w:p w:rsidR="009F47FA" w:rsidRDefault="009F47FA">
      <w:pPr>
        <w:rPr>
          <w:sz w:val="24"/>
          <w:szCs w:val="24"/>
        </w:rPr>
      </w:pPr>
    </w:p>
    <w:p w:rsidR="009F47FA" w:rsidRDefault="00857C40">
      <w:pPr>
        <w:rPr>
          <w:b/>
          <w:sz w:val="24"/>
          <w:szCs w:val="24"/>
        </w:rPr>
      </w:pPr>
      <w:r>
        <w:rPr>
          <w:b/>
          <w:sz w:val="24"/>
          <w:szCs w:val="24"/>
          <w:u w:val="single"/>
        </w:rPr>
        <w:t>e) Projekty:</w:t>
      </w:r>
    </w:p>
    <w:p w:rsidR="009F47FA" w:rsidRDefault="00857C40">
      <w:pPr>
        <w:rPr>
          <w:b/>
          <w:sz w:val="24"/>
          <w:szCs w:val="24"/>
          <w:u w:val="single"/>
        </w:rPr>
      </w:pPr>
      <w:r>
        <w:rPr>
          <w:b/>
          <w:sz w:val="24"/>
          <w:szCs w:val="24"/>
          <w:u w:val="single"/>
        </w:rPr>
        <w:t>Občianska náuka:</w:t>
      </w:r>
    </w:p>
    <w:p w:rsidR="009F47FA" w:rsidRDefault="00857C40">
      <w:pPr>
        <w:rPr>
          <w:sz w:val="24"/>
          <w:szCs w:val="24"/>
        </w:rPr>
      </w:pPr>
      <w:r>
        <w:rPr>
          <w:sz w:val="24"/>
          <w:szCs w:val="24"/>
        </w:rPr>
        <w:t>-  9. A – projekt UNICEF – Školy pre Afriku</w:t>
      </w:r>
    </w:p>
    <w:p w:rsidR="009F47FA" w:rsidRDefault="00857C40">
      <w:pPr>
        <w:rPr>
          <w:sz w:val="24"/>
          <w:szCs w:val="24"/>
        </w:rPr>
      </w:pPr>
      <w:r>
        <w:rPr>
          <w:sz w:val="24"/>
          <w:szCs w:val="24"/>
        </w:rPr>
        <w:t>-  9. ročník – projekt UNICEF – Modrý gombík</w:t>
      </w:r>
    </w:p>
    <w:p w:rsidR="009F47FA" w:rsidRDefault="00857C40">
      <w:pPr>
        <w:rPr>
          <w:sz w:val="24"/>
          <w:szCs w:val="24"/>
        </w:rPr>
      </w:pPr>
      <w:r>
        <w:rPr>
          <w:sz w:val="24"/>
          <w:szCs w:val="24"/>
        </w:rPr>
        <w:t>-  9. ročník – realizácia  zbierky Hodina deťom pre Nadáciu pre deti Slovenska</w:t>
      </w:r>
    </w:p>
    <w:p w:rsidR="009F47FA" w:rsidRDefault="00857C40">
      <w:pPr>
        <w:rPr>
          <w:b/>
          <w:sz w:val="24"/>
          <w:szCs w:val="24"/>
          <w:u w:val="single"/>
        </w:rPr>
      </w:pPr>
      <w:r>
        <w:rPr>
          <w:b/>
          <w:sz w:val="24"/>
          <w:szCs w:val="24"/>
          <w:u w:val="single"/>
        </w:rPr>
        <w:t>Náboženská výchova:</w:t>
      </w:r>
    </w:p>
    <w:p w:rsidR="009F47FA" w:rsidRDefault="00857C40">
      <w:pPr>
        <w:rPr>
          <w:sz w:val="24"/>
          <w:szCs w:val="24"/>
        </w:rPr>
      </w:pPr>
      <w:r>
        <w:rPr>
          <w:sz w:val="24"/>
          <w:szCs w:val="24"/>
        </w:rPr>
        <w:t>-  Konto lásky – Adopcia srdca – celoročný projekt</w:t>
      </w:r>
    </w:p>
    <w:p w:rsidR="009F47FA" w:rsidRDefault="00857C40">
      <w:pPr>
        <w:rPr>
          <w:b/>
          <w:sz w:val="24"/>
          <w:szCs w:val="24"/>
        </w:rPr>
      </w:pPr>
      <w:r>
        <w:rPr>
          <w:b/>
          <w:sz w:val="24"/>
          <w:szCs w:val="24"/>
          <w:u w:val="single"/>
        </w:rPr>
        <w:t>Všetky predmety</w:t>
      </w:r>
      <w:r>
        <w:rPr>
          <w:b/>
          <w:sz w:val="24"/>
          <w:szCs w:val="24"/>
        </w:rPr>
        <w:t>:</w:t>
      </w:r>
    </w:p>
    <w:p w:rsidR="009F47FA" w:rsidRDefault="00857C40">
      <w:pPr>
        <w:rPr>
          <w:sz w:val="24"/>
          <w:szCs w:val="24"/>
        </w:rPr>
      </w:pPr>
      <w:r>
        <w:rPr>
          <w:sz w:val="24"/>
          <w:szCs w:val="24"/>
        </w:rPr>
        <w:t>- Príprava projektov v </w:t>
      </w:r>
      <w:proofErr w:type="spellStart"/>
      <w:r>
        <w:rPr>
          <w:sz w:val="24"/>
          <w:szCs w:val="24"/>
        </w:rPr>
        <w:t>Power</w:t>
      </w:r>
      <w:proofErr w:type="spellEnd"/>
      <w:r>
        <w:rPr>
          <w:sz w:val="24"/>
          <w:szCs w:val="24"/>
        </w:rPr>
        <w:t xml:space="preserve"> Pointe a v klasickej podobe</w:t>
      </w:r>
    </w:p>
    <w:p w:rsidR="009F47FA" w:rsidRDefault="009F47FA">
      <w:pPr>
        <w:rPr>
          <w:sz w:val="24"/>
          <w:szCs w:val="24"/>
        </w:rPr>
      </w:pPr>
    </w:p>
    <w:p w:rsidR="009F47FA" w:rsidRDefault="00857C40">
      <w:pPr>
        <w:rPr>
          <w:b/>
          <w:sz w:val="24"/>
          <w:szCs w:val="24"/>
          <w:u w:val="single"/>
        </w:rPr>
      </w:pPr>
      <w:r>
        <w:rPr>
          <w:b/>
          <w:sz w:val="24"/>
          <w:szCs w:val="24"/>
          <w:u w:val="single"/>
        </w:rPr>
        <w:t>f) Vedomostné súťaže, olympiády</w:t>
      </w:r>
    </w:p>
    <w:p w:rsidR="009F47FA" w:rsidRDefault="00857C40">
      <w:pPr>
        <w:rPr>
          <w:b/>
          <w:sz w:val="24"/>
          <w:szCs w:val="24"/>
          <w:u w:val="single"/>
        </w:rPr>
      </w:pPr>
      <w:r>
        <w:rPr>
          <w:b/>
          <w:sz w:val="24"/>
          <w:szCs w:val="24"/>
          <w:u w:val="single"/>
        </w:rPr>
        <w:t>Dejepis:</w:t>
      </w:r>
    </w:p>
    <w:p w:rsidR="009F47FA" w:rsidRDefault="00857C40">
      <w:pPr>
        <w:rPr>
          <w:sz w:val="24"/>
          <w:szCs w:val="24"/>
        </w:rPr>
      </w:pPr>
      <w:r>
        <w:rPr>
          <w:sz w:val="24"/>
          <w:szCs w:val="24"/>
        </w:rPr>
        <w:t xml:space="preserve">-  realizácia školského kola 10. ročníka Dejepisnej olympiády                                                </w:t>
      </w:r>
    </w:p>
    <w:p w:rsidR="009F47FA" w:rsidRDefault="00857C40">
      <w:pPr>
        <w:rPr>
          <w:sz w:val="24"/>
          <w:szCs w:val="24"/>
        </w:rPr>
      </w:pPr>
      <w:r>
        <w:rPr>
          <w:sz w:val="24"/>
          <w:szCs w:val="24"/>
        </w:rPr>
        <w:t>-  účasť na okresnom kole 10. ročníka Dejepisnej olympiády</w:t>
      </w:r>
    </w:p>
    <w:p w:rsidR="009F47FA" w:rsidRDefault="00857C40">
      <w:pPr>
        <w:rPr>
          <w:sz w:val="24"/>
          <w:szCs w:val="24"/>
        </w:rPr>
      </w:pPr>
      <w:r>
        <w:rPr>
          <w:sz w:val="24"/>
          <w:szCs w:val="24"/>
        </w:rPr>
        <w:t xml:space="preserve">-  celoslovenská súťaž Expert </w:t>
      </w:r>
    </w:p>
    <w:p w:rsidR="009F47FA" w:rsidRDefault="00857C40">
      <w:pPr>
        <w:rPr>
          <w:sz w:val="24"/>
          <w:szCs w:val="24"/>
        </w:rPr>
      </w:pPr>
      <w:r>
        <w:rPr>
          <w:sz w:val="24"/>
          <w:szCs w:val="24"/>
        </w:rPr>
        <w:t>-  9. ročník – realizácia školského kola a účasť na medziokresnom kole 10. ročníka súťaže „Medzníky II. svetovej vojny“</w:t>
      </w:r>
    </w:p>
    <w:p w:rsidR="009F47FA" w:rsidRDefault="00857C40">
      <w:pPr>
        <w:rPr>
          <w:b/>
          <w:sz w:val="24"/>
          <w:szCs w:val="24"/>
          <w:u w:val="single"/>
        </w:rPr>
      </w:pPr>
      <w:r>
        <w:rPr>
          <w:b/>
          <w:sz w:val="24"/>
          <w:szCs w:val="24"/>
          <w:u w:val="single"/>
        </w:rPr>
        <w:t>Geografia:</w:t>
      </w:r>
    </w:p>
    <w:p w:rsidR="009F47FA" w:rsidRDefault="00857C40">
      <w:pPr>
        <w:rPr>
          <w:b/>
          <w:sz w:val="24"/>
          <w:szCs w:val="24"/>
          <w:u w:val="single"/>
        </w:rPr>
      </w:pPr>
      <w:r>
        <w:rPr>
          <w:sz w:val="24"/>
          <w:szCs w:val="24"/>
        </w:rPr>
        <w:t xml:space="preserve">-  realizácia školského kola a účasť v okresnom kole Geografickej olympiády </w:t>
      </w:r>
    </w:p>
    <w:p w:rsidR="009F47FA" w:rsidRDefault="00857C40">
      <w:pPr>
        <w:rPr>
          <w:b/>
          <w:sz w:val="24"/>
          <w:szCs w:val="24"/>
          <w:u w:val="single"/>
        </w:rPr>
      </w:pPr>
      <w:r>
        <w:rPr>
          <w:b/>
          <w:sz w:val="24"/>
          <w:szCs w:val="24"/>
          <w:u w:val="single"/>
        </w:rPr>
        <w:t>Náboženská výchova:</w:t>
      </w:r>
    </w:p>
    <w:p w:rsidR="009F47FA" w:rsidRDefault="00857C40">
      <w:pPr>
        <w:rPr>
          <w:sz w:val="24"/>
          <w:szCs w:val="24"/>
        </w:rPr>
      </w:pPr>
      <w:r>
        <w:rPr>
          <w:b/>
          <w:sz w:val="24"/>
          <w:szCs w:val="24"/>
        </w:rPr>
        <w:t xml:space="preserve">-  </w:t>
      </w:r>
      <w:r>
        <w:rPr>
          <w:sz w:val="24"/>
          <w:szCs w:val="24"/>
        </w:rPr>
        <w:t xml:space="preserve">Biblické </w:t>
      </w:r>
      <w:proofErr w:type="spellStart"/>
      <w:r>
        <w:rPr>
          <w:sz w:val="24"/>
          <w:szCs w:val="24"/>
        </w:rPr>
        <w:t>osemsmerovky</w:t>
      </w:r>
      <w:proofErr w:type="spellEnd"/>
      <w:r>
        <w:rPr>
          <w:sz w:val="24"/>
          <w:szCs w:val="24"/>
        </w:rPr>
        <w:t xml:space="preserve"> </w:t>
      </w:r>
    </w:p>
    <w:p w:rsidR="009F47FA" w:rsidRDefault="00857C40">
      <w:pPr>
        <w:rPr>
          <w:sz w:val="24"/>
          <w:szCs w:val="24"/>
        </w:rPr>
      </w:pPr>
      <w:r>
        <w:rPr>
          <w:sz w:val="24"/>
          <w:szCs w:val="24"/>
        </w:rPr>
        <w:t xml:space="preserve">-  Biblická olympiáda </w:t>
      </w:r>
    </w:p>
    <w:p w:rsidR="009F47FA" w:rsidRDefault="00857C40">
      <w:pPr>
        <w:rPr>
          <w:sz w:val="24"/>
          <w:szCs w:val="24"/>
        </w:rPr>
      </w:pPr>
      <w:r>
        <w:rPr>
          <w:sz w:val="24"/>
          <w:szCs w:val="24"/>
        </w:rPr>
        <w:t xml:space="preserve">-  Pápežské misijné diela </w:t>
      </w:r>
    </w:p>
    <w:p w:rsidR="009F47FA" w:rsidRDefault="009F47FA">
      <w:pPr>
        <w:rPr>
          <w:sz w:val="24"/>
          <w:szCs w:val="24"/>
        </w:rPr>
      </w:pPr>
    </w:p>
    <w:p w:rsidR="009F47FA" w:rsidRDefault="00857C40">
      <w:pPr>
        <w:rPr>
          <w:b/>
          <w:sz w:val="24"/>
          <w:szCs w:val="24"/>
          <w:u w:val="single"/>
        </w:rPr>
      </w:pPr>
      <w:r>
        <w:rPr>
          <w:b/>
          <w:sz w:val="24"/>
          <w:szCs w:val="24"/>
          <w:u w:val="single"/>
        </w:rPr>
        <w:t>g) Iné:</w:t>
      </w:r>
    </w:p>
    <w:p w:rsidR="009F47FA" w:rsidRDefault="00857C40">
      <w:pPr>
        <w:rPr>
          <w:b/>
          <w:sz w:val="24"/>
          <w:szCs w:val="24"/>
        </w:rPr>
      </w:pPr>
      <w:r>
        <w:rPr>
          <w:b/>
          <w:sz w:val="24"/>
          <w:szCs w:val="24"/>
          <w:u w:val="single"/>
        </w:rPr>
        <w:t>Náboženská výchova</w:t>
      </w:r>
      <w:r>
        <w:rPr>
          <w:b/>
          <w:sz w:val="24"/>
          <w:szCs w:val="24"/>
        </w:rPr>
        <w:t>:</w:t>
      </w:r>
    </w:p>
    <w:p w:rsidR="009F47FA" w:rsidRDefault="00857C40">
      <w:pPr>
        <w:rPr>
          <w:b/>
          <w:sz w:val="24"/>
          <w:szCs w:val="24"/>
          <w:u w:val="single"/>
        </w:rPr>
      </w:pPr>
      <w:r>
        <w:rPr>
          <w:sz w:val="24"/>
          <w:szCs w:val="24"/>
        </w:rPr>
        <w:t>-   Poďakovanie za úrodu</w:t>
      </w:r>
    </w:p>
    <w:p w:rsidR="009F47FA" w:rsidRDefault="00857C40">
      <w:pPr>
        <w:rPr>
          <w:sz w:val="24"/>
          <w:szCs w:val="24"/>
        </w:rPr>
      </w:pPr>
      <w:r>
        <w:rPr>
          <w:sz w:val="24"/>
          <w:szCs w:val="24"/>
        </w:rPr>
        <w:t xml:space="preserve">-   Nový blahoslavený don </w:t>
      </w:r>
      <w:proofErr w:type="spellStart"/>
      <w:r>
        <w:rPr>
          <w:sz w:val="24"/>
          <w:szCs w:val="24"/>
        </w:rPr>
        <w:t>Titus</w:t>
      </w:r>
      <w:proofErr w:type="spellEnd"/>
      <w:r>
        <w:rPr>
          <w:sz w:val="24"/>
          <w:szCs w:val="24"/>
        </w:rPr>
        <w:t xml:space="preserve"> Zeman medzi nami</w:t>
      </w:r>
    </w:p>
    <w:p w:rsidR="009F47FA" w:rsidRDefault="00857C40">
      <w:pPr>
        <w:rPr>
          <w:sz w:val="24"/>
          <w:szCs w:val="24"/>
        </w:rPr>
      </w:pPr>
      <w:r>
        <w:rPr>
          <w:sz w:val="24"/>
          <w:szCs w:val="24"/>
        </w:rPr>
        <w:t>-   Misijný týždeň</w:t>
      </w:r>
    </w:p>
    <w:p w:rsidR="009F47FA" w:rsidRDefault="00857C40">
      <w:pPr>
        <w:rPr>
          <w:sz w:val="24"/>
          <w:szCs w:val="24"/>
        </w:rPr>
      </w:pPr>
      <w:r>
        <w:rPr>
          <w:sz w:val="24"/>
          <w:szCs w:val="24"/>
        </w:rPr>
        <w:t>-   Sviečka za nenarodené deti</w:t>
      </w:r>
    </w:p>
    <w:p w:rsidR="009F47FA" w:rsidRDefault="00857C40">
      <w:pPr>
        <w:rPr>
          <w:sz w:val="24"/>
          <w:szCs w:val="24"/>
        </w:rPr>
      </w:pPr>
      <w:r>
        <w:rPr>
          <w:sz w:val="24"/>
          <w:szCs w:val="24"/>
        </w:rPr>
        <w:t xml:space="preserve">-   </w:t>
      </w:r>
      <w:proofErr w:type="spellStart"/>
      <w:r>
        <w:rPr>
          <w:sz w:val="24"/>
          <w:szCs w:val="24"/>
        </w:rPr>
        <w:t>Svätomartinský</w:t>
      </w:r>
      <w:proofErr w:type="spellEnd"/>
      <w:r>
        <w:rPr>
          <w:sz w:val="24"/>
          <w:szCs w:val="24"/>
        </w:rPr>
        <w:t xml:space="preserve"> sprievod</w:t>
      </w:r>
    </w:p>
    <w:p w:rsidR="009F47FA" w:rsidRDefault="00857C40">
      <w:pPr>
        <w:rPr>
          <w:sz w:val="24"/>
          <w:szCs w:val="24"/>
        </w:rPr>
      </w:pPr>
      <w:r>
        <w:rPr>
          <w:sz w:val="24"/>
          <w:szCs w:val="24"/>
        </w:rPr>
        <w:t>-   Dobrá novina</w:t>
      </w:r>
    </w:p>
    <w:p w:rsidR="009F47FA" w:rsidRDefault="00857C40">
      <w:pPr>
        <w:rPr>
          <w:sz w:val="24"/>
          <w:szCs w:val="24"/>
        </w:rPr>
      </w:pPr>
      <w:r>
        <w:rPr>
          <w:sz w:val="24"/>
          <w:szCs w:val="24"/>
        </w:rPr>
        <w:lastRenderedPageBreak/>
        <w:t>-   14 zastavení lásky – krížová cesta</w:t>
      </w:r>
    </w:p>
    <w:p w:rsidR="009F47FA" w:rsidRDefault="00857C40">
      <w:pPr>
        <w:rPr>
          <w:b/>
          <w:sz w:val="24"/>
          <w:szCs w:val="24"/>
          <w:u w:val="single"/>
        </w:rPr>
      </w:pPr>
      <w:r>
        <w:rPr>
          <w:b/>
          <w:sz w:val="24"/>
          <w:szCs w:val="24"/>
          <w:u w:val="single"/>
        </w:rPr>
        <w:t>Geografia:</w:t>
      </w:r>
    </w:p>
    <w:p w:rsidR="009F47FA" w:rsidRDefault="00857C40">
      <w:pPr>
        <w:rPr>
          <w:sz w:val="24"/>
          <w:szCs w:val="24"/>
        </w:rPr>
      </w:pPr>
      <w:r>
        <w:rPr>
          <w:sz w:val="24"/>
          <w:szCs w:val="24"/>
        </w:rPr>
        <w:t>- 5. - 9. ročník  –Geografická konferencia</w:t>
      </w:r>
    </w:p>
    <w:p w:rsidR="009F47FA" w:rsidRDefault="00857C40">
      <w:pPr>
        <w:rPr>
          <w:sz w:val="24"/>
          <w:szCs w:val="24"/>
          <w:u w:val="single"/>
        </w:rPr>
      </w:pPr>
      <w:r>
        <w:rPr>
          <w:b/>
          <w:sz w:val="24"/>
          <w:szCs w:val="24"/>
          <w:u w:val="single"/>
        </w:rPr>
        <w:t>Dejepis, Geografia:</w:t>
      </w:r>
    </w:p>
    <w:p w:rsidR="009F47FA" w:rsidRDefault="00857C40">
      <w:pPr>
        <w:rPr>
          <w:sz w:val="24"/>
          <w:szCs w:val="24"/>
        </w:rPr>
      </w:pPr>
      <w:r>
        <w:rPr>
          <w:sz w:val="24"/>
          <w:szCs w:val="24"/>
        </w:rPr>
        <w:t>- úprava dejepisnej a geografickej vitríny, úprava dejepisnej nástenky</w:t>
      </w:r>
    </w:p>
    <w:p w:rsidR="009F47FA" w:rsidRDefault="00857C40">
      <w:pPr>
        <w:rPr>
          <w:b/>
          <w:sz w:val="24"/>
          <w:szCs w:val="24"/>
          <w:u w:val="single"/>
        </w:rPr>
      </w:pPr>
      <w:r>
        <w:rPr>
          <w:b/>
          <w:sz w:val="24"/>
          <w:szCs w:val="24"/>
          <w:u w:val="single"/>
        </w:rPr>
        <w:t>Občianska náuka:</w:t>
      </w:r>
    </w:p>
    <w:p w:rsidR="009F47FA" w:rsidRDefault="00857C40">
      <w:pPr>
        <w:rPr>
          <w:sz w:val="24"/>
          <w:szCs w:val="24"/>
        </w:rPr>
      </w:pPr>
      <w:r>
        <w:rPr>
          <w:sz w:val="24"/>
          <w:szCs w:val="24"/>
        </w:rPr>
        <w:t>- týždeň slušného správania</w:t>
      </w:r>
    </w:p>
    <w:p w:rsidR="009F47FA" w:rsidRDefault="00857C40">
      <w:pPr>
        <w:rPr>
          <w:sz w:val="24"/>
          <w:szCs w:val="24"/>
        </w:rPr>
      </w:pPr>
      <w:r>
        <w:rPr>
          <w:sz w:val="24"/>
          <w:szCs w:val="24"/>
        </w:rPr>
        <w:t>- práca s tlačou</w:t>
      </w:r>
    </w:p>
    <w:p w:rsidR="009F47FA" w:rsidRDefault="00857C40">
      <w:pPr>
        <w:rPr>
          <w:b/>
          <w:sz w:val="24"/>
          <w:szCs w:val="24"/>
          <w:u w:val="single"/>
        </w:rPr>
      </w:pPr>
      <w:r>
        <w:rPr>
          <w:b/>
          <w:sz w:val="24"/>
          <w:szCs w:val="24"/>
          <w:u w:val="single"/>
        </w:rPr>
        <w:t>Etická výchova:</w:t>
      </w:r>
    </w:p>
    <w:p w:rsidR="009F47FA" w:rsidRDefault="00857C40">
      <w:pPr>
        <w:rPr>
          <w:sz w:val="24"/>
          <w:szCs w:val="24"/>
        </w:rPr>
      </w:pPr>
      <w:r>
        <w:rPr>
          <w:sz w:val="24"/>
          <w:szCs w:val="24"/>
        </w:rPr>
        <w:t>- premietanie filmov – na tému autentické príbehy drogovej závislosti,  pomoc slabším a pod.</w:t>
      </w:r>
    </w:p>
    <w:p w:rsidR="009F47FA" w:rsidRDefault="00857C40">
      <w:pPr>
        <w:rPr>
          <w:sz w:val="24"/>
          <w:szCs w:val="24"/>
        </w:rPr>
      </w:pPr>
      <w:r>
        <w:rPr>
          <w:sz w:val="24"/>
          <w:szCs w:val="24"/>
        </w:rPr>
        <w:t xml:space="preserve">- využívanie žiackej knižnice </w:t>
      </w:r>
    </w:p>
    <w:p w:rsidR="009F47FA" w:rsidRDefault="009F47FA">
      <w:pPr>
        <w:rPr>
          <w:b/>
          <w:sz w:val="28"/>
          <w:szCs w:val="28"/>
        </w:rPr>
      </w:pPr>
    </w:p>
    <w:p w:rsidR="009F47FA" w:rsidRDefault="00857C40">
      <w:pPr>
        <w:rPr>
          <w:b/>
          <w:sz w:val="28"/>
          <w:szCs w:val="28"/>
        </w:rPr>
      </w:pPr>
      <w:r>
        <w:rPr>
          <w:b/>
          <w:sz w:val="28"/>
          <w:szCs w:val="28"/>
        </w:rPr>
        <w:t>Zhodnotenie súťaží</w:t>
      </w:r>
    </w:p>
    <w:p w:rsidR="009F47FA" w:rsidRDefault="009F47FA">
      <w:pPr>
        <w:rPr>
          <w:b/>
          <w:sz w:val="28"/>
          <w:szCs w:val="28"/>
        </w:rPr>
      </w:pPr>
    </w:p>
    <w:p w:rsidR="009F47FA" w:rsidRDefault="00857C40">
      <w:pPr>
        <w:rPr>
          <w:b/>
          <w:sz w:val="24"/>
          <w:szCs w:val="24"/>
          <w:u w:val="single"/>
        </w:rPr>
      </w:pPr>
      <w:r>
        <w:rPr>
          <w:b/>
          <w:sz w:val="24"/>
          <w:szCs w:val="24"/>
          <w:u w:val="single"/>
        </w:rPr>
        <w:t>Dejepis:</w:t>
      </w:r>
    </w:p>
    <w:p w:rsidR="009F47FA" w:rsidRDefault="00857C40">
      <w:pPr>
        <w:rPr>
          <w:sz w:val="24"/>
          <w:szCs w:val="24"/>
        </w:rPr>
      </w:pPr>
      <w:r>
        <w:rPr>
          <w:sz w:val="24"/>
          <w:szCs w:val="24"/>
        </w:rPr>
        <w:t>okresné kolo dejepisnej olympiády:</w:t>
      </w:r>
    </w:p>
    <w:p w:rsidR="009F47FA" w:rsidRDefault="00857C40">
      <w:pPr>
        <w:rPr>
          <w:sz w:val="24"/>
          <w:szCs w:val="24"/>
        </w:rPr>
      </w:pPr>
      <w:r>
        <w:rPr>
          <w:sz w:val="24"/>
          <w:szCs w:val="24"/>
        </w:rPr>
        <w:t xml:space="preserve">7. ročník: Laura </w:t>
      </w:r>
      <w:proofErr w:type="spellStart"/>
      <w:r>
        <w:rPr>
          <w:sz w:val="24"/>
          <w:szCs w:val="24"/>
        </w:rPr>
        <w:t>Božiková</w:t>
      </w:r>
      <w:proofErr w:type="spellEnd"/>
      <w:r>
        <w:rPr>
          <w:sz w:val="24"/>
          <w:szCs w:val="24"/>
        </w:rPr>
        <w:t xml:space="preserve"> – 8.miesto – úspešný riešiteľ</w:t>
      </w:r>
    </w:p>
    <w:p w:rsidR="009F47FA" w:rsidRDefault="00857C40">
      <w:pPr>
        <w:rPr>
          <w:sz w:val="24"/>
          <w:szCs w:val="24"/>
        </w:rPr>
      </w:pPr>
      <w:r>
        <w:rPr>
          <w:sz w:val="24"/>
          <w:szCs w:val="24"/>
        </w:rPr>
        <w:t xml:space="preserve">8. ročník: Norika </w:t>
      </w:r>
      <w:proofErr w:type="spellStart"/>
      <w:r>
        <w:rPr>
          <w:sz w:val="24"/>
          <w:szCs w:val="24"/>
        </w:rPr>
        <w:t>Krempaská</w:t>
      </w:r>
      <w:proofErr w:type="spellEnd"/>
      <w:r>
        <w:rPr>
          <w:sz w:val="24"/>
          <w:szCs w:val="24"/>
        </w:rPr>
        <w:t xml:space="preserve"> – 8. miesto – úspešný riešiteľ</w:t>
      </w:r>
    </w:p>
    <w:p w:rsidR="009F47FA" w:rsidRDefault="00857C40">
      <w:pPr>
        <w:rPr>
          <w:sz w:val="24"/>
          <w:szCs w:val="24"/>
        </w:rPr>
      </w:pPr>
      <w:r>
        <w:rPr>
          <w:sz w:val="24"/>
          <w:szCs w:val="24"/>
        </w:rPr>
        <w:t xml:space="preserve">                Šimon Porada – 9. miesto – úspešný riešiteľ</w:t>
      </w:r>
    </w:p>
    <w:p w:rsidR="009F47FA" w:rsidRDefault="00857C40">
      <w:pPr>
        <w:rPr>
          <w:sz w:val="24"/>
          <w:szCs w:val="24"/>
        </w:rPr>
      </w:pPr>
      <w:r>
        <w:rPr>
          <w:sz w:val="24"/>
          <w:szCs w:val="24"/>
        </w:rPr>
        <w:t xml:space="preserve">9. ročník: Alex </w:t>
      </w:r>
      <w:proofErr w:type="spellStart"/>
      <w:r>
        <w:rPr>
          <w:sz w:val="24"/>
          <w:szCs w:val="24"/>
        </w:rPr>
        <w:t>Adamkovič</w:t>
      </w:r>
      <w:proofErr w:type="spellEnd"/>
      <w:r>
        <w:rPr>
          <w:sz w:val="24"/>
          <w:szCs w:val="24"/>
        </w:rPr>
        <w:t xml:space="preserve"> – 7. miesto – úspešný riešiteľ</w:t>
      </w:r>
    </w:p>
    <w:p w:rsidR="009F47FA" w:rsidRDefault="00857C40">
      <w:pPr>
        <w:rPr>
          <w:sz w:val="24"/>
          <w:szCs w:val="24"/>
        </w:rPr>
      </w:pPr>
      <w:r>
        <w:rPr>
          <w:sz w:val="24"/>
          <w:szCs w:val="24"/>
        </w:rPr>
        <w:t xml:space="preserve">                </w:t>
      </w:r>
      <w:proofErr w:type="spellStart"/>
      <w:r>
        <w:rPr>
          <w:sz w:val="24"/>
          <w:szCs w:val="24"/>
        </w:rPr>
        <w:t>Elisa</w:t>
      </w:r>
      <w:proofErr w:type="spellEnd"/>
      <w:r>
        <w:rPr>
          <w:sz w:val="24"/>
          <w:szCs w:val="24"/>
        </w:rPr>
        <w:t xml:space="preserve"> </w:t>
      </w:r>
      <w:proofErr w:type="spellStart"/>
      <w:r>
        <w:rPr>
          <w:sz w:val="24"/>
          <w:szCs w:val="24"/>
        </w:rPr>
        <w:t>Blažová</w:t>
      </w:r>
      <w:proofErr w:type="spellEnd"/>
      <w:r>
        <w:rPr>
          <w:sz w:val="24"/>
          <w:szCs w:val="24"/>
        </w:rPr>
        <w:t xml:space="preserve"> – 10. miesto – úspešný riešiteľ</w:t>
      </w:r>
    </w:p>
    <w:p w:rsidR="009F47FA" w:rsidRDefault="00857C40">
      <w:pPr>
        <w:rPr>
          <w:sz w:val="24"/>
          <w:szCs w:val="24"/>
        </w:rPr>
      </w:pPr>
      <w:r>
        <w:rPr>
          <w:sz w:val="24"/>
          <w:szCs w:val="24"/>
        </w:rPr>
        <w:t>9. ročník: súťaž Medzníky 2. svetovej vojny – trojčlenné družstvo obsadilo 4. miesto</w:t>
      </w:r>
    </w:p>
    <w:p w:rsidR="009F47FA" w:rsidRDefault="00857C40">
      <w:pPr>
        <w:rPr>
          <w:b/>
          <w:sz w:val="24"/>
          <w:szCs w:val="24"/>
          <w:u w:val="single"/>
        </w:rPr>
      </w:pPr>
      <w:r>
        <w:rPr>
          <w:b/>
          <w:sz w:val="24"/>
          <w:szCs w:val="24"/>
          <w:u w:val="single"/>
        </w:rPr>
        <w:t>Celoslovenská súťaž EXPERT:</w:t>
      </w:r>
    </w:p>
    <w:p w:rsidR="009F47FA" w:rsidRDefault="00857C40">
      <w:pPr>
        <w:jc w:val="both"/>
        <w:rPr>
          <w:sz w:val="24"/>
          <w:szCs w:val="24"/>
        </w:rPr>
      </w:pPr>
      <w:r>
        <w:rPr>
          <w:sz w:val="24"/>
          <w:szCs w:val="24"/>
        </w:rPr>
        <w:t xml:space="preserve">-  Lucia Poradová 6.A - 39. miesto v kategórii </w:t>
      </w:r>
      <w:proofErr w:type="spellStart"/>
      <w:r>
        <w:rPr>
          <w:sz w:val="24"/>
          <w:szCs w:val="24"/>
        </w:rPr>
        <w:t>Mozgolamy</w:t>
      </w:r>
      <w:proofErr w:type="spellEnd"/>
      <w:r>
        <w:rPr>
          <w:sz w:val="24"/>
          <w:szCs w:val="24"/>
        </w:rPr>
        <w:t xml:space="preserve"> spomedzi 875 zapojených žiakov z celého Slovenska.</w:t>
      </w:r>
    </w:p>
    <w:p w:rsidR="009F47FA" w:rsidRDefault="00857C40">
      <w:pPr>
        <w:jc w:val="both"/>
        <w:rPr>
          <w:sz w:val="24"/>
          <w:szCs w:val="24"/>
        </w:rPr>
      </w:pPr>
      <w:r>
        <w:rPr>
          <w:sz w:val="24"/>
          <w:szCs w:val="24"/>
        </w:rPr>
        <w:t xml:space="preserve">-  </w:t>
      </w:r>
      <w:proofErr w:type="spellStart"/>
      <w:r>
        <w:rPr>
          <w:sz w:val="24"/>
          <w:szCs w:val="24"/>
        </w:rPr>
        <w:t>Mathias</w:t>
      </w:r>
      <w:proofErr w:type="spellEnd"/>
      <w:r>
        <w:rPr>
          <w:sz w:val="24"/>
          <w:szCs w:val="24"/>
        </w:rPr>
        <w:t xml:space="preserve"> Tomáš - 7. A v kategórii Dejiny, udalosti umenie - 33. miesto spomedzi 417 súťažiacich</w:t>
      </w:r>
    </w:p>
    <w:p w:rsidR="009F47FA" w:rsidRDefault="00857C40">
      <w:pPr>
        <w:jc w:val="both"/>
        <w:rPr>
          <w:sz w:val="24"/>
          <w:szCs w:val="24"/>
        </w:rPr>
      </w:pPr>
      <w:r>
        <w:rPr>
          <w:sz w:val="24"/>
          <w:szCs w:val="24"/>
        </w:rPr>
        <w:t xml:space="preserve">-  René </w:t>
      </w:r>
      <w:proofErr w:type="spellStart"/>
      <w:r>
        <w:rPr>
          <w:sz w:val="24"/>
          <w:szCs w:val="24"/>
        </w:rPr>
        <w:t>Žoldák</w:t>
      </w:r>
      <w:proofErr w:type="spellEnd"/>
      <w:r>
        <w:rPr>
          <w:sz w:val="24"/>
          <w:szCs w:val="24"/>
        </w:rPr>
        <w:t xml:space="preserve"> - 7.A  v kategórii Dejiny, udalosti, umenie - 40. miesto spomedzi 417 súťažiacich.</w:t>
      </w:r>
    </w:p>
    <w:p w:rsidR="009F47FA" w:rsidRDefault="00857C40">
      <w:pPr>
        <w:jc w:val="both"/>
        <w:rPr>
          <w:sz w:val="24"/>
          <w:szCs w:val="24"/>
        </w:rPr>
      </w:pPr>
      <w:r>
        <w:rPr>
          <w:sz w:val="24"/>
          <w:szCs w:val="24"/>
        </w:rPr>
        <w:t xml:space="preserve">-  Norika </w:t>
      </w:r>
      <w:proofErr w:type="spellStart"/>
      <w:r>
        <w:rPr>
          <w:sz w:val="24"/>
          <w:szCs w:val="24"/>
        </w:rPr>
        <w:t>Krempaská</w:t>
      </w:r>
      <w:proofErr w:type="spellEnd"/>
      <w:r>
        <w:rPr>
          <w:sz w:val="24"/>
          <w:szCs w:val="24"/>
        </w:rPr>
        <w:t xml:space="preserve"> -8.B v kategórii Dejiny, udalosti, umenie -45. miesto</w:t>
      </w:r>
    </w:p>
    <w:p w:rsidR="009F47FA" w:rsidRDefault="00857C40">
      <w:pPr>
        <w:jc w:val="both"/>
        <w:rPr>
          <w:sz w:val="24"/>
          <w:szCs w:val="24"/>
        </w:rPr>
      </w:pPr>
      <w:r>
        <w:rPr>
          <w:sz w:val="24"/>
          <w:szCs w:val="24"/>
        </w:rPr>
        <w:t>TOP EXPERTI:</w:t>
      </w:r>
    </w:p>
    <w:p w:rsidR="009F47FA" w:rsidRDefault="00857C40">
      <w:pPr>
        <w:jc w:val="both"/>
        <w:rPr>
          <w:sz w:val="24"/>
          <w:szCs w:val="24"/>
        </w:rPr>
      </w:pPr>
      <w:r>
        <w:rPr>
          <w:sz w:val="24"/>
          <w:szCs w:val="24"/>
        </w:rPr>
        <w:t xml:space="preserve">-  Adam </w:t>
      </w:r>
      <w:proofErr w:type="spellStart"/>
      <w:r>
        <w:rPr>
          <w:sz w:val="24"/>
          <w:szCs w:val="24"/>
        </w:rPr>
        <w:t>Lašan</w:t>
      </w:r>
      <w:proofErr w:type="spellEnd"/>
      <w:r>
        <w:rPr>
          <w:sz w:val="24"/>
          <w:szCs w:val="24"/>
        </w:rPr>
        <w:t xml:space="preserve"> - 6. B - 60. miesto spomedzi všetkých 1465 žiakov 6. ročníka na Slovensku</w:t>
      </w:r>
    </w:p>
    <w:p w:rsidR="009F47FA" w:rsidRDefault="00857C40">
      <w:pPr>
        <w:jc w:val="both"/>
        <w:rPr>
          <w:sz w:val="24"/>
          <w:szCs w:val="24"/>
        </w:rPr>
      </w:pPr>
      <w:r>
        <w:rPr>
          <w:sz w:val="24"/>
          <w:szCs w:val="24"/>
        </w:rPr>
        <w:t>-  Barborka Zámečníková – 6.B - 98. miesto z počtu 1465 žiakov 6. ročníka na Slovensku</w:t>
      </w:r>
    </w:p>
    <w:p w:rsidR="009F47FA" w:rsidRDefault="00857C40">
      <w:pPr>
        <w:jc w:val="both"/>
        <w:rPr>
          <w:sz w:val="24"/>
          <w:szCs w:val="24"/>
        </w:rPr>
      </w:pPr>
      <w:r>
        <w:rPr>
          <w:sz w:val="24"/>
          <w:szCs w:val="24"/>
        </w:rPr>
        <w:t xml:space="preserve">-  Jakub </w:t>
      </w:r>
      <w:proofErr w:type="spellStart"/>
      <w:r>
        <w:rPr>
          <w:sz w:val="24"/>
          <w:szCs w:val="24"/>
        </w:rPr>
        <w:t>Koteleš</w:t>
      </w:r>
      <w:proofErr w:type="spellEnd"/>
      <w:r>
        <w:rPr>
          <w:sz w:val="24"/>
          <w:szCs w:val="24"/>
        </w:rPr>
        <w:t xml:space="preserve"> - 7.C - celkové 83. miesto z 1369  žiakov celého Slovenska</w:t>
      </w:r>
    </w:p>
    <w:p w:rsidR="009F47FA" w:rsidRDefault="009F47FA">
      <w:pPr>
        <w:jc w:val="both"/>
        <w:rPr>
          <w:sz w:val="24"/>
          <w:szCs w:val="24"/>
        </w:rPr>
      </w:pPr>
    </w:p>
    <w:p w:rsidR="009F47FA" w:rsidRDefault="00857C40">
      <w:pPr>
        <w:rPr>
          <w:b/>
          <w:sz w:val="24"/>
          <w:szCs w:val="24"/>
          <w:u w:val="single"/>
        </w:rPr>
      </w:pPr>
      <w:r>
        <w:rPr>
          <w:b/>
          <w:sz w:val="24"/>
          <w:szCs w:val="24"/>
          <w:u w:val="single"/>
        </w:rPr>
        <w:t>Geografia:</w:t>
      </w:r>
    </w:p>
    <w:p w:rsidR="009F47FA" w:rsidRDefault="00857C40">
      <w:pPr>
        <w:rPr>
          <w:sz w:val="24"/>
          <w:szCs w:val="24"/>
        </w:rPr>
      </w:pPr>
      <w:r>
        <w:rPr>
          <w:sz w:val="24"/>
          <w:szCs w:val="24"/>
        </w:rPr>
        <w:t>okresné kolo geografickej olympiády:</w:t>
      </w:r>
    </w:p>
    <w:p w:rsidR="009F47FA" w:rsidRDefault="00857C40">
      <w:pPr>
        <w:rPr>
          <w:sz w:val="24"/>
          <w:szCs w:val="24"/>
        </w:rPr>
      </w:pPr>
      <w:r>
        <w:rPr>
          <w:sz w:val="24"/>
          <w:szCs w:val="24"/>
        </w:rPr>
        <w:t xml:space="preserve">5. ročník – Juraj </w:t>
      </w:r>
      <w:proofErr w:type="spellStart"/>
      <w:r>
        <w:rPr>
          <w:sz w:val="24"/>
          <w:szCs w:val="24"/>
        </w:rPr>
        <w:t>Koteleš</w:t>
      </w:r>
      <w:proofErr w:type="spellEnd"/>
      <w:r>
        <w:rPr>
          <w:sz w:val="24"/>
          <w:szCs w:val="24"/>
        </w:rPr>
        <w:t xml:space="preserve"> – 9. miesto – úspešný riešiteľ</w:t>
      </w:r>
    </w:p>
    <w:p w:rsidR="009F47FA" w:rsidRDefault="00857C40">
      <w:pPr>
        <w:rPr>
          <w:sz w:val="24"/>
          <w:szCs w:val="24"/>
        </w:rPr>
      </w:pPr>
      <w:r>
        <w:rPr>
          <w:sz w:val="24"/>
          <w:szCs w:val="24"/>
        </w:rPr>
        <w:t xml:space="preserve">8. ročník – Júlia </w:t>
      </w:r>
      <w:proofErr w:type="spellStart"/>
      <w:r>
        <w:rPr>
          <w:sz w:val="24"/>
          <w:szCs w:val="24"/>
        </w:rPr>
        <w:t>Spústová</w:t>
      </w:r>
      <w:proofErr w:type="spellEnd"/>
      <w:r>
        <w:rPr>
          <w:sz w:val="24"/>
          <w:szCs w:val="24"/>
        </w:rPr>
        <w:t xml:space="preserve"> – 12. miesto – úspešný riešiteľ</w:t>
      </w:r>
    </w:p>
    <w:p w:rsidR="009F47FA" w:rsidRDefault="00857C40">
      <w:pPr>
        <w:rPr>
          <w:sz w:val="24"/>
          <w:szCs w:val="24"/>
        </w:rPr>
      </w:pPr>
      <w:r>
        <w:rPr>
          <w:sz w:val="24"/>
          <w:szCs w:val="24"/>
        </w:rPr>
        <w:t xml:space="preserve">               - Šimon Porada – 15. miesto – úspešný riešiteľ</w:t>
      </w:r>
    </w:p>
    <w:p w:rsidR="009F47FA" w:rsidRDefault="009F47FA">
      <w:pPr>
        <w:rPr>
          <w:sz w:val="24"/>
          <w:szCs w:val="24"/>
        </w:rPr>
      </w:pPr>
    </w:p>
    <w:p w:rsidR="009F47FA" w:rsidRDefault="00857C40">
      <w:pPr>
        <w:rPr>
          <w:b/>
          <w:sz w:val="24"/>
          <w:szCs w:val="24"/>
          <w:u w:val="single"/>
        </w:rPr>
      </w:pPr>
      <w:r>
        <w:rPr>
          <w:b/>
          <w:sz w:val="24"/>
          <w:szCs w:val="24"/>
          <w:u w:val="single"/>
        </w:rPr>
        <w:t>Náboženská výchova:</w:t>
      </w:r>
    </w:p>
    <w:p w:rsidR="009F47FA" w:rsidRDefault="00857C40">
      <w:pPr>
        <w:rPr>
          <w:sz w:val="24"/>
          <w:szCs w:val="24"/>
        </w:rPr>
      </w:pPr>
      <w:r>
        <w:rPr>
          <w:sz w:val="24"/>
          <w:szCs w:val="24"/>
        </w:rPr>
        <w:t>-  Biblická olympiáda – 4. miesto – okresné kolo</w:t>
      </w:r>
    </w:p>
    <w:p w:rsidR="009F47FA" w:rsidRDefault="00857C40">
      <w:pPr>
        <w:rPr>
          <w:sz w:val="24"/>
          <w:szCs w:val="24"/>
        </w:rPr>
      </w:pPr>
      <w:r>
        <w:rPr>
          <w:sz w:val="24"/>
          <w:szCs w:val="24"/>
        </w:rPr>
        <w:t>-  Pápežské misijné diela – 9. miesto – krajské kolo</w:t>
      </w:r>
    </w:p>
    <w:p w:rsidR="009F47FA" w:rsidRDefault="009F47FA">
      <w:pPr>
        <w:rPr>
          <w:b/>
          <w:sz w:val="24"/>
          <w:szCs w:val="24"/>
          <w:u w:val="single"/>
        </w:rPr>
      </w:pPr>
    </w:p>
    <w:p w:rsidR="009F47FA" w:rsidRDefault="009F47FA">
      <w:pPr>
        <w:rPr>
          <w:b/>
          <w:sz w:val="32"/>
          <w:szCs w:val="32"/>
        </w:rPr>
      </w:pPr>
    </w:p>
    <w:p w:rsidR="009F47FA" w:rsidRDefault="009F47FA">
      <w:pPr>
        <w:rPr>
          <w:b/>
          <w:sz w:val="32"/>
          <w:szCs w:val="32"/>
        </w:rPr>
      </w:pPr>
    </w:p>
    <w:p w:rsidR="009F47FA" w:rsidRDefault="009F47FA">
      <w:pPr>
        <w:rPr>
          <w:b/>
          <w:sz w:val="32"/>
          <w:szCs w:val="32"/>
        </w:rPr>
      </w:pPr>
    </w:p>
    <w:p w:rsidR="009F47FA" w:rsidRDefault="009F47FA">
      <w:pPr>
        <w:rPr>
          <w:b/>
          <w:sz w:val="32"/>
          <w:szCs w:val="32"/>
        </w:rPr>
      </w:pPr>
    </w:p>
    <w:p w:rsidR="009F47FA" w:rsidRDefault="009F47FA">
      <w:pPr>
        <w:rPr>
          <w:b/>
          <w:sz w:val="32"/>
          <w:szCs w:val="32"/>
        </w:rPr>
      </w:pPr>
    </w:p>
    <w:p w:rsidR="009F47FA" w:rsidRPr="00857C40" w:rsidRDefault="00857C40">
      <w:pPr>
        <w:rPr>
          <w:b/>
          <w:color w:val="FF0000"/>
          <w:sz w:val="32"/>
          <w:szCs w:val="32"/>
          <w:u w:val="single"/>
        </w:rPr>
      </w:pPr>
      <w:r w:rsidRPr="00857C40">
        <w:rPr>
          <w:b/>
          <w:color w:val="FF0000"/>
          <w:sz w:val="32"/>
          <w:szCs w:val="32"/>
        </w:rPr>
        <w:lastRenderedPageBreak/>
        <w:t xml:space="preserve">Zhodnotenie práce PK výchov – TŠV, HV, VU, Technika </w:t>
      </w:r>
    </w:p>
    <w:p w:rsidR="009F47FA" w:rsidRDefault="009F47FA">
      <w:pPr>
        <w:ind w:left="360" w:firstLine="0"/>
        <w:rPr>
          <w:b/>
          <w:sz w:val="24"/>
          <w:szCs w:val="24"/>
        </w:rPr>
      </w:pPr>
    </w:p>
    <w:p w:rsidR="009F47FA" w:rsidRDefault="00857C40">
      <w:pPr>
        <w:rPr>
          <w:b/>
          <w:sz w:val="24"/>
          <w:szCs w:val="24"/>
          <w:u w:val="single"/>
        </w:rPr>
      </w:pPr>
      <w:r>
        <w:rPr>
          <w:b/>
          <w:sz w:val="24"/>
          <w:szCs w:val="24"/>
          <w:u w:val="single"/>
        </w:rPr>
        <w:t xml:space="preserve">Telesná výchova </w:t>
      </w:r>
    </w:p>
    <w:p w:rsidR="009F47FA" w:rsidRDefault="00857C40">
      <w:pPr>
        <w:pStyle w:val="Odsekzoznamu"/>
        <w:numPr>
          <w:ilvl w:val="0"/>
          <w:numId w:val="20"/>
        </w:numPr>
        <w:spacing w:after="160" w:line="259" w:lineRule="auto"/>
        <w:rPr>
          <w:rFonts w:ascii="Times New Roman" w:hAnsi="Times New Roman"/>
          <w:sz w:val="28"/>
          <w:szCs w:val="28"/>
        </w:rPr>
      </w:pPr>
      <w:r>
        <w:rPr>
          <w:rFonts w:ascii="Times New Roman" w:hAnsi="Times New Roman"/>
          <w:b/>
          <w:sz w:val="24"/>
          <w:szCs w:val="24"/>
          <w:u w:val="single"/>
        </w:rPr>
        <w:t>Organizácia súťaží</w:t>
      </w:r>
    </w:p>
    <w:p w:rsidR="009F47FA" w:rsidRDefault="00857C40">
      <w:pPr>
        <w:rPr>
          <w:b/>
          <w:sz w:val="24"/>
          <w:szCs w:val="24"/>
          <w:u w:val="single"/>
        </w:rPr>
      </w:pPr>
      <w:r>
        <w:rPr>
          <w:sz w:val="28"/>
          <w:szCs w:val="28"/>
        </w:rPr>
        <w:t xml:space="preserve">    </w:t>
      </w:r>
      <w:r>
        <w:rPr>
          <w:b/>
          <w:sz w:val="24"/>
          <w:szCs w:val="24"/>
          <w:u w:val="single"/>
        </w:rPr>
        <w:t>TŠV:</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Jesenný beh Svitom</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 xml:space="preserve">Akcia pre učiteľov november 2017 – </w:t>
      </w:r>
      <w:proofErr w:type="spellStart"/>
      <w:r>
        <w:rPr>
          <w:rFonts w:ascii="Times New Roman" w:hAnsi="Times New Roman"/>
          <w:sz w:val="24"/>
          <w:szCs w:val="24"/>
        </w:rPr>
        <w:t>teambuilding</w:t>
      </w:r>
      <w:proofErr w:type="spellEnd"/>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 xml:space="preserve">Akcia pre učiteľov máj 2018 – </w:t>
      </w:r>
      <w:proofErr w:type="spellStart"/>
      <w:r>
        <w:rPr>
          <w:rFonts w:ascii="Times New Roman" w:hAnsi="Times New Roman"/>
          <w:sz w:val="24"/>
          <w:szCs w:val="24"/>
        </w:rPr>
        <w:t>teambuilding</w:t>
      </w:r>
      <w:proofErr w:type="spellEnd"/>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Plavecký výcvik 2. ročník – základný</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Plavecký výcvik 6. ročník – zdokonaľovací</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Mikulášska latka</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Testovanie žiakov štvrtých ročníkov do športových tried</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Lyžiarsky výcvik 3. – 4. ročník – základný</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Lyžiarsky výcvik 7. – 8. ročník – zdokonaľovací</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Volejbalový turnaj žiakov 6. – 9. ročník</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Školská športová olympiáda</w:t>
      </w:r>
    </w:p>
    <w:p w:rsidR="009F47FA" w:rsidRDefault="00857C40">
      <w:pPr>
        <w:rPr>
          <w:b/>
          <w:sz w:val="24"/>
          <w:szCs w:val="24"/>
          <w:u w:val="single"/>
        </w:rPr>
      </w:pPr>
      <w:r>
        <w:rPr>
          <w:b/>
          <w:sz w:val="24"/>
          <w:szCs w:val="24"/>
        </w:rPr>
        <w:t xml:space="preserve">      </w:t>
      </w:r>
      <w:r>
        <w:rPr>
          <w:b/>
          <w:sz w:val="24"/>
          <w:szCs w:val="24"/>
          <w:u w:val="single"/>
        </w:rPr>
        <w:t xml:space="preserve">VV:      </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Záložka do knihy spája školy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Vianočná pohľadnica </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Rómska paleta</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Ochrana a bezpečnosť pri požiari</w:t>
      </w:r>
    </w:p>
    <w:p w:rsidR="009F47FA" w:rsidRDefault="00857C40">
      <w:pPr>
        <w:rPr>
          <w:b/>
          <w:sz w:val="24"/>
          <w:szCs w:val="24"/>
        </w:rPr>
      </w:pPr>
      <w:r>
        <w:rPr>
          <w:b/>
          <w:sz w:val="24"/>
          <w:szCs w:val="24"/>
        </w:rPr>
        <w:t xml:space="preserve">     </w:t>
      </w:r>
    </w:p>
    <w:p w:rsidR="009F47FA" w:rsidRDefault="009F47FA">
      <w:pPr>
        <w:rPr>
          <w:b/>
          <w:sz w:val="24"/>
          <w:szCs w:val="24"/>
        </w:rPr>
      </w:pPr>
    </w:p>
    <w:p w:rsidR="009F47FA" w:rsidRDefault="00857C40">
      <w:pPr>
        <w:rPr>
          <w:b/>
          <w:sz w:val="24"/>
          <w:szCs w:val="24"/>
          <w:u w:val="single"/>
        </w:rPr>
      </w:pPr>
      <w:r>
        <w:rPr>
          <w:b/>
          <w:sz w:val="24"/>
          <w:szCs w:val="24"/>
        </w:rPr>
        <w:t xml:space="preserve">      </w:t>
      </w:r>
      <w:r>
        <w:rPr>
          <w:b/>
          <w:sz w:val="24"/>
          <w:szCs w:val="24"/>
          <w:u w:val="single"/>
        </w:rPr>
        <w:t xml:space="preserve">T: </w:t>
      </w:r>
    </w:p>
    <w:p w:rsidR="009F47FA" w:rsidRDefault="00857C40">
      <w:pPr>
        <w:pStyle w:val="Odsekzoznamu"/>
        <w:numPr>
          <w:ilvl w:val="0"/>
          <w:numId w:val="19"/>
        </w:numPr>
        <w:rPr>
          <w:rFonts w:ascii="Times New Roman" w:hAnsi="Times New Roman"/>
          <w:b/>
          <w:sz w:val="24"/>
          <w:szCs w:val="24"/>
        </w:rPr>
      </w:pPr>
      <w:r>
        <w:rPr>
          <w:rFonts w:ascii="Times New Roman" w:hAnsi="Times New Roman"/>
          <w:sz w:val="24"/>
          <w:szCs w:val="24"/>
        </w:rPr>
        <w:t xml:space="preserve">Technická olympiáda kategórie A, B </w:t>
      </w:r>
    </w:p>
    <w:p w:rsidR="009F47FA" w:rsidRDefault="00857C40">
      <w:pPr>
        <w:pStyle w:val="Odsekzoznamu"/>
        <w:numPr>
          <w:ilvl w:val="0"/>
          <w:numId w:val="19"/>
        </w:numPr>
        <w:rPr>
          <w:rFonts w:ascii="Times New Roman" w:hAnsi="Times New Roman"/>
          <w:b/>
          <w:sz w:val="24"/>
          <w:szCs w:val="24"/>
        </w:rPr>
      </w:pPr>
      <w:r>
        <w:rPr>
          <w:rFonts w:ascii="Times New Roman" w:hAnsi="Times New Roman"/>
          <w:sz w:val="24"/>
          <w:szCs w:val="24"/>
        </w:rPr>
        <w:t>Výroba vianočných ozdôb</w:t>
      </w:r>
    </w:p>
    <w:p w:rsidR="009F47FA" w:rsidRDefault="00857C40">
      <w:pPr>
        <w:ind w:left="0"/>
        <w:rPr>
          <w:b/>
          <w:sz w:val="24"/>
          <w:szCs w:val="24"/>
        </w:rPr>
      </w:pPr>
      <w:r>
        <w:rPr>
          <w:b/>
          <w:sz w:val="24"/>
          <w:szCs w:val="24"/>
        </w:rPr>
        <w:t xml:space="preserve">       </w:t>
      </w:r>
      <w:r>
        <w:rPr>
          <w:b/>
          <w:sz w:val="24"/>
          <w:szCs w:val="24"/>
          <w:u w:val="single"/>
        </w:rPr>
        <w:t>VU</w:t>
      </w:r>
      <w:r>
        <w:rPr>
          <w:b/>
          <w:sz w:val="24"/>
          <w:szCs w:val="24"/>
        </w:rPr>
        <w:t>:</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 xml:space="preserve">„Po stopách M. </w:t>
      </w:r>
      <w:proofErr w:type="spellStart"/>
      <w:r>
        <w:rPr>
          <w:rFonts w:ascii="Times New Roman" w:hAnsi="Times New Roman"/>
          <w:sz w:val="24"/>
          <w:szCs w:val="24"/>
        </w:rPr>
        <w:t>Kukučína</w:t>
      </w:r>
      <w:proofErr w:type="spellEnd"/>
      <w:r>
        <w:rPr>
          <w:rFonts w:ascii="Times New Roman" w:hAnsi="Times New Roman"/>
          <w:sz w:val="24"/>
          <w:szCs w:val="24"/>
        </w:rPr>
        <w:t xml:space="preserve">“, </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Vianočné pozdravy</w:t>
      </w:r>
    </w:p>
    <w:p w:rsidR="009F47FA" w:rsidRDefault="00857C40">
      <w:pPr>
        <w:pStyle w:val="Odsekzoznamu"/>
        <w:numPr>
          <w:ilvl w:val="0"/>
          <w:numId w:val="19"/>
        </w:numPr>
        <w:spacing w:after="160" w:line="259" w:lineRule="auto"/>
        <w:rPr>
          <w:rFonts w:ascii="Times New Roman" w:hAnsi="Times New Roman"/>
          <w:sz w:val="24"/>
          <w:szCs w:val="24"/>
        </w:rPr>
      </w:pPr>
      <w:r>
        <w:rPr>
          <w:rFonts w:ascii="Times New Roman" w:hAnsi="Times New Roman"/>
          <w:sz w:val="24"/>
          <w:szCs w:val="24"/>
        </w:rPr>
        <w:t>Návšteva Tatranskej galérie v Poprade</w:t>
      </w:r>
    </w:p>
    <w:p w:rsidR="009F47FA" w:rsidRDefault="00857C40">
      <w:pPr>
        <w:ind w:left="284"/>
        <w:rPr>
          <w:b/>
          <w:sz w:val="24"/>
          <w:szCs w:val="24"/>
          <w:u w:val="single"/>
        </w:rPr>
      </w:pPr>
      <w:r>
        <w:rPr>
          <w:b/>
          <w:sz w:val="24"/>
          <w:szCs w:val="24"/>
        </w:rPr>
        <w:t xml:space="preserve">   </w:t>
      </w:r>
      <w:r>
        <w:rPr>
          <w:b/>
          <w:sz w:val="24"/>
          <w:szCs w:val="24"/>
          <w:u w:val="single"/>
        </w:rPr>
        <w:t>HV:</w:t>
      </w:r>
    </w:p>
    <w:p w:rsidR="009F47FA" w:rsidRDefault="00857C40">
      <w:pPr>
        <w:pStyle w:val="Odsekzoznamu"/>
        <w:numPr>
          <w:ilvl w:val="0"/>
          <w:numId w:val="19"/>
        </w:numPr>
        <w:rPr>
          <w:rFonts w:ascii="Times New Roman" w:hAnsi="Times New Roman"/>
          <w:sz w:val="24"/>
          <w:szCs w:val="24"/>
        </w:rPr>
      </w:pPr>
      <w:proofErr w:type="spellStart"/>
      <w:r>
        <w:rPr>
          <w:rFonts w:ascii="Times New Roman" w:hAnsi="Times New Roman"/>
          <w:sz w:val="24"/>
          <w:szCs w:val="24"/>
        </w:rPr>
        <w:t>Slávici</w:t>
      </w:r>
      <w:proofErr w:type="spellEnd"/>
      <w:r>
        <w:rPr>
          <w:rFonts w:ascii="Times New Roman" w:hAnsi="Times New Roman"/>
          <w:sz w:val="24"/>
          <w:szCs w:val="24"/>
        </w:rPr>
        <w:t xml:space="preserve"> z lavice</w:t>
      </w:r>
    </w:p>
    <w:p w:rsidR="009F47FA" w:rsidRDefault="00857C40">
      <w:pPr>
        <w:pStyle w:val="Odsekzoznamu"/>
        <w:numPr>
          <w:ilvl w:val="0"/>
          <w:numId w:val="19"/>
        </w:numPr>
        <w:rPr>
          <w:rFonts w:ascii="Times New Roman" w:hAnsi="Times New Roman"/>
          <w:sz w:val="24"/>
          <w:szCs w:val="24"/>
        </w:rPr>
      </w:pPr>
      <w:r>
        <w:rPr>
          <w:rFonts w:ascii="Times New Roman" w:hAnsi="Times New Roman"/>
          <w:sz w:val="24"/>
          <w:szCs w:val="24"/>
        </w:rPr>
        <w:t>Slávik Slovenska</w:t>
      </w:r>
    </w:p>
    <w:p w:rsidR="009F47FA" w:rsidRDefault="009F47FA">
      <w:pPr>
        <w:spacing w:after="200" w:line="276" w:lineRule="auto"/>
        <w:rPr>
          <w:sz w:val="24"/>
          <w:szCs w:val="24"/>
        </w:rPr>
      </w:pPr>
    </w:p>
    <w:p w:rsidR="009F47FA" w:rsidRDefault="00857C40" w:rsidP="00785EAB">
      <w:pPr>
        <w:spacing w:after="200" w:line="276" w:lineRule="auto"/>
        <w:ind w:firstLine="29"/>
        <w:rPr>
          <w:b/>
          <w:sz w:val="24"/>
          <w:szCs w:val="24"/>
        </w:rPr>
      </w:pPr>
      <w:r>
        <w:rPr>
          <w:b/>
          <w:sz w:val="24"/>
          <w:szCs w:val="24"/>
          <w:u w:val="single"/>
        </w:rPr>
        <w:t xml:space="preserve">b) Exkurzie </w:t>
      </w:r>
      <w:r>
        <w:rPr>
          <w:b/>
          <w:sz w:val="24"/>
          <w:szCs w:val="24"/>
        </w:rPr>
        <w:t xml:space="preserve">: </w:t>
      </w:r>
      <w:r>
        <w:rPr>
          <w:sz w:val="24"/>
          <w:szCs w:val="24"/>
        </w:rPr>
        <w:t xml:space="preserve">VV </w:t>
      </w:r>
      <w:r>
        <w:rPr>
          <w:b/>
          <w:sz w:val="24"/>
          <w:szCs w:val="24"/>
        </w:rPr>
        <w:t xml:space="preserve">– </w:t>
      </w:r>
      <w:r>
        <w:rPr>
          <w:sz w:val="24"/>
          <w:szCs w:val="24"/>
        </w:rPr>
        <w:t>Návšteva Tatranskej galérie v Poprade</w:t>
      </w:r>
    </w:p>
    <w:p w:rsidR="009F47FA" w:rsidRDefault="00857C40" w:rsidP="00785EAB">
      <w:pPr>
        <w:spacing w:line="276" w:lineRule="auto"/>
        <w:ind w:firstLine="29"/>
        <w:rPr>
          <w:b/>
          <w:sz w:val="24"/>
          <w:szCs w:val="24"/>
          <w:u w:val="single"/>
        </w:rPr>
      </w:pPr>
      <w:r>
        <w:rPr>
          <w:b/>
          <w:sz w:val="24"/>
          <w:szCs w:val="24"/>
          <w:u w:val="single"/>
        </w:rPr>
        <w:t>c) Sústredenie</w:t>
      </w:r>
      <w:r>
        <w:rPr>
          <w:b/>
          <w:sz w:val="24"/>
          <w:szCs w:val="24"/>
        </w:rPr>
        <w:t xml:space="preserve">: </w:t>
      </w:r>
      <w:r>
        <w:rPr>
          <w:sz w:val="24"/>
          <w:szCs w:val="24"/>
        </w:rPr>
        <w:t>TŠV</w:t>
      </w:r>
      <w:r>
        <w:rPr>
          <w:b/>
          <w:sz w:val="24"/>
          <w:szCs w:val="24"/>
        </w:rPr>
        <w:t xml:space="preserve"> - </w:t>
      </w:r>
      <w:r>
        <w:rPr>
          <w:sz w:val="24"/>
          <w:szCs w:val="24"/>
        </w:rPr>
        <w:t xml:space="preserve">5.A-Š </w:t>
      </w:r>
      <w:proofErr w:type="spellStart"/>
      <w:r>
        <w:rPr>
          <w:sz w:val="24"/>
          <w:szCs w:val="24"/>
        </w:rPr>
        <w:t>Raškovice</w:t>
      </w:r>
      <w:proofErr w:type="spellEnd"/>
      <w:r>
        <w:rPr>
          <w:sz w:val="24"/>
          <w:szCs w:val="24"/>
        </w:rPr>
        <w:t xml:space="preserve"> (Česká republika)</w:t>
      </w:r>
    </w:p>
    <w:p w:rsidR="009F47FA" w:rsidRDefault="00857C40" w:rsidP="00785EAB">
      <w:pPr>
        <w:spacing w:line="276" w:lineRule="auto"/>
        <w:ind w:left="142" w:firstLine="0"/>
        <w:rPr>
          <w:sz w:val="24"/>
          <w:szCs w:val="24"/>
        </w:rPr>
      </w:pPr>
      <w:r>
        <w:rPr>
          <w:b/>
          <w:sz w:val="24"/>
          <w:szCs w:val="24"/>
          <w:u w:val="single"/>
        </w:rPr>
        <w:t xml:space="preserve">d) Besedy </w:t>
      </w:r>
      <w:r>
        <w:rPr>
          <w:sz w:val="24"/>
          <w:szCs w:val="24"/>
        </w:rPr>
        <w:t xml:space="preserve">: TŠV – </w:t>
      </w:r>
      <w:proofErr w:type="spellStart"/>
      <w:r>
        <w:rPr>
          <w:sz w:val="24"/>
          <w:szCs w:val="24"/>
        </w:rPr>
        <w:t>Paralympionik</w:t>
      </w:r>
      <w:proofErr w:type="spellEnd"/>
      <w:r>
        <w:rPr>
          <w:sz w:val="24"/>
          <w:szCs w:val="24"/>
        </w:rPr>
        <w:t xml:space="preserve"> Dušan Pitoňák a Imrich </w:t>
      </w:r>
      <w:proofErr w:type="spellStart"/>
      <w:r>
        <w:rPr>
          <w:sz w:val="24"/>
          <w:szCs w:val="24"/>
        </w:rPr>
        <w:t>Lyócza</w:t>
      </w:r>
      <w:proofErr w:type="spellEnd"/>
      <w:r>
        <w:rPr>
          <w:sz w:val="24"/>
          <w:szCs w:val="24"/>
        </w:rPr>
        <w:t>, Posledný slobodný človek</w:t>
      </w:r>
      <w:r>
        <w:rPr>
          <w:b/>
          <w:sz w:val="24"/>
          <w:szCs w:val="24"/>
        </w:rPr>
        <w:t xml:space="preserve"> </w:t>
      </w:r>
      <w:r>
        <w:rPr>
          <w:sz w:val="24"/>
          <w:szCs w:val="24"/>
        </w:rPr>
        <w:t xml:space="preserve">Viktor </w:t>
      </w:r>
      <w:proofErr w:type="spellStart"/>
      <w:r>
        <w:rPr>
          <w:sz w:val="24"/>
          <w:szCs w:val="24"/>
        </w:rPr>
        <w:t>Beránek</w:t>
      </w:r>
      <w:proofErr w:type="spellEnd"/>
      <w:r>
        <w:rPr>
          <w:sz w:val="24"/>
          <w:szCs w:val="24"/>
        </w:rPr>
        <w:t xml:space="preserve"> (nosič a chatár), hráči futbalového klubu Poprad, </w:t>
      </w:r>
    </w:p>
    <w:p w:rsidR="009F47FA" w:rsidRDefault="00857C40" w:rsidP="00785EAB">
      <w:pPr>
        <w:spacing w:line="276" w:lineRule="auto"/>
        <w:ind w:firstLine="29"/>
        <w:rPr>
          <w:b/>
          <w:sz w:val="24"/>
          <w:szCs w:val="24"/>
          <w:u w:val="single"/>
        </w:rPr>
      </w:pPr>
      <w:r>
        <w:rPr>
          <w:b/>
          <w:sz w:val="24"/>
          <w:szCs w:val="24"/>
          <w:u w:val="single"/>
        </w:rPr>
        <w:t>e) Výchovné koncerty, divadelné predstavenia, vychádzky</w:t>
      </w:r>
      <w:r>
        <w:rPr>
          <w:b/>
          <w:sz w:val="24"/>
          <w:szCs w:val="24"/>
        </w:rPr>
        <w:t xml:space="preserve">:     </w:t>
      </w:r>
      <w:r>
        <w:rPr>
          <w:sz w:val="24"/>
          <w:szCs w:val="24"/>
        </w:rPr>
        <w:t xml:space="preserve">VU - M. </w:t>
      </w:r>
      <w:proofErr w:type="spellStart"/>
      <w:r>
        <w:rPr>
          <w:sz w:val="24"/>
          <w:szCs w:val="24"/>
        </w:rPr>
        <w:t>Zimková</w:t>
      </w:r>
      <w:proofErr w:type="spellEnd"/>
    </w:p>
    <w:p w:rsidR="009F47FA" w:rsidRDefault="00857C40" w:rsidP="00785EAB">
      <w:pPr>
        <w:spacing w:line="276" w:lineRule="auto"/>
        <w:ind w:left="284" w:hanging="142"/>
        <w:rPr>
          <w:sz w:val="24"/>
          <w:szCs w:val="24"/>
        </w:rPr>
      </w:pPr>
      <w:r>
        <w:rPr>
          <w:b/>
          <w:sz w:val="24"/>
          <w:szCs w:val="24"/>
          <w:u w:val="single"/>
        </w:rPr>
        <w:t>f) Spolupráca s inými školami a organizáciami, inštitúciami</w:t>
      </w:r>
      <w:r>
        <w:rPr>
          <w:sz w:val="24"/>
          <w:szCs w:val="24"/>
        </w:rPr>
        <w:t xml:space="preserve">:    ZŠ  </w:t>
      </w:r>
      <w:proofErr w:type="spellStart"/>
      <w:r>
        <w:rPr>
          <w:sz w:val="24"/>
          <w:szCs w:val="24"/>
        </w:rPr>
        <w:t>Raškovice</w:t>
      </w:r>
      <w:proofErr w:type="spellEnd"/>
    </w:p>
    <w:p w:rsidR="009F47FA" w:rsidRDefault="00857C40" w:rsidP="00857C40">
      <w:pPr>
        <w:spacing w:line="276" w:lineRule="auto"/>
        <w:ind w:firstLine="29"/>
        <w:rPr>
          <w:sz w:val="24"/>
          <w:szCs w:val="24"/>
        </w:rPr>
      </w:pPr>
      <w:r>
        <w:rPr>
          <w:b/>
          <w:sz w:val="24"/>
          <w:szCs w:val="24"/>
          <w:u w:val="single"/>
        </w:rPr>
        <w:t>g) Výstavy:</w:t>
      </w:r>
      <w:r>
        <w:rPr>
          <w:sz w:val="24"/>
          <w:szCs w:val="24"/>
        </w:rPr>
        <w:t xml:space="preserve">     VV - výstava v Kultúrnom dome ku dňu Matiek</w:t>
      </w:r>
    </w:p>
    <w:p w:rsidR="009F47FA" w:rsidRDefault="00857C40" w:rsidP="00785EAB">
      <w:pPr>
        <w:spacing w:line="276" w:lineRule="auto"/>
        <w:ind w:left="284"/>
        <w:rPr>
          <w:sz w:val="24"/>
          <w:szCs w:val="24"/>
        </w:rPr>
      </w:pPr>
      <w:r>
        <w:rPr>
          <w:b/>
          <w:sz w:val="24"/>
          <w:szCs w:val="24"/>
          <w:u w:val="single"/>
        </w:rPr>
        <w:lastRenderedPageBreak/>
        <w:t>h) Školenia</w:t>
      </w:r>
      <w:r>
        <w:rPr>
          <w:sz w:val="24"/>
          <w:szCs w:val="24"/>
        </w:rPr>
        <w:t xml:space="preserve">:     Školenie testovania 1. a 3. ročníka </w:t>
      </w:r>
    </w:p>
    <w:p w:rsidR="009F47FA" w:rsidRDefault="00857C40" w:rsidP="00785EAB">
      <w:pPr>
        <w:spacing w:line="276" w:lineRule="auto"/>
        <w:ind w:left="284"/>
        <w:rPr>
          <w:sz w:val="24"/>
          <w:szCs w:val="24"/>
        </w:rPr>
      </w:pPr>
      <w:r>
        <w:rPr>
          <w:b/>
          <w:sz w:val="24"/>
          <w:szCs w:val="24"/>
          <w:u w:val="single"/>
        </w:rPr>
        <w:t>i) Projekty</w:t>
      </w:r>
      <w:r>
        <w:rPr>
          <w:sz w:val="24"/>
          <w:szCs w:val="24"/>
        </w:rPr>
        <w:t>:     VU - Môj vysnívaný svet</w:t>
      </w:r>
    </w:p>
    <w:p w:rsidR="009F47FA" w:rsidRDefault="00857C40" w:rsidP="00785EAB">
      <w:pPr>
        <w:spacing w:line="276" w:lineRule="auto"/>
        <w:ind w:left="284"/>
        <w:rPr>
          <w:sz w:val="24"/>
          <w:szCs w:val="24"/>
        </w:rPr>
      </w:pPr>
      <w:r>
        <w:rPr>
          <w:b/>
          <w:sz w:val="24"/>
          <w:szCs w:val="24"/>
          <w:u w:val="single"/>
        </w:rPr>
        <w:t>j) Vedomostné súťaže, olympiády – vypísať, akých sme sa zúčastnili:</w:t>
      </w:r>
      <w:r>
        <w:rPr>
          <w:sz w:val="24"/>
          <w:szCs w:val="24"/>
        </w:rPr>
        <w:t xml:space="preserve">   </w:t>
      </w:r>
    </w:p>
    <w:p w:rsidR="009F47FA" w:rsidRDefault="00857C40">
      <w:pPr>
        <w:pStyle w:val="Odsekzoznamu"/>
        <w:spacing w:after="160"/>
        <w:ind w:firstLine="0"/>
        <w:rPr>
          <w:rFonts w:ascii="Times New Roman" w:hAnsi="Times New Roman"/>
          <w:sz w:val="24"/>
          <w:szCs w:val="24"/>
        </w:rPr>
      </w:pPr>
      <w:r>
        <w:rPr>
          <w:rFonts w:ascii="Times New Roman" w:hAnsi="Times New Roman"/>
          <w:sz w:val="24"/>
          <w:szCs w:val="24"/>
        </w:rPr>
        <w:t xml:space="preserve">- Technická olympiáda kat. A – 3 miesto Martin Farkaš. 7.A-Š, 6. miesto Peter </w:t>
      </w:r>
      <w:proofErr w:type="spellStart"/>
      <w:r>
        <w:rPr>
          <w:rFonts w:ascii="Times New Roman" w:hAnsi="Times New Roman"/>
          <w:sz w:val="24"/>
          <w:szCs w:val="24"/>
        </w:rPr>
        <w:t>Marušinec</w:t>
      </w:r>
      <w:proofErr w:type="spellEnd"/>
      <w:r>
        <w:rPr>
          <w:rFonts w:ascii="Times New Roman" w:hAnsi="Times New Roman"/>
          <w:sz w:val="24"/>
          <w:szCs w:val="24"/>
        </w:rPr>
        <w:t xml:space="preserve">, Jaroslav </w:t>
      </w:r>
      <w:proofErr w:type="spellStart"/>
      <w:r>
        <w:rPr>
          <w:rFonts w:ascii="Times New Roman" w:hAnsi="Times New Roman"/>
          <w:sz w:val="24"/>
          <w:szCs w:val="24"/>
        </w:rPr>
        <w:t>Mervart</w:t>
      </w:r>
      <w:proofErr w:type="spellEnd"/>
      <w:r>
        <w:rPr>
          <w:rFonts w:ascii="Times New Roman" w:hAnsi="Times New Roman"/>
          <w:sz w:val="24"/>
          <w:szCs w:val="24"/>
        </w:rPr>
        <w:t xml:space="preserve">  </w:t>
      </w:r>
    </w:p>
    <w:p w:rsidR="009F47FA" w:rsidRDefault="009F47FA">
      <w:pPr>
        <w:pStyle w:val="Odsekzoznamu"/>
        <w:spacing w:after="160"/>
        <w:ind w:firstLine="0"/>
        <w:rPr>
          <w:rFonts w:ascii="Times New Roman" w:hAnsi="Times New Roman"/>
          <w:sz w:val="24"/>
          <w:szCs w:val="24"/>
        </w:rPr>
      </w:pPr>
    </w:p>
    <w:p w:rsidR="009F47FA" w:rsidRPr="00857C40" w:rsidRDefault="00857C40" w:rsidP="00857C40">
      <w:pPr>
        <w:pStyle w:val="Odsekzoznamu"/>
        <w:spacing w:after="160"/>
        <w:ind w:left="142" w:firstLine="0"/>
        <w:rPr>
          <w:rFonts w:ascii="Times New Roman" w:hAnsi="Times New Roman"/>
          <w:color w:val="FF0000"/>
          <w:sz w:val="32"/>
          <w:szCs w:val="32"/>
        </w:rPr>
      </w:pPr>
      <w:r w:rsidRPr="00857C40">
        <w:rPr>
          <w:b/>
          <w:color w:val="FF0000"/>
          <w:sz w:val="32"/>
          <w:szCs w:val="32"/>
        </w:rPr>
        <w:t>Z</w:t>
      </w:r>
      <w:r w:rsidRPr="00857C40">
        <w:rPr>
          <w:rFonts w:ascii="Times New Roman" w:hAnsi="Times New Roman"/>
          <w:b/>
          <w:color w:val="FF0000"/>
          <w:sz w:val="32"/>
          <w:szCs w:val="32"/>
        </w:rPr>
        <w:t>hodnotenie práce ŠKD</w:t>
      </w:r>
    </w:p>
    <w:p w:rsidR="009F47FA" w:rsidRDefault="009F47FA">
      <w:pPr>
        <w:pStyle w:val="Odsekzoznamu"/>
        <w:spacing w:after="0" w:line="240" w:lineRule="auto"/>
        <w:ind w:left="284" w:firstLine="0"/>
        <w:rPr>
          <w:rFonts w:ascii="Times New Roman" w:hAnsi="Times New Roman"/>
          <w:sz w:val="24"/>
          <w:szCs w:val="24"/>
        </w:rPr>
      </w:pPr>
    </w:p>
    <w:p w:rsidR="009F47FA" w:rsidRDefault="00857C40">
      <w:pPr>
        <w:ind w:left="360" w:firstLine="0"/>
        <w:rPr>
          <w:b/>
          <w:sz w:val="24"/>
          <w:szCs w:val="24"/>
          <w:u w:val="single"/>
        </w:rPr>
      </w:pPr>
      <w:r>
        <w:rPr>
          <w:b/>
          <w:sz w:val="24"/>
          <w:szCs w:val="24"/>
          <w:u w:val="single"/>
        </w:rPr>
        <w:t>a) Práca žiakov v ŠKD:</w:t>
      </w:r>
    </w:p>
    <w:p w:rsidR="009F47FA" w:rsidRDefault="00857C40">
      <w:pPr>
        <w:pStyle w:val="Odsekzoznamu"/>
        <w:numPr>
          <w:ilvl w:val="0"/>
          <w:numId w:val="19"/>
        </w:numPr>
        <w:spacing w:after="0"/>
        <w:jc w:val="both"/>
        <w:rPr>
          <w:rFonts w:ascii="Times New Roman" w:hAnsi="Times New Roman"/>
          <w:sz w:val="24"/>
          <w:szCs w:val="24"/>
        </w:rPr>
      </w:pPr>
      <w:r>
        <w:rPr>
          <w:rFonts w:ascii="Times New Roman" w:hAnsi="Times New Roman"/>
          <w:sz w:val="24"/>
          <w:szCs w:val="24"/>
        </w:rPr>
        <w:t xml:space="preserve">Týždeň Mobility </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Úvod do ročnej témy – Strážcovia prírody – September</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Tvorivé dielne „</w:t>
      </w:r>
      <w:proofErr w:type="spellStart"/>
      <w:r>
        <w:rPr>
          <w:rFonts w:ascii="Times New Roman" w:hAnsi="Times New Roman"/>
          <w:sz w:val="24"/>
          <w:szCs w:val="24"/>
        </w:rPr>
        <w:t>Gaštaník</w:t>
      </w:r>
      <w:proofErr w:type="spellEnd"/>
      <w:r>
        <w:rPr>
          <w:rFonts w:ascii="Times New Roman" w:hAnsi="Times New Roman"/>
          <w:sz w:val="24"/>
          <w:szCs w:val="24"/>
        </w:rPr>
        <w:t>“- uskutočnili sa podľa počasia v mesiacoch september, október</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„Čistá Baba“- upratovanie odpadkov na Babe</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proofErr w:type="spellStart"/>
      <w:r>
        <w:rPr>
          <w:rFonts w:ascii="Times New Roman" w:hAnsi="Times New Roman"/>
          <w:sz w:val="24"/>
          <w:szCs w:val="24"/>
        </w:rPr>
        <w:t>Vitamínkovo</w:t>
      </w:r>
      <w:proofErr w:type="spellEnd"/>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Zber gaštanov</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Farby jesene- vychádzky, pozorovanie, otužovanie detí, práca s prírodným materiálom</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Úcta k starším – Milá babička, Milí deduško</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Straší strašidlá </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Púšťanie šarkanov</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Keď hlina ožíva</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Deň sv. Lucie</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Karneval v spolupráci s CVČ</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 xml:space="preserve">Noc </w:t>
      </w:r>
      <w:proofErr w:type="spellStart"/>
      <w:r>
        <w:rPr>
          <w:rFonts w:ascii="Times New Roman" w:hAnsi="Times New Roman"/>
          <w:sz w:val="24"/>
          <w:szCs w:val="24"/>
        </w:rPr>
        <w:t>Andersena</w:t>
      </w:r>
      <w:proofErr w:type="spellEnd"/>
      <w:r>
        <w:rPr>
          <w:rFonts w:ascii="Times New Roman" w:hAnsi="Times New Roman"/>
          <w:sz w:val="24"/>
          <w:szCs w:val="24"/>
        </w:rPr>
        <w:t>- Rozprávky lesných strážcov</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Za krásami Slovenska- súťaž o najkrajšiu pohľadnicu</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Šibačka</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Bezpečne na ceste</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Svetový deň Zeme</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Ľúbim ťa mamička- Akadémia</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Deň národných parkov</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Svetový deň studničiek</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 xml:space="preserve">Deň otcov </w:t>
      </w:r>
    </w:p>
    <w:p w:rsidR="009F47FA" w:rsidRDefault="009F47FA">
      <w:pPr>
        <w:pStyle w:val="Odsekzoznamu"/>
        <w:spacing w:after="160" w:line="240" w:lineRule="auto"/>
        <w:ind w:firstLine="0"/>
        <w:jc w:val="both"/>
        <w:rPr>
          <w:rFonts w:ascii="Times New Roman" w:hAnsi="Times New Roman"/>
          <w:sz w:val="24"/>
          <w:szCs w:val="24"/>
        </w:rPr>
      </w:pPr>
    </w:p>
    <w:p w:rsidR="009F47FA" w:rsidRDefault="00857C40">
      <w:pPr>
        <w:spacing w:after="120"/>
        <w:ind w:left="360" w:firstLine="0"/>
        <w:rPr>
          <w:sz w:val="24"/>
          <w:szCs w:val="24"/>
        </w:rPr>
      </w:pPr>
      <w:r>
        <w:rPr>
          <w:b/>
          <w:sz w:val="24"/>
          <w:szCs w:val="24"/>
          <w:u w:val="single"/>
        </w:rPr>
        <w:t>b) Besedy</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Stretnutie s včelármi </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Návšteva poľovníka </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Beseda s ornitológom </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Rozhovor so skautmi </w:t>
      </w:r>
    </w:p>
    <w:p w:rsidR="009F47FA" w:rsidRDefault="00857C40">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color w:val="1D2129"/>
          <w:sz w:val="24"/>
          <w:szCs w:val="24"/>
          <w:shd w:val="clear" w:color="auto" w:fill="FFFFFF"/>
        </w:rPr>
        <w:t xml:space="preserve">Návšteva pani </w:t>
      </w:r>
      <w:proofErr w:type="spellStart"/>
      <w:r>
        <w:rPr>
          <w:rFonts w:ascii="Times New Roman" w:hAnsi="Times New Roman"/>
          <w:color w:val="1D2129"/>
          <w:sz w:val="24"/>
          <w:szCs w:val="24"/>
          <w:shd w:val="clear" w:color="auto" w:fill="FFFFFF"/>
        </w:rPr>
        <w:t>Pastrnákovej</w:t>
      </w:r>
      <w:proofErr w:type="spellEnd"/>
      <w:r>
        <w:rPr>
          <w:rFonts w:ascii="Times New Roman" w:hAnsi="Times New Roman"/>
          <w:color w:val="1D2129"/>
          <w:sz w:val="24"/>
          <w:szCs w:val="24"/>
          <w:shd w:val="clear" w:color="auto" w:fill="FFFFFF"/>
        </w:rPr>
        <w:t xml:space="preserve"> – predstavenie ľudových zvykov a tradícií</w:t>
      </w:r>
    </w:p>
    <w:p w:rsidR="009F47FA" w:rsidRDefault="009F47FA">
      <w:pPr>
        <w:pStyle w:val="Odsekzoznamu"/>
        <w:spacing w:after="120" w:line="240" w:lineRule="auto"/>
        <w:ind w:left="1440"/>
        <w:contextualSpacing w:val="0"/>
        <w:jc w:val="both"/>
        <w:rPr>
          <w:rFonts w:ascii="Times New Roman" w:hAnsi="Times New Roman"/>
          <w:sz w:val="24"/>
          <w:szCs w:val="24"/>
        </w:rPr>
      </w:pPr>
    </w:p>
    <w:p w:rsidR="009F47FA" w:rsidRDefault="00857C40">
      <w:pPr>
        <w:spacing w:after="120"/>
        <w:ind w:left="360" w:firstLine="0"/>
        <w:jc w:val="both"/>
        <w:rPr>
          <w:sz w:val="24"/>
          <w:szCs w:val="24"/>
        </w:rPr>
      </w:pPr>
      <w:r>
        <w:rPr>
          <w:b/>
          <w:sz w:val="24"/>
          <w:szCs w:val="24"/>
          <w:u w:val="single"/>
        </w:rPr>
        <w:t>c) Výchovné koncerty, divadelné predstavenia</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Popoludnie s ujom Ľubom</w:t>
      </w:r>
    </w:p>
    <w:p w:rsidR="009F47FA" w:rsidRDefault="009F47FA">
      <w:pPr>
        <w:spacing w:after="160"/>
        <w:jc w:val="both"/>
        <w:rPr>
          <w:sz w:val="24"/>
          <w:szCs w:val="24"/>
        </w:rPr>
      </w:pPr>
    </w:p>
    <w:p w:rsidR="009F47FA" w:rsidRDefault="00857C40">
      <w:pPr>
        <w:spacing w:after="120"/>
        <w:ind w:left="360" w:firstLine="0"/>
        <w:jc w:val="both"/>
        <w:rPr>
          <w:sz w:val="24"/>
          <w:szCs w:val="24"/>
        </w:rPr>
      </w:pPr>
      <w:r>
        <w:rPr>
          <w:b/>
          <w:sz w:val="24"/>
          <w:szCs w:val="24"/>
          <w:u w:val="single"/>
        </w:rPr>
        <w:t>d) Spolupráca s inými školami a organizáciami, inštitúciami</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Spolupráca s CVČ</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 xml:space="preserve">Spolupráca s knižnicou </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lastRenderedPageBreak/>
        <w:t xml:space="preserve">Spolupráca so skautmi </w:t>
      </w:r>
    </w:p>
    <w:p w:rsidR="009F47FA" w:rsidRDefault="00857C40">
      <w:pPr>
        <w:pStyle w:val="Odsekzoznamu"/>
        <w:numPr>
          <w:ilvl w:val="0"/>
          <w:numId w:val="19"/>
        </w:numPr>
        <w:spacing w:after="160" w:line="240" w:lineRule="auto"/>
        <w:jc w:val="both"/>
        <w:rPr>
          <w:rFonts w:ascii="Times New Roman" w:hAnsi="Times New Roman"/>
          <w:sz w:val="24"/>
          <w:szCs w:val="24"/>
        </w:rPr>
      </w:pPr>
      <w:r>
        <w:rPr>
          <w:rFonts w:ascii="Times New Roman" w:hAnsi="Times New Roman"/>
          <w:sz w:val="24"/>
          <w:szCs w:val="24"/>
        </w:rPr>
        <w:t>Spolupráca so SZUŠ Fantázia</w:t>
      </w:r>
    </w:p>
    <w:p w:rsidR="009F47FA" w:rsidRDefault="00857C40">
      <w:pPr>
        <w:pStyle w:val="Standard"/>
        <w:ind w:left="360" w:firstLine="0"/>
        <w:rPr>
          <w:b/>
          <w:u w:val="single"/>
        </w:rPr>
      </w:pPr>
      <w:r>
        <w:rPr>
          <w:rFonts w:eastAsia="Times New Roman" w:cs="Times New Roman"/>
          <w:b/>
          <w:u w:val="single"/>
        </w:rPr>
        <w:t>e) V spolupráci s MZ I. stupňa sme boli zapojený do týchto akcií:</w:t>
      </w:r>
    </w:p>
    <w:p w:rsidR="009F47FA" w:rsidRDefault="00857C40">
      <w:pPr>
        <w:pStyle w:val="Standard"/>
        <w:numPr>
          <w:ilvl w:val="0"/>
          <w:numId w:val="19"/>
        </w:numPr>
        <w:rPr>
          <w:rFonts w:eastAsia="Times New Roman" w:cs="Times New Roman"/>
        </w:rPr>
      </w:pPr>
      <w:r>
        <w:rPr>
          <w:rFonts w:eastAsia="Times New Roman" w:cs="Times New Roman"/>
        </w:rPr>
        <w:t>Vianočná burza- darčeky</w:t>
      </w:r>
    </w:p>
    <w:p w:rsidR="009F47FA" w:rsidRDefault="00857C40">
      <w:pPr>
        <w:pStyle w:val="Standard"/>
        <w:numPr>
          <w:ilvl w:val="0"/>
          <w:numId w:val="19"/>
        </w:numPr>
        <w:rPr>
          <w:rFonts w:eastAsia="Times New Roman" w:cs="Times New Roman"/>
        </w:rPr>
      </w:pPr>
      <w:r>
        <w:rPr>
          <w:rFonts w:eastAsia="Times New Roman" w:cs="Times New Roman"/>
        </w:rPr>
        <w:t xml:space="preserve">Darčeky  na DOD a k zápisu do 1. ročníka </w:t>
      </w:r>
    </w:p>
    <w:p w:rsidR="009F47FA" w:rsidRDefault="00857C40">
      <w:pPr>
        <w:pStyle w:val="Standard"/>
        <w:numPr>
          <w:ilvl w:val="0"/>
          <w:numId w:val="19"/>
        </w:numPr>
        <w:rPr>
          <w:rFonts w:eastAsia="Times New Roman" w:cs="Times New Roman"/>
        </w:rPr>
      </w:pPr>
      <w:r>
        <w:rPr>
          <w:rFonts w:eastAsia="Times New Roman" w:cs="Times New Roman"/>
        </w:rPr>
        <w:t>Výzdoba na DOD a zápis do 1. ročníka</w:t>
      </w:r>
    </w:p>
    <w:p w:rsidR="009F47FA" w:rsidRDefault="00857C40">
      <w:pPr>
        <w:pStyle w:val="Standard"/>
        <w:numPr>
          <w:ilvl w:val="0"/>
          <w:numId w:val="19"/>
        </w:numPr>
        <w:rPr>
          <w:rFonts w:eastAsia="Times New Roman" w:cs="Times New Roman"/>
        </w:rPr>
      </w:pPr>
      <w:r>
        <w:rPr>
          <w:rFonts w:eastAsia="Times New Roman" w:cs="Times New Roman"/>
        </w:rPr>
        <w:t>Zaplňme školu FOLKLÓROM</w:t>
      </w:r>
    </w:p>
    <w:p w:rsidR="009F47FA" w:rsidRDefault="00857C40">
      <w:pPr>
        <w:pStyle w:val="Standard"/>
        <w:numPr>
          <w:ilvl w:val="0"/>
          <w:numId w:val="19"/>
        </w:numPr>
        <w:rPr>
          <w:rFonts w:eastAsia="Times New Roman" w:cs="Times New Roman"/>
        </w:rPr>
      </w:pPr>
      <w:r>
        <w:rPr>
          <w:rFonts w:eastAsia="Times New Roman" w:cs="Times New Roman"/>
        </w:rPr>
        <w:t xml:space="preserve">ZOH 2018- výzdoba pred telocvičnou </w:t>
      </w:r>
    </w:p>
    <w:p w:rsidR="009F47FA" w:rsidRDefault="009F47FA">
      <w:pPr>
        <w:pStyle w:val="Standard"/>
        <w:rPr>
          <w:rFonts w:eastAsia="Times New Roman" w:cs="Times New Roman"/>
        </w:rPr>
      </w:pPr>
    </w:p>
    <w:p w:rsidR="009F47FA" w:rsidRPr="00857C40" w:rsidRDefault="00785EAB" w:rsidP="00785EAB">
      <w:pPr>
        <w:ind w:left="360" w:hanging="218"/>
        <w:rPr>
          <w:b/>
          <w:color w:val="FF0000"/>
          <w:sz w:val="32"/>
          <w:szCs w:val="32"/>
        </w:rPr>
      </w:pPr>
      <w:r>
        <w:rPr>
          <w:b/>
          <w:color w:val="FF0000"/>
          <w:sz w:val="32"/>
          <w:szCs w:val="32"/>
        </w:rPr>
        <w:t>Prevencia závislostí</w:t>
      </w:r>
    </w:p>
    <w:p w:rsidR="009F47FA" w:rsidRDefault="009F47FA">
      <w:pPr>
        <w:spacing w:line="276" w:lineRule="auto"/>
        <w:ind w:left="360" w:firstLine="0"/>
        <w:rPr>
          <w:sz w:val="24"/>
          <w:szCs w:val="24"/>
        </w:rPr>
      </w:pPr>
    </w:p>
    <w:p w:rsidR="009F47FA" w:rsidRDefault="00857C40" w:rsidP="00785EAB">
      <w:pPr>
        <w:spacing w:line="276" w:lineRule="auto"/>
        <w:ind w:left="142" w:firstLine="29"/>
        <w:rPr>
          <w:sz w:val="24"/>
          <w:szCs w:val="24"/>
        </w:rPr>
      </w:pPr>
      <w:r>
        <w:rPr>
          <w:sz w:val="24"/>
          <w:szCs w:val="24"/>
        </w:rPr>
        <w:tab/>
        <w:t>Aj v školskom roku 2017/2018 bola preventívna aktivita zameraná primárne na všetkých žiakov našej školy a sekundárne na pedagogických pracovníkov. Hlavný dôraz sme kládli na:</w:t>
      </w:r>
    </w:p>
    <w:p w:rsidR="009F47FA" w:rsidRDefault="00857C40">
      <w:pPr>
        <w:spacing w:line="276" w:lineRule="auto"/>
        <w:rPr>
          <w:sz w:val="24"/>
          <w:szCs w:val="24"/>
        </w:rPr>
      </w:pPr>
      <w:r>
        <w:rPr>
          <w:sz w:val="24"/>
          <w:szCs w:val="24"/>
        </w:rPr>
        <w:t>- vytváranie vhodných podmienok pre efektívne trávenie voľného času žiakov,</w:t>
      </w:r>
    </w:p>
    <w:p w:rsidR="009F47FA" w:rsidRDefault="00857C40">
      <w:pPr>
        <w:spacing w:line="276" w:lineRule="auto"/>
        <w:rPr>
          <w:sz w:val="24"/>
          <w:szCs w:val="24"/>
        </w:rPr>
      </w:pPr>
      <w:r>
        <w:rPr>
          <w:sz w:val="24"/>
          <w:szCs w:val="24"/>
        </w:rPr>
        <w:t xml:space="preserve">- vytváranie efektívnej spolupráce medzi žiakmi, učiteľmi a rodičmi, </w:t>
      </w:r>
    </w:p>
    <w:p w:rsidR="009F47FA" w:rsidRDefault="00857C40">
      <w:pPr>
        <w:spacing w:line="276" w:lineRule="auto"/>
        <w:rPr>
          <w:sz w:val="24"/>
          <w:szCs w:val="24"/>
        </w:rPr>
      </w:pPr>
      <w:r>
        <w:rPr>
          <w:sz w:val="24"/>
          <w:szCs w:val="24"/>
        </w:rPr>
        <w:t>- zvyšovanie informovanosti o problematike drog drogových závislostí,</w:t>
      </w:r>
    </w:p>
    <w:p w:rsidR="009F47FA" w:rsidRDefault="00857C40">
      <w:pPr>
        <w:spacing w:line="276" w:lineRule="auto"/>
        <w:rPr>
          <w:sz w:val="24"/>
          <w:szCs w:val="24"/>
        </w:rPr>
      </w:pPr>
      <w:r>
        <w:rPr>
          <w:sz w:val="24"/>
          <w:szCs w:val="24"/>
        </w:rPr>
        <w:t>- monitoring situácie na škole v danej problematike</w:t>
      </w:r>
    </w:p>
    <w:p w:rsidR="009F47FA" w:rsidRDefault="00857C40">
      <w:pPr>
        <w:spacing w:line="276" w:lineRule="auto"/>
        <w:rPr>
          <w:sz w:val="24"/>
          <w:szCs w:val="24"/>
        </w:rPr>
      </w:pPr>
      <w:r>
        <w:rPr>
          <w:sz w:val="24"/>
          <w:szCs w:val="24"/>
        </w:rPr>
        <w:tab/>
        <w:t>Počas celého školského roka sme sa venovali propagácia zdravého spôsobu života na témy:</w:t>
      </w:r>
    </w:p>
    <w:p w:rsidR="009F47FA" w:rsidRDefault="00857C40">
      <w:pPr>
        <w:numPr>
          <w:ilvl w:val="0"/>
          <w:numId w:val="15"/>
        </w:numPr>
        <w:suppressAutoHyphens/>
        <w:spacing w:line="276" w:lineRule="auto"/>
        <w:rPr>
          <w:color w:val="000000" w:themeColor="text1"/>
          <w:sz w:val="24"/>
          <w:szCs w:val="24"/>
        </w:rPr>
      </w:pPr>
      <w:r>
        <w:rPr>
          <w:color w:val="000000" w:themeColor="text1"/>
          <w:sz w:val="24"/>
          <w:szCs w:val="24"/>
        </w:rPr>
        <w:t>Európsky týždeň boja proti drogám</w:t>
      </w:r>
    </w:p>
    <w:p w:rsidR="009F47FA" w:rsidRDefault="00857C40">
      <w:pPr>
        <w:numPr>
          <w:ilvl w:val="0"/>
          <w:numId w:val="15"/>
        </w:numPr>
        <w:suppressAutoHyphens/>
        <w:spacing w:line="276" w:lineRule="auto"/>
        <w:rPr>
          <w:sz w:val="24"/>
          <w:szCs w:val="24"/>
        </w:rPr>
      </w:pPr>
      <w:r>
        <w:rPr>
          <w:sz w:val="24"/>
          <w:szCs w:val="24"/>
        </w:rPr>
        <w:t>Svetový deň zdravia</w:t>
      </w:r>
    </w:p>
    <w:p w:rsidR="009F47FA" w:rsidRDefault="00857C40">
      <w:pPr>
        <w:numPr>
          <w:ilvl w:val="0"/>
          <w:numId w:val="15"/>
        </w:numPr>
        <w:suppressAutoHyphens/>
        <w:spacing w:line="276" w:lineRule="auto"/>
        <w:rPr>
          <w:sz w:val="24"/>
          <w:szCs w:val="24"/>
        </w:rPr>
      </w:pPr>
      <w:r>
        <w:rPr>
          <w:sz w:val="24"/>
          <w:szCs w:val="24"/>
        </w:rPr>
        <w:t>Svetový deň bez tabaku</w:t>
      </w:r>
    </w:p>
    <w:p w:rsidR="009F47FA" w:rsidRDefault="00857C40">
      <w:pPr>
        <w:numPr>
          <w:ilvl w:val="0"/>
          <w:numId w:val="15"/>
        </w:numPr>
        <w:suppressAutoHyphens/>
        <w:spacing w:line="276" w:lineRule="auto"/>
        <w:rPr>
          <w:sz w:val="24"/>
          <w:szCs w:val="24"/>
        </w:rPr>
      </w:pPr>
      <w:r>
        <w:rPr>
          <w:sz w:val="24"/>
          <w:szCs w:val="24"/>
        </w:rPr>
        <w:t>Medzinárodný deň boja proti drogovej závislosti a nedovolenému obchodovaniu</w:t>
      </w:r>
    </w:p>
    <w:p w:rsidR="009F47FA" w:rsidRDefault="00857C40">
      <w:pPr>
        <w:numPr>
          <w:ilvl w:val="0"/>
          <w:numId w:val="15"/>
        </w:numPr>
        <w:suppressAutoHyphens/>
        <w:spacing w:line="276" w:lineRule="auto"/>
        <w:rPr>
          <w:sz w:val="24"/>
          <w:szCs w:val="24"/>
        </w:rPr>
      </w:pPr>
      <w:r>
        <w:rPr>
          <w:sz w:val="24"/>
          <w:szCs w:val="24"/>
        </w:rPr>
        <w:t>„Obchodovanie s ľuďmi“</w:t>
      </w:r>
    </w:p>
    <w:p w:rsidR="009F47FA" w:rsidRDefault="00857C40">
      <w:pPr>
        <w:numPr>
          <w:ilvl w:val="0"/>
          <w:numId w:val="15"/>
        </w:numPr>
        <w:suppressAutoHyphens/>
        <w:spacing w:line="276" w:lineRule="auto"/>
        <w:rPr>
          <w:sz w:val="24"/>
          <w:szCs w:val="24"/>
        </w:rPr>
      </w:pPr>
      <w:r>
        <w:rPr>
          <w:sz w:val="24"/>
          <w:szCs w:val="24"/>
        </w:rPr>
        <w:t>„Červené stužky“- problematika ochorenia AIDS</w:t>
      </w:r>
    </w:p>
    <w:p w:rsidR="009F47FA" w:rsidRDefault="009F47FA">
      <w:pPr>
        <w:suppressAutoHyphens/>
        <w:ind w:left="0" w:firstLine="0"/>
        <w:rPr>
          <w:sz w:val="24"/>
          <w:szCs w:val="24"/>
          <w:u w:val="single"/>
        </w:rPr>
      </w:pPr>
    </w:p>
    <w:p w:rsidR="009F47FA" w:rsidRDefault="00857C40">
      <w:pPr>
        <w:suppressAutoHyphens/>
        <w:ind w:left="0" w:firstLine="0"/>
        <w:rPr>
          <w:b/>
          <w:bCs/>
          <w:color w:val="000000" w:themeColor="text1"/>
          <w:sz w:val="24"/>
          <w:szCs w:val="24"/>
          <w:u w:val="single"/>
          <w:lang w:eastAsia="sk-SK"/>
        </w:rPr>
      </w:pPr>
      <w:r>
        <w:rPr>
          <w:b/>
          <w:bCs/>
          <w:color w:val="000000" w:themeColor="text1"/>
          <w:sz w:val="24"/>
          <w:szCs w:val="24"/>
          <w:u w:val="single"/>
          <w:lang w:eastAsia="sk-SK"/>
        </w:rPr>
        <w:t>a) Aktivity v rámci prevencie závislosti a sociálno-patologických javov</w:t>
      </w:r>
    </w:p>
    <w:p w:rsidR="009F47FA" w:rsidRDefault="009F47FA">
      <w:pPr>
        <w:suppressAutoHyphens/>
        <w:ind w:left="0" w:firstLine="0"/>
        <w:rPr>
          <w:sz w:val="24"/>
          <w:szCs w:val="24"/>
        </w:rPr>
      </w:pPr>
    </w:p>
    <w:p w:rsidR="009F47FA" w:rsidRDefault="00857C40">
      <w:pPr>
        <w:numPr>
          <w:ilvl w:val="0"/>
          <w:numId w:val="15"/>
        </w:numPr>
        <w:suppressAutoHyphens/>
        <w:rPr>
          <w:sz w:val="24"/>
          <w:szCs w:val="24"/>
        </w:rPr>
      </w:pPr>
      <w:r>
        <w:rPr>
          <w:sz w:val="24"/>
          <w:szCs w:val="24"/>
        </w:rPr>
        <w:t>Besedy s políciou: Kriminalita mládeže, trestno-právna zodpovednosť, krádeže, alkohol</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Prieskum drogovej scény na škole</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Prieskum zameraný na identifikáciu sociálno-patologických javov – šikanovanie</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Tvorba plagátov a výtvarných prác</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Realizovanie prevencie v rámci predmetu etická výchova, občianska výchova, výtvarná výchova, telesná výchova, geografia, biológia a v rámci triednických hodín</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Spolupráca s CPPP a P, Mestskou políciou, Regionálnym úradom verejného zdravotníctva</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Využívanie videoprogramov s programom prevencie</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Využívanie zážitkových foriem práce so žiakmi, ktoré sú zamerané na formovanie, či zmenu postoja k drogám a sociálno-patologických javov</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Informovanie rodičov o rizikách drogovej závislosti a sociálno-patologických javoch</w:t>
      </w:r>
    </w:p>
    <w:p w:rsidR="009F47FA" w:rsidRDefault="00857C40">
      <w:pPr>
        <w:pStyle w:val="Odsekzoznamu"/>
        <w:numPr>
          <w:ilvl w:val="0"/>
          <w:numId w:val="15"/>
        </w:numPr>
        <w:shd w:val="clear" w:color="auto" w:fill="FFFFFF"/>
        <w:spacing w:before="100"/>
        <w:rPr>
          <w:rFonts w:ascii="Times New Roman" w:hAnsi="Times New Roman"/>
          <w:sz w:val="24"/>
          <w:szCs w:val="24"/>
          <w:lang w:eastAsia="sk-SK"/>
        </w:rPr>
      </w:pPr>
      <w:r>
        <w:rPr>
          <w:rFonts w:ascii="Times New Roman" w:hAnsi="Times New Roman"/>
          <w:sz w:val="24"/>
          <w:szCs w:val="24"/>
          <w:lang w:eastAsia="sk-SK"/>
        </w:rPr>
        <w:t>Využívanie násteniek</w:t>
      </w:r>
    </w:p>
    <w:p w:rsidR="009F47FA" w:rsidRDefault="009F47FA">
      <w:pPr>
        <w:suppressAutoHyphens/>
        <w:ind w:left="360" w:firstLine="0"/>
        <w:rPr>
          <w:sz w:val="24"/>
          <w:szCs w:val="24"/>
        </w:rPr>
      </w:pPr>
    </w:p>
    <w:p w:rsidR="009F47FA" w:rsidRDefault="009F47FA"/>
    <w:p w:rsidR="009F47FA" w:rsidRDefault="009F47FA">
      <w:pPr>
        <w:tabs>
          <w:tab w:val="left" w:pos="720"/>
          <w:tab w:val="left" w:pos="5038"/>
        </w:tabs>
        <w:spacing w:before="120"/>
        <w:jc w:val="both"/>
        <w:rPr>
          <w:sz w:val="24"/>
          <w:szCs w:val="24"/>
        </w:rPr>
      </w:pPr>
    </w:p>
    <w:p w:rsidR="009F47FA" w:rsidRDefault="009F47FA">
      <w:pPr>
        <w:tabs>
          <w:tab w:val="left" w:pos="720"/>
          <w:tab w:val="left" w:pos="5038"/>
        </w:tabs>
        <w:spacing w:before="120"/>
        <w:jc w:val="both"/>
        <w:rPr>
          <w:sz w:val="24"/>
          <w:szCs w:val="24"/>
        </w:rPr>
      </w:pPr>
    </w:p>
    <w:p w:rsidR="009F47FA" w:rsidRDefault="00857C40">
      <w:pPr>
        <w:tabs>
          <w:tab w:val="left" w:pos="720"/>
          <w:tab w:val="left" w:pos="5038"/>
        </w:tabs>
        <w:spacing w:before="120"/>
        <w:jc w:val="both"/>
        <w:rPr>
          <w:b/>
          <w:bCs/>
          <w:sz w:val="32"/>
          <w:szCs w:val="32"/>
          <w:u w:val="single"/>
        </w:rPr>
      </w:pPr>
      <w:r>
        <w:rPr>
          <w:sz w:val="24"/>
          <w:szCs w:val="24"/>
        </w:rPr>
        <w:lastRenderedPageBreak/>
        <w:t xml:space="preserve">   </w:t>
      </w:r>
      <w:r>
        <w:rPr>
          <w:b/>
          <w:bCs/>
          <w:sz w:val="32"/>
          <w:szCs w:val="32"/>
          <w:u w:val="single"/>
        </w:rPr>
        <w:t xml:space="preserve">13. </w:t>
      </w:r>
      <w:proofErr w:type="spellStart"/>
      <w:r>
        <w:rPr>
          <w:b/>
          <w:bCs/>
          <w:sz w:val="32"/>
          <w:szCs w:val="32"/>
          <w:u w:val="single"/>
        </w:rPr>
        <w:t>Zapojenosť</w:t>
      </w:r>
      <w:proofErr w:type="spellEnd"/>
      <w:r>
        <w:rPr>
          <w:b/>
          <w:bCs/>
          <w:sz w:val="32"/>
          <w:szCs w:val="32"/>
          <w:u w:val="single"/>
        </w:rPr>
        <w:t xml:space="preserve"> školy do projektov</w:t>
      </w:r>
    </w:p>
    <w:p w:rsidR="009F47FA" w:rsidRDefault="009F47FA">
      <w:pPr>
        <w:tabs>
          <w:tab w:val="left" w:pos="720"/>
          <w:tab w:val="left" w:pos="5038"/>
        </w:tabs>
        <w:spacing w:before="120"/>
        <w:jc w:val="both"/>
        <w:rPr>
          <w:b/>
          <w:bCs/>
          <w:sz w:val="24"/>
          <w:szCs w:val="24"/>
          <w:u w:val="single"/>
        </w:rPr>
      </w:pP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 xml:space="preserve">Rozvoj informatizácie regionálneho školstva  </w:t>
      </w:r>
      <w:r>
        <w:rPr>
          <w:rFonts w:ascii="Times New Roman" w:hAnsi="Times New Roman"/>
          <w:sz w:val="24"/>
          <w:szCs w:val="24"/>
        </w:rPr>
        <w:tab/>
      </w: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Elektronizácia vzdelávacieho systému regionálneho školstva</w:t>
      </w: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Škola spolupracujúca s UNICEF - "Školy pre Afriku" a program  "Týždeň modrého gombíka"</w:t>
      </w: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 xml:space="preserve">Hodina deťom – charitatívny projekt </w:t>
      </w: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Biela pastelka – charitatívny projekt</w:t>
      </w: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Červené stužky -  charitatívny projekt</w:t>
      </w: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Twinning</w:t>
      </w:r>
      <w:proofErr w:type="spellEnd"/>
      <w:r>
        <w:rPr>
          <w:rFonts w:ascii="Times New Roman" w:hAnsi="Times New Roman"/>
          <w:sz w:val="24"/>
          <w:szCs w:val="24"/>
        </w:rPr>
        <w:t xml:space="preserve"> – projekt zameraný na rozvoj jazykových schopností</w:t>
      </w:r>
    </w:p>
    <w:p w:rsidR="009F47FA" w:rsidRDefault="00857C40">
      <w:pPr>
        <w:pStyle w:val="Odsekzoznamu"/>
        <w:numPr>
          <w:ilvl w:val="0"/>
          <w:numId w:val="12"/>
        </w:numPr>
        <w:tabs>
          <w:tab w:val="left" w:pos="4678"/>
          <w:tab w:val="right" w:pos="7230"/>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Recyklohry</w:t>
      </w:r>
      <w:proofErr w:type="spellEnd"/>
      <w:r>
        <w:rPr>
          <w:rFonts w:ascii="Times New Roman" w:hAnsi="Times New Roman"/>
          <w:sz w:val="24"/>
          <w:szCs w:val="24"/>
        </w:rPr>
        <w:t xml:space="preserve"> – </w:t>
      </w:r>
      <w:proofErr w:type="spellStart"/>
      <w:r>
        <w:rPr>
          <w:rFonts w:ascii="Times New Roman" w:hAnsi="Times New Roman"/>
          <w:sz w:val="24"/>
          <w:szCs w:val="24"/>
        </w:rPr>
        <w:t>enviroprojekt</w:t>
      </w:r>
      <w:proofErr w:type="spellEnd"/>
      <w:r>
        <w:rPr>
          <w:rFonts w:ascii="Times New Roman" w:hAnsi="Times New Roman"/>
          <w:sz w:val="24"/>
          <w:szCs w:val="24"/>
        </w:rPr>
        <w:t xml:space="preserve">, zber </w:t>
      </w:r>
      <w:proofErr w:type="spellStart"/>
      <w:r>
        <w:rPr>
          <w:rFonts w:ascii="Times New Roman" w:hAnsi="Times New Roman"/>
          <w:sz w:val="24"/>
          <w:szCs w:val="24"/>
        </w:rPr>
        <w:t>elektroodpadu</w:t>
      </w:r>
      <w:proofErr w:type="spellEnd"/>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Záložka do knihy spája školy</w:t>
      </w:r>
    </w:p>
    <w:p w:rsidR="009F47FA" w:rsidRDefault="00857C40">
      <w:pPr>
        <w:pStyle w:val="Odsekzoznamu"/>
        <w:numPr>
          <w:ilvl w:val="0"/>
          <w:numId w:val="12"/>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 xml:space="preserve">Rok ľudových tradícií  </w:t>
      </w:r>
    </w:p>
    <w:p w:rsidR="009F47FA" w:rsidRDefault="00857C40">
      <w:pPr>
        <w:pStyle w:val="Odsekzoznamu"/>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rPr>
        <w:t>iBobor</w:t>
      </w:r>
      <w:proofErr w:type="spellEnd"/>
    </w:p>
    <w:p w:rsidR="009F47FA" w:rsidRDefault="00857C40">
      <w:pPr>
        <w:pStyle w:val="Odsekzoznamu"/>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Za život a rodinu </w:t>
      </w:r>
    </w:p>
    <w:p w:rsidR="009F47FA" w:rsidRDefault="00857C40">
      <w:pPr>
        <w:pStyle w:val="Odsekzoznamu"/>
        <w:numPr>
          <w:ilvl w:val="0"/>
          <w:numId w:val="12"/>
        </w:numPr>
        <w:spacing w:after="0" w:line="240" w:lineRule="auto"/>
        <w:rPr>
          <w:rFonts w:ascii="Times New Roman" w:hAnsi="Times New Roman"/>
          <w:sz w:val="24"/>
          <w:szCs w:val="24"/>
        </w:rPr>
      </w:pPr>
      <w:r>
        <w:rPr>
          <w:rFonts w:ascii="Times New Roman" w:hAnsi="Times New Roman"/>
          <w:sz w:val="24"/>
          <w:szCs w:val="24"/>
        </w:rPr>
        <w:t>Tatranskí rytieri</w:t>
      </w:r>
    </w:p>
    <w:p w:rsidR="009F47FA" w:rsidRDefault="00857C40">
      <w:pPr>
        <w:pStyle w:val="Odsekzoznamu"/>
        <w:numPr>
          <w:ilvl w:val="0"/>
          <w:numId w:val="12"/>
        </w:numPr>
        <w:spacing w:after="0" w:line="240" w:lineRule="auto"/>
        <w:rPr>
          <w:rFonts w:ascii="Times New Roman" w:hAnsi="Times New Roman"/>
          <w:sz w:val="24"/>
          <w:szCs w:val="24"/>
        </w:rPr>
      </w:pPr>
      <w:r>
        <w:rPr>
          <w:rFonts w:ascii="Times New Roman" w:hAnsi="Times New Roman"/>
          <w:sz w:val="24"/>
          <w:szCs w:val="24"/>
        </w:rPr>
        <w:t>Adopcia srdca</w:t>
      </w:r>
    </w:p>
    <w:p w:rsidR="009F47FA" w:rsidRDefault="00857C40">
      <w:pPr>
        <w:pStyle w:val="Odsekzoznamu"/>
        <w:numPr>
          <w:ilvl w:val="0"/>
          <w:numId w:val="12"/>
        </w:numPr>
        <w:spacing w:after="0" w:line="240" w:lineRule="auto"/>
        <w:rPr>
          <w:rFonts w:ascii="Times New Roman" w:hAnsi="Times New Roman"/>
          <w:sz w:val="24"/>
          <w:szCs w:val="24"/>
        </w:rPr>
      </w:pPr>
      <w:r>
        <w:rPr>
          <w:rFonts w:ascii="Times New Roman" w:hAnsi="Times New Roman"/>
          <w:sz w:val="24"/>
          <w:szCs w:val="24"/>
        </w:rPr>
        <w:t>Vedomostné ostrovy</w:t>
      </w:r>
    </w:p>
    <w:p w:rsidR="009F47FA" w:rsidRDefault="009F47FA">
      <w:pPr>
        <w:pStyle w:val="Odsekzoznamu"/>
        <w:spacing w:after="0" w:line="240" w:lineRule="auto"/>
        <w:ind w:left="360" w:firstLine="0"/>
        <w:rPr>
          <w:rFonts w:ascii="Times New Roman" w:hAnsi="Times New Roman"/>
          <w:sz w:val="24"/>
          <w:szCs w:val="24"/>
        </w:rPr>
      </w:pPr>
    </w:p>
    <w:p w:rsidR="009F47FA" w:rsidRDefault="00857C40">
      <w:pPr>
        <w:pStyle w:val="Odsekzoznamu"/>
        <w:ind w:left="360" w:firstLine="0"/>
        <w:rPr>
          <w:rFonts w:ascii="Times New Roman" w:hAnsi="Times New Roman"/>
          <w:sz w:val="32"/>
          <w:szCs w:val="32"/>
        </w:rPr>
      </w:pPr>
      <w:r>
        <w:rPr>
          <w:rFonts w:ascii="Times New Roman" w:hAnsi="Times New Roman"/>
          <w:b/>
          <w:bCs/>
          <w:sz w:val="32"/>
          <w:szCs w:val="32"/>
          <w:u w:val="single"/>
        </w:rPr>
        <w:t>14. Spolupráca a vzájomné vzťahy školy:</w:t>
      </w:r>
    </w:p>
    <w:p w:rsidR="009F47FA" w:rsidRDefault="00857C40">
      <w:pPr>
        <w:tabs>
          <w:tab w:val="left" w:pos="4678"/>
          <w:tab w:val="right" w:pos="7230"/>
        </w:tabs>
        <w:jc w:val="both"/>
        <w:rPr>
          <w:sz w:val="24"/>
          <w:szCs w:val="24"/>
        </w:rPr>
      </w:pPr>
      <w:r>
        <w:rPr>
          <w:sz w:val="24"/>
          <w:szCs w:val="24"/>
        </w:rPr>
        <w:t xml:space="preserve">                 Na veľmi dobrej úrovni je </w:t>
      </w:r>
      <w:r>
        <w:rPr>
          <w:b/>
          <w:bCs/>
          <w:sz w:val="24"/>
          <w:szCs w:val="24"/>
        </w:rPr>
        <w:t>spolupráca školy s rodičmi aj širokou verejnosťou</w:t>
      </w:r>
      <w:r>
        <w:rPr>
          <w:sz w:val="24"/>
          <w:szCs w:val="24"/>
        </w:rPr>
        <w:t>. Rodičia využívajú stretnutia s členmi pedagogického zboru nielen na celoškolských a triednych rodičovských združeniach, ale ja športových, kultúrnych podujatiach organizovaných školou. Už tradične organizujeme: Detské karnevaly v ŠKD, spoločné cvičenia rodičov a detí – Fašiangové dopoludnie, športové turnaje, Deň otvorených dverí či konferencie a akcie školy za prítomnosti rodičov a verejnosti..</w:t>
      </w:r>
    </w:p>
    <w:p w:rsidR="009F47FA" w:rsidRDefault="00857C40">
      <w:pPr>
        <w:tabs>
          <w:tab w:val="left" w:pos="4678"/>
          <w:tab w:val="right" w:pos="7230"/>
        </w:tabs>
        <w:jc w:val="both"/>
        <w:rPr>
          <w:sz w:val="24"/>
          <w:szCs w:val="24"/>
        </w:rPr>
      </w:pPr>
      <w:r>
        <w:rPr>
          <w:sz w:val="24"/>
          <w:szCs w:val="24"/>
        </w:rPr>
        <w:t xml:space="preserve">                 Aj </w:t>
      </w:r>
      <w:r>
        <w:rPr>
          <w:b/>
          <w:bCs/>
          <w:sz w:val="24"/>
          <w:szCs w:val="24"/>
        </w:rPr>
        <w:t>spolupráca rodičov a  výchovnej poradkyne</w:t>
      </w:r>
      <w:r>
        <w:rPr>
          <w:sz w:val="24"/>
          <w:szCs w:val="24"/>
        </w:rPr>
        <w:t xml:space="preserve"> je na veľmi dobrej úrovni, najmä v oblasti poskytovania služieb v profesijnej orientácii žiakov. V tejto oblasti sa využíva elektronická pošta a informácie na web stránke školy. Všetky potrebné informácie sa rodičia dozvedajú včas. </w:t>
      </w:r>
    </w:p>
    <w:p w:rsidR="009F47FA" w:rsidRDefault="00857C40">
      <w:pPr>
        <w:ind w:left="0" w:firstLine="0"/>
        <w:jc w:val="both"/>
        <w:rPr>
          <w:color w:val="211C1C"/>
          <w:sz w:val="24"/>
          <w:szCs w:val="24"/>
        </w:rPr>
      </w:pPr>
      <w:r>
        <w:rPr>
          <w:b/>
          <w:bCs/>
          <w:sz w:val="24"/>
          <w:szCs w:val="24"/>
        </w:rPr>
        <w:t xml:space="preserve">          Spolupráca rodičov a  školskej psychologičky</w:t>
      </w:r>
      <w:r>
        <w:rPr>
          <w:sz w:val="24"/>
          <w:szCs w:val="24"/>
        </w:rPr>
        <w:t xml:space="preserve"> </w:t>
      </w:r>
      <w:r>
        <w:rPr>
          <w:color w:val="211C1C"/>
          <w:sz w:val="24"/>
          <w:szCs w:val="24"/>
        </w:rPr>
        <w:t>má charakter poradenstva a hľadania spôsobov ako pomôcť pri ťažkostiach dieťaťa s učením, pri riešení problémových oblastí v rodine, ale rodičia využívajú aj konzultácie na hľadanie optimálnych postupov pri výchove a vzdelávaní ich dieťaťa.</w:t>
      </w:r>
    </w:p>
    <w:p w:rsidR="009F47FA" w:rsidRDefault="00857C40">
      <w:pPr>
        <w:tabs>
          <w:tab w:val="left" w:pos="4678"/>
          <w:tab w:val="right" w:pos="7230"/>
        </w:tabs>
        <w:jc w:val="both"/>
        <w:rPr>
          <w:sz w:val="24"/>
          <w:szCs w:val="24"/>
        </w:rPr>
      </w:pPr>
      <w:r>
        <w:rPr>
          <w:sz w:val="24"/>
          <w:szCs w:val="24"/>
        </w:rPr>
        <w:t xml:space="preserve">                Veľmi dobrá je </w:t>
      </w:r>
      <w:r>
        <w:rPr>
          <w:b/>
          <w:bCs/>
          <w:sz w:val="24"/>
          <w:szCs w:val="24"/>
        </w:rPr>
        <w:t xml:space="preserve">spolupráca </w:t>
      </w:r>
      <w:r>
        <w:rPr>
          <w:b/>
          <w:bCs/>
          <w:i/>
          <w:sz w:val="24"/>
          <w:szCs w:val="24"/>
        </w:rPr>
        <w:t>s </w:t>
      </w:r>
      <w:proofErr w:type="spellStart"/>
      <w:r>
        <w:rPr>
          <w:rStyle w:val="Zvraznenie"/>
          <w:b/>
          <w:bCs/>
          <w:i w:val="0"/>
          <w:sz w:val="24"/>
          <w:szCs w:val="24"/>
        </w:rPr>
        <w:t>CPPPaP</w:t>
      </w:r>
      <w:proofErr w:type="spellEnd"/>
      <w:r>
        <w:rPr>
          <w:rStyle w:val="Zvraznenie"/>
          <w:b/>
          <w:bCs/>
          <w:i w:val="0"/>
          <w:sz w:val="24"/>
          <w:szCs w:val="24"/>
        </w:rPr>
        <w:t xml:space="preserve"> Poprad</w:t>
      </w:r>
      <w:r>
        <w:rPr>
          <w:sz w:val="24"/>
          <w:szCs w:val="24"/>
        </w:rPr>
        <w:t>. Škola využíva pomoc psychológov a špeciálnych pedagógov, ktorí poskytujú služby rodičom aj žiakom priamo v škole pri diagnostikovaní porúch učenia. Systém starostlivosti o žiakov so špeciálnymi potrebami je veľmi dobrý. Spoluprácu využívajú aj triedni učitelia a vyučujúci na vyučovacích hodinách pri témach „Prevencia drogových závislostí, Výchova k manželstvu a rodičovstvu“. Pri týchto témach nám veľmi pomohla aj spolupráca so Štátnym zdravotným ústavom v Poprade.</w:t>
      </w:r>
    </w:p>
    <w:p w:rsidR="009F47FA" w:rsidRDefault="00857C40">
      <w:pPr>
        <w:tabs>
          <w:tab w:val="left" w:pos="4678"/>
          <w:tab w:val="right" w:pos="7230"/>
        </w:tabs>
        <w:jc w:val="both"/>
        <w:rPr>
          <w:sz w:val="24"/>
          <w:szCs w:val="24"/>
        </w:rPr>
      </w:pPr>
      <w:r>
        <w:rPr>
          <w:sz w:val="24"/>
          <w:szCs w:val="24"/>
        </w:rPr>
        <w:t xml:space="preserve">                V škole funguje systém prevencie problémových javov a to vďaka </w:t>
      </w:r>
      <w:r>
        <w:rPr>
          <w:b/>
          <w:bCs/>
          <w:sz w:val="24"/>
          <w:szCs w:val="24"/>
        </w:rPr>
        <w:t xml:space="preserve">spolupráci s mestskou políciou. </w:t>
      </w:r>
      <w:r>
        <w:rPr>
          <w:sz w:val="24"/>
          <w:szCs w:val="24"/>
        </w:rPr>
        <w:t>Počas školského roka  sa žiaci zúčastňujú prednášok a spoločných podujatí, ktoré si plánujeme podľa aktuálnych situácií a problémov v škole. Škola</w:t>
      </w:r>
      <w:r>
        <w:rPr>
          <w:b/>
          <w:bCs/>
          <w:sz w:val="24"/>
          <w:szCs w:val="24"/>
        </w:rPr>
        <w:t xml:space="preserve"> spolupracuje aj s Mestskou organizáciou SZPB a Klubom Absolventov Baťovej školy práce </w:t>
      </w:r>
      <w:r>
        <w:rPr>
          <w:sz w:val="24"/>
          <w:szCs w:val="24"/>
        </w:rPr>
        <w:t xml:space="preserve">organizovaním </w:t>
      </w:r>
      <w:proofErr w:type="spellStart"/>
      <w:r>
        <w:rPr>
          <w:sz w:val="24"/>
          <w:szCs w:val="24"/>
        </w:rPr>
        <w:t>pravidelých</w:t>
      </w:r>
      <w:proofErr w:type="spellEnd"/>
      <w:r>
        <w:rPr>
          <w:sz w:val="24"/>
          <w:szCs w:val="24"/>
        </w:rPr>
        <w:t xml:space="preserve"> besied s členmi týchto organizácií</w:t>
      </w:r>
      <w:r>
        <w:rPr>
          <w:b/>
          <w:bCs/>
          <w:sz w:val="24"/>
          <w:szCs w:val="24"/>
        </w:rPr>
        <w:t xml:space="preserve">. </w:t>
      </w:r>
      <w:r>
        <w:rPr>
          <w:sz w:val="24"/>
          <w:szCs w:val="24"/>
        </w:rPr>
        <w:t>Naši žiaci sa pravidelne zúčastňujú exkurzie</w:t>
      </w:r>
      <w:r>
        <w:rPr>
          <w:b/>
          <w:bCs/>
          <w:sz w:val="24"/>
          <w:szCs w:val="24"/>
        </w:rPr>
        <w:t xml:space="preserve"> v </w:t>
      </w:r>
      <w:proofErr w:type="spellStart"/>
      <w:r>
        <w:rPr>
          <w:b/>
          <w:bCs/>
          <w:sz w:val="24"/>
          <w:szCs w:val="24"/>
        </w:rPr>
        <w:t>Chemosvite</w:t>
      </w:r>
      <w:proofErr w:type="spellEnd"/>
      <w:r>
        <w:rPr>
          <w:b/>
          <w:bCs/>
          <w:sz w:val="24"/>
          <w:szCs w:val="24"/>
        </w:rPr>
        <w:t xml:space="preserve"> </w:t>
      </w:r>
      <w:proofErr w:type="spellStart"/>
      <w:r>
        <w:rPr>
          <w:b/>
          <w:bCs/>
          <w:sz w:val="24"/>
          <w:szCs w:val="24"/>
        </w:rPr>
        <w:t>a.s</w:t>
      </w:r>
      <w:proofErr w:type="spellEnd"/>
      <w:r>
        <w:rPr>
          <w:b/>
          <w:bCs/>
          <w:sz w:val="24"/>
          <w:szCs w:val="24"/>
        </w:rPr>
        <w:t xml:space="preserve">., </w:t>
      </w:r>
      <w:r>
        <w:rPr>
          <w:sz w:val="24"/>
          <w:szCs w:val="24"/>
        </w:rPr>
        <w:t xml:space="preserve">na </w:t>
      </w:r>
      <w:r>
        <w:rPr>
          <w:b/>
          <w:bCs/>
          <w:sz w:val="24"/>
          <w:szCs w:val="24"/>
        </w:rPr>
        <w:t>mestskom</w:t>
      </w:r>
      <w:r>
        <w:rPr>
          <w:sz w:val="24"/>
          <w:szCs w:val="24"/>
        </w:rPr>
        <w:t xml:space="preserve"> </w:t>
      </w:r>
      <w:r>
        <w:rPr>
          <w:b/>
          <w:bCs/>
          <w:sz w:val="24"/>
          <w:szCs w:val="24"/>
        </w:rPr>
        <w:t>úrade</w:t>
      </w:r>
      <w:r>
        <w:rPr>
          <w:sz w:val="24"/>
          <w:szCs w:val="24"/>
        </w:rPr>
        <w:t xml:space="preserve"> a iných významných inštitúcií mesta Svit.</w:t>
      </w:r>
    </w:p>
    <w:p w:rsidR="009F47FA" w:rsidRDefault="00857C40">
      <w:pPr>
        <w:tabs>
          <w:tab w:val="left" w:pos="4678"/>
          <w:tab w:val="right" w:pos="7230"/>
        </w:tabs>
        <w:jc w:val="both"/>
        <w:rPr>
          <w:sz w:val="24"/>
          <w:szCs w:val="24"/>
        </w:rPr>
      </w:pPr>
      <w:r>
        <w:rPr>
          <w:sz w:val="24"/>
          <w:szCs w:val="24"/>
        </w:rPr>
        <w:t xml:space="preserve">               Na dobrej úrovni je </w:t>
      </w:r>
      <w:r>
        <w:rPr>
          <w:b/>
          <w:bCs/>
          <w:sz w:val="24"/>
          <w:szCs w:val="24"/>
        </w:rPr>
        <w:t>spolupráca školského klubu s CVČ</w:t>
      </w:r>
      <w:r>
        <w:rPr>
          <w:sz w:val="24"/>
          <w:szCs w:val="24"/>
        </w:rPr>
        <w:t xml:space="preserve">, najmä v záujmovej činnosti. Už tradične sa organizujú plavecké preteky, výtvarné súťaže, tvorivé dielne, skupinové spoločenské </w:t>
      </w:r>
      <w:r>
        <w:rPr>
          <w:sz w:val="24"/>
          <w:szCs w:val="24"/>
        </w:rPr>
        <w:lastRenderedPageBreak/>
        <w:t xml:space="preserve">aktivity, olympiáda anglického jazyka a podujatia v čase jarných prázdnin. Osvedčila sa aj </w:t>
      </w:r>
      <w:r>
        <w:rPr>
          <w:b/>
          <w:bCs/>
          <w:sz w:val="24"/>
          <w:szCs w:val="24"/>
        </w:rPr>
        <w:t>spolupráca s mládežníckym parlamentom</w:t>
      </w:r>
      <w:r>
        <w:rPr>
          <w:sz w:val="24"/>
          <w:szCs w:val="24"/>
        </w:rPr>
        <w:t xml:space="preserve">, ktorého členmi sú aj naši žiaci.  </w:t>
      </w:r>
    </w:p>
    <w:p w:rsidR="009F47FA" w:rsidRDefault="00857C40">
      <w:pPr>
        <w:tabs>
          <w:tab w:val="left" w:pos="4678"/>
          <w:tab w:val="right" w:pos="7230"/>
        </w:tabs>
        <w:jc w:val="both"/>
        <w:rPr>
          <w:sz w:val="24"/>
          <w:szCs w:val="24"/>
        </w:rPr>
      </w:pPr>
      <w:r>
        <w:rPr>
          <w:sz w:val="24"/>
          <w:szCs w:val="24"/>
        </w:rPr>
        <w:t xml:space="preserve">          V </w:t>
      </w:r>
      <w:r>
        <w:rPr>
          <w:b/>
          <w:bCs/>
          <w:sz w:val="24"/>
          <w:szCs w:val="24"/>
        </w:rPr>
        <w:t>spolupráci s Mestskou knižnicou</w:t>
      </w:r>
      <w:r>
        <w:rPr>
          <w:sz w:val="24"/>
          <w:szCs w:val="24"/>
        </w:rPr>
        <w:t xml:space="preserve"> vo Svite sme sa zúčastnili akcii:</w:t>
      </w:r>
    </w:p>
    <w:p w:rsidR="009F47FA" w:rsidRDefault="00857C40">
      <w:pPr>
        <w:pStyle w:val="Odsekzoznamu"/>
        <w:numPr>
          <w:ilvl w:val="0"/>
          <w:numId w:val="13"/>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slávnostný zápis prvákov do knižnice</w:t>
      </w:r>
    </w:p>
    <w:p w:rsidR="009F47FA" w:rsidRDefault="00857C40">
      <w:pPr>
        <w:pStyle w:val="Odsekzoznamu"/>
        <w:numPr>
          <w:ilvl w:val="0"/>
          <w:numId w:val="13"/>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 xml:space="preserve">besedy so spisovateľmi </w:t>
      </w:r>
    </w:p>
    <w:p w:rsidR="009F47FA" w:rsidRDefault="00857C40">
      <w:pPr>
        <w:pStyle w:val="Odsekzoznamu"/>
        <w:numPr>
          <w:ilvl w:val="0"/>
          <w:numId w:val="13"/>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výstavy kníh, obrazov, fotografii</w:t>
      </w:r>
    </w:p>
    <w:p w:rsidR="009F47FA" w:rsidRDefault="00857C40">
      <w:pPr>
        <w:pStyle w:val="Odsekzoznamu"/>
        <w:numPr>
          <w:ilvl w:val="0"/>
          <w:numId w:val="13"/>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 xml:space="preserve">aktivity v rámci Mesiaca knihy </w:t>
      </w:r>
    </w:p>
    <w:p w:rsidR="009F47FA" w:rsidRDefault="00857C40">
      <w:pPr>
        <w:pStyle w:val="Odsekzoznamu"/>
        <w:numPr>
          <w:ilvl w:val="0"/>
          <w:numId w:val="13"/>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Les ukrytý v knihe</w:t>
      </w:r>
    </w:p>
    <w:p w:rsidR="009F47FA" w:rsidRDefault="00857C40">
      <w:pPr>
        <w:pStyle w:val="Odsekzoznamu"/>
        <w:numPr>
          <w:ilvl w:val="0"/>
          <w:numId w:val="13"/>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Čitateľský maratón – Čítajme si</w:t>
      </w:r>
    </w:p>
    <w:p w:rsidR="009F47FA" w:rsidRDefault="00857C40">
      <w:pPr>
        <w:pStyle w:val="Odsekzoznamu"/>
        <w:numPr>
          <w:ilvl w:val="0"/>
          <w:numId w:val="13"/>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environmentálna prednáška na tému „Ako sa správať k nájdeným živočíchom“</w:t>
      </w:r>
    </w:p>
    <w:p w:rsidR="009F47FA" w:rsidRDefault="00857C40">
      <w:pPr>
        <w:tabs>
          <w:tab w:val="left" w:pos="360"/>
          <w:tab w:val="left" w:pos="4678"/>
          <w:tab w:val="right" w:pos="7230"/>
        </w:tabs>
        <w:ind w:left="0" w:firstLine="0"/>
        <w:jc w:val="both"/>
        <w:rPr>
          <w:sz w:val="24"/>
          <w:szCs w:val="24"/>
        </w:rPr>
      </w:pPr>
      <w:r>
        <w:rPr>
          <w:sz w:val="24"/>
          <w:szCs w:val="24"/>
        </w:rPr>
        <w:t xml:space="preserve"> </w:t>
      </w:r>
      <w:r>
        <w:rPr>
          <w:sz w:val="24"/>
        </w:rPr>
        <w:tab/>
      </w:r>
      <w:r>
        <w:rPr>
          <w:sz w:val="24"/>
          <w:szCs w:val="24"/>
        </w:rPr>
        <w:t xml:space="preserve">         Naši žiaci pod vedením svojich učiteľov pripravili slávnostnú Akadémiu ku Dňu matiek „Mama hotel“. Taktiež pripravujú v mesiaci október (mesiac úcty k starším) vystúpenie v domoch opatrovateľskej služby vo Svite aj s odovzdávaním darčekov vyhotovených našimi žiakmi v tvorivých dielňach. Veľkú odozvu a záujem zo strany rodičov je o Deň otvorených dverí spojený s burzou hračiek, výťažok je venovaný nášmu bývalému žiakovi Samkovi </w:t>
      </w:r>
      <w:proofErr w:type="spellStart"/>
      <w:r>
        <w:rPr>
          <w:sz w:val="24"/>
          <w:szCs w:val="24"/>
        </w:rPr>
        <w:t>Salajovi</w:t>
      </w:r>
      <w:proofErr w:type="spellEnd"/>
      <w:r>
        <w:rPr>
          <w:sz w:val="24"/>
          <w:szCs w:val="24"/>
        </w:rPr>
        <w:t>, ktorý dlhodobo leží v bdelej kóme.</w:t>
      </w:r>
    </w:p>
    <w:p w:rsidR="009F47FA" w:rsidRDefault="00857C40">
      <w:pPr>
        <w:tabs>
          <w:tab w:val="left" w:pos="360"/>
          <w:tab w:val="left" w:pos="4678"/>
          <w:tab w:val="right" w:pos="7230"/>
        </w:tabs>
        <w:jc w:val="both"/>
        <w:rPr>
          <w:sz w:val="24"/>
          <w:szCs w:val="24"/>
        </w:rPr>
      </w:pPr>
      <w:r>
        <w:rPr>
          <w:sz w:val="24"/>
          <w:szCs w:val="24"/>
        </w:rPr>
        <w:t xml:space="preserve">               V </w:t>
      </w:r>
      <w:r>
        <w:rPr>
          <w:b/>
          <w:bCs/>
          <w:sz w:val="24"/>
          <w:szCs w:val="24"/>
        </w:rPr>
        <w:t>spolupráci s MŠ</w:t>
      </w:r>
      <w:r>
        <w:rPr>
          <w:sz w:val="24"/>
          <w:szCs w:val="24"/>
        </w:rPr>
        <w:t xml:space="preserve"> Svit, MŠ Pod Skalkou, MŠ Mengusovce súkromnou MŠ Chalúpka vo Svite sme zrealizovali otvorené hodiny pre škôlkarov,  športové podujatia, ale aj rôznorodé vzdelávacie aktivity. Každoročne nám prispievajú aj programom do našej slávnostnej akadémie.  </w:t>
      </w:r>
    </w:p>
    <w:p w:rsidR="009F47FA" w:rsidRDefault="00857C40">
      <w:pPr>
        <w:tabs>
          <w:tab w:val="left" w:pos="360"/>
          <w:tab w:val="left" w:pos="4678"/>
          <w:tab w:val="right" w:pos="7230"/>
        </w:tabs>
        <w:jc w:val="both"/>
        <w:rPr>
          <w:sz w:val="24"/>
          <w:szCs w:val="24"/>
        </w:rPr>
      </w:pPr>
      <w:r>
        <w:rPr>
          <w:sz w:val="24"/>
          <w:szCs w:val="24"/>
        </w:rPr>
        <w:t xml:space="preserve">              Začali sme </w:t>
      </w:r>
      <w:r>
        <w:rPr>
          <w:b/>
          <w:bCs/>
          <w:sz w:val="24"/>
          <w:szCs w:val="24"/>
        </w:rPr>
        <w:t>spoluprácu so zdravotníckou organizáciou</w:t>
      </w:r>
      <w:r>
        <w:rPr>
          <w:sz w:val="24"/>
          <w:szCs w:val="24"/>
        </w:rPr>
        <w:t xml:space="preserve"> v Poprade pri organizovaní akcie „Kvapka krvi“, ktorú sme uskutočnili dvakrát v školskom roku.</w:t>
      </w:r>
    </w:p>
    <w:p w:rsidR="009F47FA" w:rsidRDefault="00857C40">
      <w:pPr>
        <w:tabs>
          <w:tab w:val="left" w:pos="360"/>
          <w:tab w:val="left" w:pos="4678"/>
          <w:tab w:val="right" w:pos="7230"/>
        </w:tabs>
        <w:ind w:left="0" w:firstLine="0"/>
        <w:jc w:val="both"/>
        <w:rPr>
          <w:sz w:val="24"/>
          <w:szCs w:val="24"/>
        </w:rPr>
      </w:pPr>
      <w:r>
        <w:rPr>
          <w:sz w:val="24"/>
          <w:szCs w:val="24"/>
        </w:rPr>
        <w:t xml:space="preserve">               Na mnohých podujatiach sa zúčastňujú aj zástupcovia nášho mesta a ako zriaďovateľ sú garantom najmä športových a kultúrnych vystúpení (Beh Svitom). </w:t>
      </w:r>
    </w:p>
    <w:p w:rsidR="009F47FA" w:rsidRDefault="009F47FA">
      <w:pPr>
        <w:tabs>
          <w:tab w:val="left" w:pos="360"/>
          <w:tab w:val="left" w:pos="4678"/>
          <w:tab w:val="right" w:pos="7230"/>
        </w:tabs>
        <w:ind w:left="0" w:firstLine="0"/>
        <w:jc w:val="both"/>
        <w:rPr>
          <w:sz w:val="24"/>
        </w:rPr>
      </w:pPr>
    </w:p>
    <w:p w:rsidR="009F47FA" w:rsidRDefault="00857C40">
      <w:pPr>
        <w:pStyle w:val="Nadpis3"/>
        <w:shd w:val="clear" w:color="auto" w:fill="FFFFFF" w:themeFill="background1"/>
        <w:spacing w:before="0" w:after="0"/>
        <w:rPr>
          <w:rFonts w:ascii="Times New Roman" w:hAnsi="Times New Roman"/>
          <w:sz w:val="32"/>
          <w:szCs w:val="32"/>
          <w:u w:val="single"/>
        </w:rPr>
      </w:pPr>
      <w:r>
        <w:rPr>
          <w:rFonts w:ascii="Times New Roman" w:hAnsi="Times New Roman"/>
          <w:sz w:val="32"/>
          <w:szCs w:val="32"/>
          <w:u w:val="single"/>
        </w:rPr>
        <w:t>15. § 2. ods. 1 l</w:t>
      </w:r>
      <w:r>
        <w:rPr>
          <w:rStyle w:val="apple-converted-space"/>
          <w:rFonts w:ascii="Times New Roman" w:hAnsi="Times New Roman"/>
          <w:sz w:val="32"/>
          <w:szCs w:val="32"/>
          <w:u w:val="single"/>
        </w:rPr>
        <w:t> </w:t>
      </w:r>
      <w:r>
        <w:rPr>
          <w:rFonts w:ascii="Times New Roman" w:hAnsi="Times New Roman"/>
          <w:sz w:val="32"/>
          <w:szCs w:val="32"/>
          <w:u w:val="single"/>
        </w:rPr>
        <w:t>Údaje o priestorových a materiálno-technických podmienkach školy. Materiálno-technické podmienky</w:t>
      </w:r>
    </w:p>
    <w:p w:rsidR="009F47FA" w:rsidRDefault="009F47FA">
      <w:pPr>
        <w:tabs>
          <w:tab w:val="left" w:pos="4678"/>
          <w:tab w:val="right" w:pos="7230"/>
        </w:tabs>
        <w:ind w:left="0" w:firstLine="0"/>
        <w:jc w:val="both"/>
        <w:rPr>
          <w:b/>
          <w:sz w:val="24"/>
          <w:u w:val="single"/>
        </w:rPr>
      </w:pPr>
    </w:p>
    <w:p w:rsidR="009F47FA" w:rsidRDefault="00857C40">
      <w:pPr>
        <w:tabs>
          <w:tab w:val="left" w:pos="4678"/>
          <w:tab w:val="right" w:pos="7230"/>
        </w:tabs>
        <w:jc w:val="both"/>
        <w:rPr>
          <w:sz w:val="24"/>
          <w:szCs w:val="24"/>
        </w:rPr>
      </w:pPr>
      <w:r>
        <w:rPr>
          <w:sz w:val="24"/>
          <w:szCs w:val="24"/>
        </w:rPr>
        <w:t xml:space="preserve">                  Priestorové podmienky školy sú vo vzťahu k počtu žiakov a vzdelávacieho programu veľmi dobré. Vyučovanie prebieha v dvoch budovách. V hlavnej budove školy sa vyučuje v triedach klasických, ktoré kapacitne a hygienicky vyhovujú počtu žiakov. V súčasnosti škola využíva 26 tried, 2 odborné učebne (fyzika, chémia), 2 počítačové učebne, jazykovú učebňu, aulu, 1 miestnosť pre administratívu, 1 zborovňu, 7 kabinetov (kabinet Z a D, kabinet </w:t>
      </w:r>
      <w:proofErr w:type="spellStart"/>
      <w:r>
        <w:rPr>
          <w:sz w:val="24"/>
          <w:szCs w:val="24"/>
        </w:rPr>
        <w:t>Tv</w:t>
      </w:r>
      <w:proofErr w:type="spellEnd"/>
      <w:r>
        <w:rPr>
          <w:sz w:val="24"/>
          <w:szCs w:val="24"/>
        </w:rPr>
        <w:t xml:space="preserve">, kabinet </w:t>
      </w:r>
      <w:proofErr w:type="spellStart"/>
      <w:r>
        <w:rPr>
          <w:sz w:val="24"/>
          <w:szCs w:val="24"/>
        </w:rPr>
        <w:t>Vv</w:t>
      </w:r>
      <w:proofErr w:type="spellEnd"/>
      <w:r>
        <w:rPr>
          <w:sz w:val="24"/>
          <w:szCs w:val="24"/>
        </w:rPr>
        <w:t xml:space="preserve">, kabinet Bio, kabinet Ch, kabinet jazykov, kabinet M a F, kabinet 0. – 4. ročníka) a žiacku knižnicu. Ďalšie miestnosti tvorí 1 riaditeľňa, 1 miestnosť pre zástupcu riaditeľa školy, sklad učebníc, 2 miestnosti pre upratovačky a školníka, školská jedáleň, školská kuchyňa s príslušenstvom, 1 kanceláriu vedúcej ŠJ, 5 oddelení ŠKD. Do areálu patrí aj geopark, okolo ktorého sú osadené aj lavičky s možnosťou výučby priamo v exteriéri školy. Na vyučovanie telesnej výchovy máme k dispozícii telocvičňu vrátane spŕch, šatní, WC a náraďovne, gymnastickú telocvičňu vybavenú športovým náradím, multifunkčné ihrisko s umelou trávou, viacúčelové športové ihrisko s asfaltovou plochou na minifutbal, basketbal, hádzanú, tenis, </w:t>
      </w:r>
      <w:proofErr w:type="spellStart"/>
      <w:r>
        <w:rPr>
          <w:sz w:val="24"/>
          <w:szCs w:val="24"/>
        </w:rPr>
        <w:t>streetbalové</w:t>
      </w:r>
      <w:proofErr w:type="spellEnd"/>
      <w:r>
        <w:rPr>
          <w:sz w:val="24"/>
          <w:szCs w:val="24"/>
        </w:rPr>
        <w:t xml:space="preserve"> ihrisko s umelým povrchom a tréningovú futbalovú plochu na nácvik streľby. Školské dielne sú umiestnené v suteréne školy.  </w:t>
      </w:r>
    </w:p>
    <w:p w:rsidR="009F47FA" w:rsidRDefault="00857C40">
      <w:pPr>
        <w:tabs>
          <w:tab w:val="left" w:pos="4678"/>
          <w:tab w:val="right" w:pos="7230"/>
        </w:tabs>
        <w:jc w:val="both"/>
        <w:rPr>
          <w:sz w:val="24"/>
          <w:szCs w:val="24"/>
        </w:rPr>
      </w:pPr>
      <w:r>
        <w:rPr>
          <w:sz w:val="24"/>
          <w:szCs w:val="24"/>
        </w:rPr>
        <w:t xml:space="preserve">                Triedy sa postupne vybavujú IKT technikou z projektov, ale i z vlastných zdrojov.</w:t>
      </w:r>
    </w:p>
    <w:p w:rsidR="009F47FA" w:rsidRDefault="00857C40">
      <w:pPr>
        <w:tabs>
          <w:tab w:val="left" w:pos="4678"/>
          <w:tab w:val="right" w:pos="7230"/>
        </w:tabs>
        <w:jc w:val="both"/>
        <w:rPr>
          <w:sz w:val="24"/>
          <w:szCs w:val="24"/>
        </w:rPr>
      </w:pPr>
      <w:r>
        <w:rPr>
          <w:sz w:val="24"/>
          <w:szCs w:val="24"/>
        </w:rPr>
        <w:t xml:space="preserve">  11 tried je vybavených interaktívnou tabuľou a 14 tried dataprojektorom s počítačom, alebo  notebookom. Všetky triedy už máme vybavené technikou, ktorú využívame vo vyučovacom procese, ale aj pri evidencii v ETK. Interaktívne tabule sú aj v odborných učebniach (fyzika, chémia, aula). Škola má k dispozícii spolu 21 tlačiarní v spoločných priestoroch, aj priamo v triedach.  V pedagogickom a administratívnom procese sa využíva spolu 95 osobných počítačov a notebookov. </w:t>
      </w:r>
    </w:p>
    <w:p w:rsidR="009F47FA" w:rsidRDefault="00857C40">
      <w:pPr>
        <w:tabs>
          <w:tab w:val="left" w:pos="4678"/>
          <w:tab w:val="right" w:pos="7230"/>
        </w:tabs>
        <w:jc w:val="both"/>
        <w:rPr>
          <w:sz w:val="24"/>
          <w:szCs w:val="24"/>
        </w:rPr>
      </w:pPr>
      <w:r>
        <w:rPr>
          <w:sz w:val="24"/>
          <w:szCs w:val="24"/>
        </w:rPr>
        <w:lastRenderedPageBreak/>
        <w:t xml:space="preserve">                 Počítačové učebne sú hlavne využívané na vyučovanie predmetu Informatika. Učebne s IKT sa využívajú pri vyučovaní všetkých predmetov ako aj na krúžkovej činnosti. </w:t>
      </w:r>
    </w:p>
    <w:p w:rsidR="009F47FA" w:rsidRDefault="00857C40">
      <w:pPr>
        <w:tabs>
          <w:tab w:val="left" w:pos="4678"/>
          <w:tab w:val="right" w:pos="7230"/>
        </w:tabs>
        <w:jc w:val="both"/>
        <w:rPr>
          <w:sz w:val="24"/>
          <w:szCs w:val="24"/>
        </w:rPr>
      </w:pPr>
      <w:r>
        <w:rPr>
          <w:sz w:val="24"/>
        </w:rPr>
        <w:tab/>
      </w:r>
      <w:r>
        <w:rPr>
          <w:sz w:val="24"/>
          <w:szCs w:val="24"/>
        </w:rPr>
        <w:t xml:space="preserve">              Zakúpil sa nábytok do tried, do ŠKD, pomôcky do kabinetov, telocvičné náradie a náčinie, šatňové skrinky a nábytok do </w:t>
      </w:r>
      <w:proofErr w:type="spellStart"/>
      <w:r>
        <w:rPr>
          <w:sz w:val="24"/>
          <w:szCs w:val="24"/>
        </w:rPr>
        <w:t>zástupcovne</w:t>
      </w:r>
      <w:proofErr w:type="spellEnd"/>
      <w:r>
        <w:rPr>
          <w:sz w:val="24"/>
          <w:szCs w:val="24"/>
        </w:rPr>
        <w:t xml:space="preserve">.. Exteriér školy je esteticky upravený s množstvom zelene, okrasných kvetinových záhonov a lavičkami na vyučovanie. V interiéri školy sa vymaľovalo 5 učební, v 2 triedach sa renovovali parkety. Na prízemí sa vymenili dvere do učební v celkovom počte 25 ks. Na oplotení areálu školy sa zakúpili 2 posuvné, vchodové brány. Doplnil sa kamerový systém o 2 kamery v exteriéri školy s pripojením aj na mestskú políciu. V školskej jedálni sa vymenila nefunkčná vzduchotechnika. Priestory v prístavbe školy sa prebudovali na jazykovú učebňu, zaizoloval sa strop v ŠKD, čím sa vyriešil problém s nedostatočným vykurovaním a únikom tepla. </w:t>
      </w:r>
    </w:p>
    <w:p w:rsidR="009F47FA" w:rsidRDefault="009F47FA">
      <w:pPr>
        <w:tabs>
          <w:tab w:val="left" w:pos="4678"/>
          <w:tab w:val="right" w:pos="7230"/>
        </w:tabs>
        <w:jc w:val="both"/>
        <w:rPr>
          <w:sz w:val="24"/>
          <w:szCs w:val="24"/>
        </w:rPr>
      </w:pPr>
    </w:p>
    <w:p w:rsidR="009F47FA" w:rsidRDefault="00857C40">
      <w:pPr>
        <w:pStyle w:val="Nadpis3"/>
        <w:shd w:val="clear" w:color="auto" w:fill="FFFFFF" w:themeFill="background1"/>
        <w:spacing w:before="0" w:after="0"/>
        <w:rPr>
          <w:rFonts w:ascii="Times New Roman" w:hAnsi="Times New Roman"/>
          <w:sz w:val="32"/>
          <w:szCs w:val="32"/>
          <w:u w:val="single"/>
          <w:lang w:eastAsia="sk-SK"/>
        </w:rPr>
      </w:pPr>
      <w:r>
        <w:rPr>
          <w:rFonts w:ascii="Times New Roman" w:hAnsi="Times New Roman"/>
          <w:sz w:val="32"/>
          <w:szCs w:val="32"/>
          <w:u w:val="single"/>
        </w:rPr>
        <w:t>16. § 2. ods. 1 m</w:t>
      </w:r>
      <w:r>
        <w:rPr>
          <w:rStyle w:val="apple-converted-space"/>
          <w:rFonts w:ascii="Times New Roman" w:hAnsi="Times New Roman"/>
          <w:sz w:val="32"/>
          <w:szCs w:val="32"/>
          <w:u w:val="single"/>
        </w:rPr>
        <w:t> </w:t>
      </w:r>
      <w:r>
        <w:rPr>
          <w:rFonts w:ascii="Times New Roman" w:hAnsi="Times New Roman"/>
          <w:sz w:val="32"/>
          <w:szCs w:val="32"/>
          <w:u w:val="single"/>
        </w:rPr>
        <w:t>Údaje o finančnom a hmotnom zabezpečení výchovno-vzdelávacej činnosti školy</w:t>
      </w:r>
    </w:p>
    <w:p w:rsidR="009F47FA" w:rsidRDefault="009F47FA">
      <w:pPr>
        <w:pStyle w:val="Nadpis2"/>
        <w:jc w:val="center"/>
      </w:pPr>
    </w:p>
    <w:tbl>
      <w:tblPr>
        <w:tblW w:w="9053" w:type="dxa"/>
        <w:tblInd w:w="-72" w:type="dxa"/>
        <w:tblCellMar>
          <w:left w:w="70" w:type="dxa"/>
          <w:right w:w="70" w:type="dxa"/>
        </w:tblCellMar>
        <w:tblLook w:val="04A0" w:firstRow="1" w:lastRow="0" w:firstColumn="1" w:lastColumn="0" w:noHBand="0" w:noVBand="1"/>
      </w:tblPr>
      <w:tblGrid>
        <w:gridCol w:w="9053"/>
      </w:tblGrid>
      <w:tr w:rsidR="009F47FA">
        <w:trPr>
          <w:trHeight w:val="405"/>
        </w:trPr>
        <w:tc>
          <w:tcPr>
            <w:tcW w:w="9053" w:type="dxa"/>
            <w:tcBorders>
              <w:top w:val="nil"/>
              <w:left w:val="nil"/>
              <w:bottom w:val="nil"/>
              <w:right w:val="nil"/>
            </w:tcBorders>
            <w:shd w:val="clear" w:color="auto" w:fill="auto"/>
            <w:noWrap/>
            <w:vAlign w:val="bottom"/>
            <w:hideMark/>
          </w:tcPr>
          <w:p w:rsidR="009F47FA" w:rsidRDefault="00857C40">
            <w:pPr>
              <w:jc w:val="center"/>
              <w:rPr>
                <w:b/>
                <w:bCs/>
                <w:color w:val="000000" w:themeColor="text1"/>
                <w:sz w:val="28"/>
                <w:szCs w:val="28"/>
                <w:lang w:eastAsia="sk-SK"/>
              </w:rPr>
            </w:pPr>
            <w:r>
              <w:rPr>
                <w:b/>
                <w:bCs/>
                <w:color w:val="000000" w:themeColor="text1"/>
                <w:sz w:val="28"/>
                <w:szCs w:val="28"/>
                <w:lang w:eastAsia="sk-SK"/>
              </w:rPr>
              <w:t>Rozbor hospodárenia za rok 2017</w:t>
            </w:r>
          </w:p>
          <w:p w:rsidR="009F47FA" w:rsidRDefault="009F47FA">
            <w:pPr>
              <w:jc w:val="center"/>
              <w:rPr>
                <w:b/>
                <w:bCs/>
                <w:color w:val="000000"/>
                <w:sz w:val="28"/>
                <w:szCs w:val="28"/>
                <w:lang w:eastAsia="sk-SK"/>
              </w:rPr>
            </w:pPr>
          </w:p>
        </w:tc>
      </w:tr>
    </w:tbl>
    <w:p w:rsidR="009F47FA" w:rsidRDefault="00857C40">
      <w:pPr>
        <w:ind w:left="0" w:firstLine="0"/>
      </w:pPr>
      <w:r>
        <w:rPr>
          <w:sz w:val="24"/>
          <w:szCs w:val="24"/>
        </w:rPr>
        <w:t>Údaje o finančnom a hmotnom zabezpečení výchovno-vzdelávacej činnosti školy</w:t>
      </w:r>
    </w:p>
    <w:p w:rsidR="009F47FA" w:rsidRDefault="00857C40">
      <w:pPr>
        <w:ind w:left="0" w:firstLine="0"/>
      </w:pPr>
      <w:r>
        <w:rPr>
          <w:sz w:val="24"/>
          <w:szCs w:val="24"/>
        </w:rPr>
        <w:t>Finančné a hmotné zabezpečenie</w:t>
      </w:r>
    </w:p>
    <w:p w:rsidR="009F47FA" w:rsidRDefault="00857C40">
      <w:pPr>
        <w:jc w:val="both"/>
      </w:pPr>
      <w:r>
        <w:rPr>
          <w:b/>
          <w:bCs/>
          <w:color w:val="2F2F2F"/>
          <w:sz w:val="24"/>
          <w:szCs w:val="24"/>
        </w:rPr>
        <w:t xml:space="preserve">1. Normatívny príspevok zo štátneho rozpočtu </w:t>
      </w:r>
      <w:r>
        <w:rPr>
          <w:color w:val="2F2F2F"/>
          <w:sz w:val="24"/>
          <w:szCs w:val="24"/>
        </w:rPr>
        <w:t xml:space="preserve">pre rok 2017 </w:t>
      </w:r>
    </w:p>
    <w:p w:rsidR="009F47FA" w:rsidRDefault="00857C40">
      <w:pPr>
        <w:jc w:val="both"/>
      </w:pPr>
      <w:r>
        <w:rPr>
          <w:color w:val="2F2F2F"/>
          <w:sz w:val="24"/>
          <w:szCs w:val="24"/>
        </w:rPr>
        <w:t xml:space="preserve">na mzdy a poistné bol 743 785 € , prevádzka 152 537 €. </w:t>
      </w:r>
    </w:p>
    <w:p w:rsidR="009F47FA" w:rsidRDefault="00857C40">
      <w:pPr>
        <w:ind w:left="0" w:firstLine="0"/>
        <w:jc w:val="both"/>
      </w:pPr>
      <w:r>
        <w:rPr>
          <w:color w:val="2F2F2F"/>
          <w:sz w:val="24"/>
          <w:szCs w:val="24"/>
        </w:rPr>
        <w:t xml:space="preserve">Normatívny príspevok na učebnice 250,80 €, školu v prírode 5 400 €, lyžiarsky kurz  4 950 €. </w:t>
      </w:r>
    </w:p>
    <w:p w:rsidR="009F47FA" w:rsidRDefault="00857C40">
      <w:pPr>
        <w:ind w:left="0" w:firstLine="0"/>
        <w:jc w:val="both"/>
      </w:pPr>
      <w:r>
        <w:rPr>
          <w:b/>
          <w:bCs/>
          <w:color w:val="2F2F2F"/>
          <w:sz w:val="24"/>
          <w:szCs w:val="24"/>
        </w:rPr>
        <w:t xml:space="preserve"> </w:t>
      </w:r>
    </w:p>
    <w:p w:rsidR="009F47FA" w:rsidRDefault="00857C40">
      <w:pPr>
        <w:jc w:val="both"/>
      </w:pPr>
      <w:r>
        <w:rPr>
          <w:b/>
          <w:bCs/>
          <w:color w:val="2F2F2F"/>
          <w:sz w:val="24"/>
          <w:szCs w:val="24"/>
        </w:rPr>
        <w:t xml:space="preserve">2. Príspevky od rodičov vo forme poplatkov </w:t>
      </w:r>
    </w:p>
    <w:p w:rsidR="009F47FA" w:rsidRDefault="00857C40">
      <w:pPr>
        <w:ind w:left="0" w:firstLine="0"/>
        <w:jc w:val="both"/>
      </w:pPr>
      <w:r>
        <w:rPr>
          <w:b/>
          <w:bCs/>
          <w:color w:val="2F2F2F"/>
          <w:sz w:val="24"/>
          <w:szCs w:val="24"/>
        </w:rPr>
        <w:t>za ŠKD</w:t>
      </w:r>
      <w:r>
        <w:rPr>
          <w:color w:val="2F2F2F"/>
          <w:sz w:val="24"/>
          <w:szCs w:val="24"/>
        </w:rPr>
        <w:t xml:space="preserve"> boli 5 080 €.</w:t>
      </w:r>
    </w:p>
    <w:p w:rsidR="009F47FA" w:rsidRDefault="00857C40">
      <w:pPr>
        <w:jc w:val="both"/>
      </w:pPr>
      <w:r>
        <w:rPr>
          <w:color w:val="2F2F2F"/>
          <w:sz w:val="24"/>
          <w:szCs w:val="24"/>
        </w:rPr>
        <w:t xml:space="preserve">v ŠJ poplatky </w:t>
      </w:r>
      <w:r>
        <w:rPr>
          <w:b/>
          <w:bCs/>
          <w:color w:val="2F2F2F"/>
          <w:sz w:val="24"/>
          <w:szCs w:val="24"/>
        </w:rPr>
        <w:t xml:space="preserve">za stravné </w:t>
      </w:r>
      <w:r>
        <w:rPr>
          <w:color w:val="2F2F2F"/>
          <w:sz w:val="24"/>
          <w:szCs w:val="24"/>
        </w:rPr>
        <w:t>77 380 €</w:t>
      </w:r>
      <w:r>
        <w:rPr>
          <w:b/>
          <w:bCs/>
          <w:color w:val="2F2F2F"/>
          <w:sz w:val="24"/>
          <w:szCs w:val="24"/>
        </w:rPr>
        <w:t xml:space="preserve">.           </w:t>
      </w:r>
    </w:p>
    <w:p w:rsidR="009F47FA" w:rsidRDefault="00857C40">
      <w:pPr>
        <w:ind w:left="0" w:firstLine="0"/>
        <w:jc w:val="both"/>
      </w:pPr>
      <w:r>
        <w:rPr>
          <w:color w:val="2F2F2F"/>
          <w:sz w:val="24"/>
          <w:szCs w:val="24"/>
        </w:rPr>
        <w:t xml:space="preserve"> </w:t>
      </w:r>
    </w:p>
    <w:p w:rsidR="009F47FA" w:rsidRDefault="00857C40">
      <w:pPr>
        <w:spacing w:after="120"/>
        <w:ind w:left="0" w:firstLine="0"/>
        <w:jc w:val="both"/>
      </w:pPr>
      <w:r>
        <w:rPr>
          <w:b/>
          <w:bCs/>
          <w:color w:val="2F2F2F"/>
          <w:sz w:val="24"/>
          <w:szCs w:val="24"/>
        </w:rPr>
        <w:t>3. Finančné prostriedky prijaté za vzdelávacie poukazy</w:t>
      </w:r>
      <w:r>
        <w:rPr>
          <w:color w:val="2F2F2F"/>
          <w:sz w:val="24"/>
          <w:szCs w:val="24"/>
        </w:rPr>
        <w:t xml:space="preserve"> za rok 2017 boli 12 896 €.</w:t>
      </w:r>
    </w:p>
    <w:p w:rsidR="009F47FA" w:rsidRDefault="00857C40">
      <w:pPr>
        <w:spacing w:after="120"/>
        <w:ind w:left="0" w:firstLine="0"/>
        <w:jc w:val="both"/>
      </w:pPr>
      <w:r>
        <w:rPr>
          <w:color w:val="2F2F2F"/>
          <w:sz w:val="24"/>
          <w:szCs w:val="24"/>
        </w:rPr>
        <w:t>Uvedené finančné prostriedky sme použili na vyplácanie odmeny vedúcim za vedenie krúžku a nákup materiálu potrebného na zabezpečenie činnosti krúžkov.</w:t>
      </w:r>
    </w:p>
    <w:p w:rsidR="009F47FA" w:rsidRDefault="00857C40">
      <w:pPr>
        <w:spacing w:after="120"/>
        <w:ind w:left="0" w:firstLine="0"/>
        <w:jc w:val="both"/>
      </w:pPr>
      <w:r>
        <w:rPr>
          <w:color w:val="2F2F2F"/>
          <w:sz w:val="24"/>
          <w:szCs w:val="24"/>
        </w:rPr>
        <w:t>Voľno-časové aktivity preventívne pôsobili proti negatívnym javom a tiež zlepšili podmienky výchovno-vyučovacieho procesu. Z tohto hľadiska hodnotíme zavedenie vzdelávacích poukazov kladne.</w:t>
      </w:r>
    </w:p>
    <w:p w:rsidR="009F47FA" w:rsidRDefault="00857C40">
      <w:pPr>
        <w:spacing w:after="120"/>
        <w:ind w:left="0" w:firstLine="0"/>
        <w:jc w:val="both"/>
      </w:pPr>
      <w:r>
        <w:rPr>
          <w:color w:val="2F2F2F"/>
          <w:sz w:val="24"/>
          <w:szCs w:val="24"/>
        </w:rPr>
        <w:t xml:space="preserve"> </w:t>
      </w:r>
    </w:p>
    <w:p w:rsidR="009F47FA" w:rsidRDefault="00857C40">
      <w:pPr>
        <w:ind w:left="0" w:firstLine="0"/>
        <w:jc w:val="both"/>
      </w:pPr>
      <w:r>
        <w:rPr>
          <w:b/>
          <w:bCs/>
          <w:color w:val="2F2F2F"/>
          <w:sz w:val="24"/>
          <w:szCs w:val="24"/>
        </w:rPr>
        <w:t>4. Iné finančné prostriedky:</w:t>
      </w:r>
    </w:p>
    <w:p w:rsidR="009F47FA" w:rsidRDefault="00857C40">
      <w:pPr>
        <w:ind w:left="0"/>
        <w:jc w:val="both"/>
      </w:pPr>
      <w:r>
        <w:rPr>
          <w:color w:val="2F2F2F"/>
          <w:sz w:val="24"/>
          <w:szCs w:val="24"/>
        </w:rPr>
        <w:t xml:space="preserve">Na asistenta učiteľa 9 224 €. </w:t>
      </w:r>
    </w:p>
    <w:p w:rsidR="009F47FA" w:rsidRDefault="00857C40">
      <w:pPr>
        <w:ind w:left="0"/>
        <w:jc w:val="both"/>
      </w:pPr>
      <w:r>
        <w:rPr>
          <w:color w:val="2F2F2F"/>
          <w:sz w:val="24"/>
          <w:szCs w:val="24"/>
        </w:rPr>
        <w:t xml:space="preserve">Žiakom, ktorých rodičia sú v hmotnej núdzi sme vyplatili na učebné pomôcky spolu 846,60 €, </w:t>
      </w:r>
    </w:p>
    <w:p w:rsidR="009F47FA" w:rsidRDefault="00857C40">
      <w:pPr>
        <w:ind w:left="0"/>
        <w:jc w:val="both"/>
      </w:pPr>
      <w:r>
        <w:rPr>
          <w:color w:val="2F2F2F"/>
          <w:sz w:val="24"/>
          <w:szCs w:val="24"/>
        </w:rPr>
        <w:t xml:space="preserve">dotácia na podporu výchovy k stravovacím návykom bola 4 397,43 € a </w:t>
      </w:r>
    </w:p>
    <w:p w:rsidR="009F47FA" w:rsidRDefault="00857C40">
      <w:pPr>
        <w:ind w:left="0"/>
        <w:jc w:val="both"/>
      </w:pPr>
      <w:r>
        <w:rPr>
          <w:color w:val="2F2F2F"/>
          <w:sz w:val="24"/>
          <w:szCs w:val="24"/>
        </w:rPr>
        <w:t xml:space="preserve">dochádzajúcim žiakom sme vyplatili príspevok na dopravu v sume 13 345,94 €. </w:t>
      </w:r>
    </w:p>
    <w:p w:rsidR="009F47FA" w:rsidRDefault="00857C40">
      <w:pPr>
        <w:ind w:left="0" w:firstLine="0"/>
        <w:jc w:val="both"/>
      </w:pPr>
      <w:r>
        <w:rPr>
          <w:color w:val="2F2F2F"/>
          <w:sz w:val="24"/>
          <w:szCs w:val="24"/>
        </w:rPr>
        <w:t xml:space="preserve">Príspevok pre žiakov zo sociálne znevýhodneného prostredia bol 7 713 €. </w:t>
      </w:r>
    </w:p>
    <w:p w:rsidR="009F47FA" w:rsidRDefault="00857C40">
      <w:pPr>
        <w:ind w:left="0" w:firstLine="0"/>
        <w:jc w:val="both"/>
      </w:pPr>
      <w:r>
        <w:rPr>
          <w:b/>
          <w:bCs/>
          <w:color w:val="2F2F2F"/>
          <w:sz w:val="24"/>
          <w:szCs w:val="24"/>
        </w:rPr>
        <w:t xml:space="preserve"> </w:t>
      </w:r>
    </w:p>
    <w:p w:rsidR="009F47FA" w:rsidRDefault="00857C40">
      <w:pPr>
        <w:spacing w:after="120"/>
        <w:ind w:left="0" w:firstLine="0"/>
        <w:jc w:val="both"/>
      </w:pPr>
      <w:r>
        <w:rPr>
          <w:b/>
          <w:bCs/>
          <w:color w:val="2F2F2F"/>
          <w:sz w:val="24"/>
          <w:szCs w:val="24"/>
        </w:rPr>
        <w:t xml:space="preserve">Vlastné príjmy </w:t>
      </w:r>
      <w:r>
        <w:rPr>
          <w:color w:val="2F2F2F"/>
          <w:sz w:val="24"/>
          <w:szCs w:val="24"/>
        </w:rPr>
        <w:t>získané z prenájmu boli 3 732,78 €.</w:t>
      </w:r>
    </w:p>
    <w:p w:rsidR="009F47FA" w:rsidRDefault="00857C40">
      <w:pPr>
        <w:spacing w:after="120"/>
        <w:ind w:left="0" w:firstLine="0"/>
      </w:pPr>
      <w:r>
        <w:rPr>
          <w:sz w:val="24"/>
          <w:szCs w:val="24"/>
        </w:rPr>
        <w:t xml:space="preserve"> </w:t>
      </w:r>
    </w:p>
    <w:p w:rsidR="009F47FA" w:rsidRDefault="00857C40">
      <w:pPr>
        <w:spacing w:after="120"/>
        <w:ind w:left="0" w:firstLine="0"/>
        <w:jc w:val="both"/>
      </w:pPr>
      <w:r>
        <w:rPr>
          <w:b/>
          <w:bCs/>
          <w:color w:val="2F2F2F"/>
          <w:sz w:val="24"/>
          <w:szCs w:val="24"/>
        </w:rPr>
        <w:t>5. Finančné prostriedky získané od rodičov:</w:t>
      </w:r>
    </w:p>
    <w:tbl>
      <w:tblPr>
        <w:tblStyle w:val="Mriekatabuky"/>
        <w:tblW w:w="0" w:type="auto"/>
        <w:tblLayout w:type="fixed"/>
        <w:tblLook w:val="06A0" w:firstRow="1" w:lastRow="0" w:firstColumn="1" w:lastColumn="0" w:noHBand="1" w:noVBand="1"/>
      </w:tblPr>
      <w:tblGrid>
        <w:gridCol w:w="6795"/>
        <w:gridCol w:w="2925"/>
      </w:tblGrid>
      <w:tr w:rsidR="009F47FA">
        <w:tc>
          <w:tcPr>
            <w:tcW w:w="6795" w:type="dxa"/>
          </w:tcPr>
          <w:p w:rsidR="009F47FA" w:rsidRDefault="00857C40">
            <w:pPr>
              <w:ind w:left="55"/>
            </w:pPr>
            <w:proofErr w:type="spellStart"/>
            <w:r>
              <w:rPr>
                <w:sz w:val="24"/>
                <w:szCs w:val="24"/>
              </w:rPr>
              <w:t>Súťaž+cestovné</w:t>
            </w:r>
            <w:proofErr w:type="spellEnd"/>
            <w:r>
              <w:rPr>
                <w:sz w:val="24"/>
                <w:szCs w:val="24"/>
              </w:rPr>
              <w:t>:</w:t>
            </w:r>
          </w:p>
        </w:tc>
        <w:tc>
          <w:tcPr>
            <w:tcW w:w="2925" w:type="dxa"/>
          </w:tcPr>
          <w:p w:rsidR="009F47FA" w:rsidRDefault="00857C40">
            <w:pPr>
              <w:ind w:left="55"/>
              <w:jc w:val="right"/>
            </w:pPr>
            <w:r>
              <w:rPr>
                <w:rFonts w:cs="Times New Roman"/>
                <w:sz w:val="24"/>
                <w:szCs w:val="24"/>
              </w:rPr>
              <w:t>1 184,19 €</w:t>
            </w:r>
          </w:p>
        </w:tc>
      </w:tr>
      <w:tr w:rsidR="009F47FA">
        <w:tc>
          <w:tcPr>
            <w:tcW w:w="6795" w:type="dxa"/>
          </w:tcPr>
          <w:p w:rsidR="009F47FA" w:rsidRDefault="00857C40">
            <w:pPr>
              <w:ind w:left="55"/>
            </w:pPr>
            <w:proofErr w:type="spellStart"/>
            <w:r>
              <w:rPr>
                <w:sz w:val="24"/>
                <w:szCs w:val="24"/>
              </w:rPr>
              <w:t>Osvienčim,NRSR</w:t>
            </w:r>
            <w:proofErr w:type="spellEnd"/>
          </w:p>
        </w:tc>
        <w:tc>
          <w:tcPr>
            <w:tcW w:w="2925" w:type="dxa"/>
          </w:tcPr>
          <w:p w:rsidR="009F47FA" w:rsidRDefault="00857C40">
            <w:pPr>
              <w:ind w:left="55"/>
              <w:jc w:val="right"/>
            </w:pPr>
            <w:r>
              <w:rPr>
                <w:rFonts w:cs="Times New Roman"/>
                <w:sz w:val="24"/>
                <w:szCs w:val="24"/>
              </w:rPr>
              <w:t>400,00 €</w:t>
            </w:r>
          </w:p>
        </w:tc>
      </w:tr>
      <w:tr w:rsidR="009F47FA">
        <w:tc>
          <w:tcPr>
            <w:tcW w:w="6795" w:type="dxa"/>
          </w:tcPr>
          <w:p w:rsidR="009F47FA" w:rsidRDefault="00857C40">
            <w:pPr>
              <w:ind w:left="55"/>
            </w:pPr>
            <w:proofErr w:type="spellStart"/>
            <w:r>
              <w:rPr>
                <w:sz w:val="24"/>
                <w:szCs w:val="24"/>
              </w:rPr>
              <w:t>Komparo</w:t>
            </w:r>
            <w:proofErr w:type="spellEnd"/>
            <w:r>
              <w:rPr>
                <w:sz w:val="24"/>
                <w:szCs w:val="24"/>
              </w:rPr>
              <w:t xml:space="preserve">, Klokan, Expert, </w:t>
            </w:r>
            <w:proofErr w:type="spellStart"/>
            <w:r>
              <w:rPr>
                <w:sz w:val="24"/>
                <w:szCs w:val="24"/>
              </w:rPr>
              <w:t>Všetkovedko</w:t>
            </w:r>
            <w:proofErr w:type="spellEnd"/>
          </w:p>
        </w:tc>
        <w:tc>
          <w:tcPr>
            <w:tcW w:w="2925" w:type="dxa"/>
          </w:tcPr>
          <w:p w:rsidR="009F47FA" w:rsidRDefault="00857C40">
            <w:pPr>
              <w:ind w:left="55"/>
              <w:jc w:val="right"/>
            </w:pPr>
            <w:r>
              <w:rPr>
                <w:rFonts w:cs="Times New Roman"/>
                <w:sz w:val="24"/>
                <w:szCs w:val="24"/>
              </w:rPr>
              <w:t>363,50</w:t>
            </w:r>
            <w:r>
              <w:rPr>
                <w:sz w:val="24"/>
                <w:szCs w:val="24"/>
              </w:rPr>
              <w:t xml:space="preserve"> €</w:t>
            </w:r>
          </w:p>
        </w:tc>
      </w:tr>
      <w:tr w:rsidR="009F47FA">
        <w:tc>
          <w:tcPr>
            <w:tcW w:w="6795" w:type="dxa"/>
          </w:tcPr>
          <w:p w:rsidR="009F47FA" w:rsidRDefault="00857C40">
            <w:pPr>
              <w:ind w:left="55"/>
            </w:pPr>
            <w:r>
              <w:rPr>
                <w:sz w:val="24"/>
                <w:szCs w:val="24"/>
              </w:rPr>
              <w:lastRenderedPageBreak/>
              <w:t>Beseda</w:t>
            </w:r>
          </w:p>
        </w:tc>
        <w:tc>
          <w:tcPr>
            <w:tcW w:w="2925" w:type="dxa"/>
          </w:tcPr>
          <w:p w:rsidR="009F47FA" w:rsidRDefault="00857C40">
            <w:pPr>
              <w:ind w:left="55"/>
              <w:jc w:val="right"/>
            </w:pPr>
            <w:r>
              <w:rPr>
                <w:rFonts w:cs="Times New Roman"/>
                <w:sz w:val="24"/>
                <w:szCs w:val="24"/>
              </w:rPr>
              <w:t>266,76</w:t>
            </w:r>
            <w:r>
              <w:rPr>
                <w:sz w:val="24"/>
                <w:szCs w:val="24"/>
              </w:rPr>
              <w:t xml:space="preserve"> €</w:t>
            </w:r>
          </w:p>
        </w:tc>
      </w:tr>
      <w:tr w:rsidR="009F47FA">
        <w:tc>
          <w:tcPr>
            <w:tcW w:w="6795" w:type="dxa"/>
          </w:tcPr>
          <w:p w:rsidR="009F47FA" w:rsidRDefault="00857C40">
            <w:pPr>
              <w:ind w:left="55"/>
            </w:pPr>
            <w:proofErr w:type="spellStart"/>
            <w:r>
              <w:rPr>
                <w:sz w:val="24"/>
                <w:szCs w:val="24"/>
              </w:rPr>
              <w:t>Sladkosti,MDD</w:t>
            </w:r>
            <w:proofErr w:type="spellEnd"/>
            <w:r>
              <w:rPr>
                <w:sz w:val="24"/>
                <w:szCs w:val="24"/>
              </w:rPr>
              <w:t xml:space="preserve"> </w:t>
            </w:r>
            <w:proofErr w:type="spellStart"/>
            <w:r>
              <w:rPr>
                <w:sz w:val="24"/>
                <w:szCs w:val="24"/>
              </w:rPr>
              <w:t>Mikuláš+Vianoce</w:t>
            </w:r>
            <w:proofErr w:type="spellEnd"/>
            <w:r>
              <w:rPr>
                <w:sz w:val="24"/>
                <w:szCs w:val="24"/>
              </w:rPr>
              <w:t>:</w:t>
            </w:r>
          </w:p>
        </w:tc>
        <w:tc>
          <w:tcPr>
            <w:tcW w:w="2925" w:type="dxa"/>
          </w:tcPr>
          <w:p w:rsidR="009F47FA" w:rsidRDefault="00857C40">
            <w:pPr>
              <w:ind w:left="55"/>
              <w:jc w:val="right"/>
            </w:pPr>
            <w:r>
              <w:rPr>
                <w:rFonts w:cs="Times New Roman"/>
                <w:sz w:val="24"/>
                <w:szCs w:val="24"/>
              </w:rPr>
              <w:t>1 032,42</w:t>
            </w:r>
            <w:r>
              <w:rPr>
                <w:sz w:val="24"/>
                <w:szCs w:val="24"/>
              </w:rPr>
              <w:t xml:space="preserve"> €</w:t>
            </w:r>
          </w:p>
        </w:tc>
      </w:tr>
      <w:tr w:rsidR="009F47FA">
        <w:tc>
          <w:tcPr>
            <w:tcW w:w="6795" w:type="dxa"/>
          </w:tcPr>
          <w:p w:rsidR="009F47FA" w:rsidRDefault="00857C40">
            <w:pPr>
              <w:ind w:left="55"/>
            </w:pPr>
            <w:r>
              <w:rPr>
                <w:sz w:val="24"/>
                <w:szCs w:val="24"/>
              </w:rPr>
              <w:t>Knižné odmeny:</w:t>
            </w:r>
          </w:p>
        </w:tc>
        <w:tc>
          <w:tcPr>
            <w:tcW w:w="2925" w:type="dxa"/>
          </w:tcPr>
          <w:p w:rsidR="009F47FA" w:rsidRDefault="00857C40">
            <w:pPr>
              <w:ind w:left="55"/>
              <w:jc w:val="right"/>
            </w:pPr>
            <w:r>
              <w:rPr>
                <w:rFonts w:cs="Times New Roman"/>
                <w:sz w:val="24"/>
                <w:szCs w:val="24"/>
              </w:rPr>
              <w:t>351,81</w:t>
            </w:r>
            <w:r>
              <w:rPr>
                <w:sz w:val="24"/>
                <w:szCs w:val="24"/>
              </w:rPr>
              <w:t xml:space="preserve"> €</w:t>
            </w:r>
          </w:p>
        </w:tc>
      </w:tr>
      <w:tr w:rsidR="009F47FA">
        <w:tc>
          <w:tcPr>
            <w:tcW w:w="6795" w:type="dxa"/>
          </w:tcPr>
          <w:p w:rsidR="009F47FA" w:rsidRDefault="00857C40">
            <w:pPr>
              <w:ind w:left="55"/>
            </w:pPr>
            <w:r>
              <w:rPr>
                <w:sz w:val="24"/>
                <w:szCs w:val="24"/>
              </w:rPr>
              <w:t xml:space="preserve">Príspevok Samko </w:t>
            </w:r>
            <w:proofErr w:type="spellStart"/>
            <w:r>
              <w:rPr>
                <w:sz w:val="24"/>
                <w:szCs w:val="24"/>
              </w:rPr>
              <w:t>Salaj</w:t>
            </w:r>
            <w:proofErr w:type="spellEnd"/>
            <w:r>
              <w:rPr>
                <w:sz w:val="24"/>
                <w:szCs w:val="24"/>
              </w:rPr>
              <w:t>:</w:t>
            </w:r>
          </w:p>
        </w:tc>
        <w:tc>
          <w:tcPr>
            <w:tcW w:w="2925" w:type="dxa"/>
          </w:tcPr>
          <w:p w:rsidR="009F47FA" w:rsidRDefault="00857C40">
            <w:pPr>
              <w:ind w:left="55"/>
              <w:jc w:val="right"/>
            </w:pPr>
            <w:r>
              <w:rPr>
                <w:sz w:val="24"/>
                <w:szCs w:val="24"/>
              </w:rPr>
              <w:t>400,00 €</w:t>
            </w:r>
          </w:p>
        </w:tc>
      </w:tr>
      <w:tr w:rsidR="009F47FA">
        <w:tc>
          <w:tcPr>
            <w:tcW w:w="6795" w:type="dxa"/>
          </w:tcPr>
          <w:p w:rsidR="009F47FA" w:rsidRDefault="00857C40">
            <w:pPr>
              <w:ind w:left="55"/>
            </w:pPr>
            <w:r>
              <w:rPr>
                <w:sz w:val="24"/>
                <w:szCs w:val="24"/>
              </w:rPr>
              <w:t>Kvety:</w:t>
            </w:r>
          </w:p>
        </w:tc>
        <w:tc>
          <w:tcPr>
            <w:tcW w:w="2925" w:type="dxa"/>
          </w:tcPr>
          <w:p w:rsidR="009F47FA" w:rsidRDefault="00857C40">
            <w:pPr>
              <w:ind w:left="55"/>
              <w:jc w:val="right"/>
            </w:pPr>
            <w:r>
              <w:rPr>
                <w:rFonts w:cs="Times New Roman"/>
                <w:sz w:val="24"/>
                <w:szCs w:val="24"/>
              </w:rPr>
              <w:t>86,14</w:t>
            </w:r>
            <w:r>
              <w:rPr>
                <w:sz w:val="24"/>
                <w:szCs w:val="24"/>
              </w:rPr>
              <w:t xml:space="preserve"> €</w:t>
            </w:r>
          </w:p>
        </w:tc>
      </w:tr>
      <w:tr w:rsidR="009F47FA">
        <w:tc>
          <w:tcPr>
            <w:tcW w:w="6795" w:type="dxa"/>
          </w:tcPr>
          <w:p w:rsidR="009F47FA" w:rsidRDefault="00857C40">
            <w:pPr>
              <w:ind w:left="55"/>
            </w:pPr>
            <w:r>
              <w:rPr>
                <w:sz w:val="24"/>
                <w:szCs w:val="24"/>
              </w:rPr>
              <w:t>Podpora projektu inkluzívneho vzdelávania</w:t>
            </w:r>
          </w:p>
        </w:tc>
        <w:tc>
          <w:tcPr>
            <w:tcW w:w="2925" w:type="dxa"/>
          </w:tcPr>
          <w:p w:rsidR="009F47FA" w:rsidRDefault="00857C40">
            <w:pPr>
              <w:ind w:left="55"/>
              <w:jc w:val="right"/>
            </w:pPr>
            <w:r>
              <w:rPr>
                <w:sz w:val="24"/>
                <w:szCs w:val="24"/>
              </w:rPr>
              <w:t>2 000,00 €</w:t>
            </w:r>
          </w:p>
        </w:tc>
      </w:tr>
      <w:tr w:rsidR="009F47FA">
        <w:tc>
          <w:tcPr>
            <w:tcW w:w="6795" w:type="dxa"/>
          </w:tcPr>
          <w:p w:rsidR="009F47FA" w:rsidRDefault="00857C40">
            <w:pPr>
              <w:ind w:left="55"/>
            </w:pPr>
            <w:r>
              <w:rPr>
                <w:sz w:val="24"/>
                <w:szCs w:val="24"/>
              </w:rPr>
              <w:t>VUB-poplatky-vedenie účtu, poštovné:</w:t>
            </w:r>
          </w:p>
        </w:tc>
        <w:tc>
          <w:tcPr>
            <w:tcW w:w="2925" w:type="dxa"/>
          </w:tcPr>
          <w:p w:rsidR="009F47FA" w:rsidRDefault="00857C40">
            <w:pPr>
              <w:ind w:left="55"/>
              <w:jc w:val="right"/>
            </w:pPr>
            <w:r>
              <w:rPr>
                <w:rFonts w:cs="Times New Roman"/>
                <w:sz w:val="24"/>
                <w:szCs w:val="24"/>
              </w:rPr>
              <w:t>82,80</w:t>
            </w:r>
            <w:r>
              <w:rPr>
                <w:sz w:val="24"/>
                <w:szCs w:val="24"/>
              </w:rPr>
              <w:t xml:space="preserve"> €</w:t>
            </w:r>
          </w:p>
        </w:tc>
      </w:tr>
      <w:tr w:rsidR="009F47FA">
        <w:tc>
          <w:tcPr>
            <w:tcW w:w="6795" w:type="dxa"/>
          </w:tcPr>
          <w:p w:rsidR="009F47FA" w:rsidRDefault="00857C40">
            <w:pPr>
              <w:ind w:left="55"/>
            </w:pPr>
            <w:r>
              <w:rPr>
                <w:b/>
                <w:bCs/>
                <w:sz w:val="24"/>
                <w:szCs w:val="24"/>
              </w:rPr>
              <w:t>SPOLU:</w:t>
            </w:r>
          </w:p>
        </w:tc>
        <w:tc>
          <w:tcPr>
            <w:tcW w:w="2925" w:type="dxa"/>
          </w:tcPr>
          <w:p w:rsidR="009F47FA" w:rsidRDefault="00857C40">
            <w:pPr>
              <w:ind w:left="55"/>
              <w:jc w:val="right"/>
            </w:pPr>
            <w:r>
              <w:rPr>
                <w:rFonts w:cs="Times New Roman"/>
                <w:sz w:val="24"/>
                <w:szCs w:val="24"/>
              </w:rPr>
              <w:t>6 267,62</w:t>
            </w:r>
            <w:r>
              <w:rPr>
                <w:b/>
                <w:bCs/>
                <w:sz w:val="24"/>
                <w:szCs w:val="24"/>
              </w:rPr>
              <w:t xml:space="preserve"> €</w:t>
            </w:r>
          </w:p>
        </w:tc>
      </w:tr>
    </w:tbl>
    <w:p w:rsidR="009F47FA" w:rsidRDefault="00857C40">
      <w:pPr>
        <w:spacing w:after="120"/>
        <w:ind w:left="0" w:firstLine="0"/>
        <w:rPr>
          <w:sz w:val="32"/>
          <w:szCs w:val="32"/>
          <w:u w:val="single"/>
        </w:rPr>
      </w:pPr>
      <w:r>
        <w:rPr>
          <w:sz w:val="24"/>
          <w:szCs w:val="24"/>
        </w:rPr>
        <w:t xml:space="preserve"> </w:t>
      </w:r>
    </w:p>
    <w:p w:rsidR="009F47FA" w:rsidRDefault="00857C40">
      <w:pPr>
        <w:pStyle w:val="Nadpis3"/>
        <w:numPr>
          <w:ilvl w:val="2"/>
          <w:numId w:val="0"/>
        </w:numPr>
        <w:shd w:val="clear" w:color="auto" w:fill="FFFFFF" w:themeFill="background1"/>
        <w:spacing w:before="0" w:after="0"/>
        <w:rPr>
          <w:rFonts w:ascii="Times New Roman" w:hAnsi="Times New Roman"/>
          <w:sz w:val="32"/>
          <w:szCs w:val="32"/>
          <w:u w:val="single"/>
        </w:rPr>
      </w:pPr>
      <w:r>
        <w:rPr>
          <w:rFonts w:ascii="Times New Roman" w:hAnsi="Times New Roman"/>
          <w:sz w:val="32"/>
          <w:szCs w:val="32"/>
          <w:u w:val="single"/>
        </w:rPr>
        <w:t>17. § 2. ods. 1 n</w:t>
      </w:r>
      <w:r>
        <w:rPr>
          <w:rStyle w:val="apple-converted-space"/>
          <w:rFonts w:ascii="Times New Roman" w:hAnsi="Times New Roman"/>
          <w:sz w:val="32"/>
          <w:szCs w:val="32"/>
          <w:u w:val="single"/>
        </w:rPr>
        <w:t> </w:t>
      </w:r>
      <w:r>
        <w:rPr>
          <w:rFonts w:ascii="Times New Roman" w:hAnsi="Times New Roman"/>
          <w:sz w:val="32"/>
          <w:szCs w:val="32"/>
          <w:u w:val="single"/>
        </w:rPr>
        <w:t>Cieľ, ktorý si škola určila v koncepčnom zámere rozvoja školy na príslušný školský rok, a vyhodnotenie jeho plnenia</w:t>
      </w:r>
    </w:p>
    <w:p w:rsidR="009F47FA" w:rsidRDefault="009F47FA"/>
    <w:p w:rsidR="009F47FA" w:rsidRDefault="00857C40">
      <w:pPr>
        <w:tabs>
          <w:tab w:val="left" w:pos="567"/>
          <w:tab w:val="left" w:pos="4678"/>
          <w:tab w:val="right" w:pos="7230"/>
        </w:tabs>
        <w:ind w:left="0" w:firstLine="0"/>
        <w:jc w:val="both"/>
        <w:rPr>
          <w:b/>
          <w:bCs/>
          <w:sz w:val="24"/>
          <w:szCs w:val="24"/>
        </w:rPr>
      </w:pPr>
      <w:r>
        <w:rPr>
          <w:b/>
          <w:bCs/>
          <w:sz w:val="24"/>
          <w:szCs w:val="24"/>
        </w:rPr>
        <w:t>Plnenie stanoveného cieľa</w:t>
      </w:r>
    </w:p>
    <w:p w:rsidR="009F47FA" w:rsidRDefault="009F47FA">
      <w:pPr>
        <w:tabs>
          <w:tab w:val="left" w:pos="567"/>
          <w:tab w:val="left" w:pos="4678"/>
          <w:tab w:val="right" w:pos="7230"/>
        </w:tabs>
        <w:ind w:left="0" w:firstLine="0"/>
        <w:jc w:val="both"/>
        <w:rPr>
          <w:b/>
          <w:sz w:val="24"/>
          <w:szCs w:val="24"/>
          <w:u w:val="single"/>
        </w:rPr>
      </w:pPr>
    </w:p>
    <w:p w:rsidR="009F47FA" w:rsidRDefault="00857C40">
      <w:pPr>
        <w:tabs>
          <w:tab w:val="left" w:pos="567"/>
          <w:tab w:val="left" w:pos="4678"/>
          <w:tab w:val="right" w:pos="7230"/>
        </w:tabs>
        <w:ind w:left="0"/>
        <w:jc w:val="both"/>
        <w:rPr>
          <w:color w:val="161616"/>
          <w:sz w:val="24"/>
          <w:szCs w:val="24"/>
          <w:lang w:eastAsia="sk-SK"/>
        </w:rPr>
      </w:pPr>
      <w:r>
        <w:rPr>
          <w:color w:val="161616"/>
          <w:sz w:val="24"/>
          <w:szCs w:val="24"/>
          <w:lang w:eastAsia="sk-SK"/>
        </w:rPr>
        <w:tab/>
      </w:r>
      <w:r>
        <w:rPr>
          <w:color w:val="161616"/>
          <w:sz w:val="24"/>
          <w:szCs w:val="24"/>
          <w:lang w:eastAsia="sk-SK"/>
        </w:rPr>
        <w:tab/>
        <w:t xml:space="preserve">Hlavný cieľ - realizácia </w:t>
      </w:r>
      <w:proofErr w:type="spellStart"/>
      <w:r>
        <w:rPr>
          <w:color w:val="161616"/>
          <w:sz w:val="24"/>
          <w:szCs w:val="24"/>
          <w:lang w:eastAsia="sk-SK"/>
        </w:rPr>
        <w:t>ŠkVP</w:t>
      </w:r>
      <w:proofErr w:type="spellEnd"/>
      <w:r>
        <w:rPr>
          <w:color w:val="161616"/>
          <w:sz w:val="24"/>
          <w:szCs w:val="24"/>
          <w:lang w:eastAsia="sk-SK"/>
        </w:rPr>
        <w:t xml:space="preserve"> - "Úspešný žiak – spokojný rodič" bol plnený prostredníctvom</w:t>
      </w:r>
    </w:p>
    <w:p w:rsidR="009F47FA" w:rsidRDefault="00857C40">
      <w:pPr>
        <w:tabs>
          <w:tab w:val="left" w:pos="567"/>
          <w:tab w:val="left" w:pos="4678"/>
          <w:tab w:val="right" w:pos="7230"/>
        </w:tabs>
        <w:ind w:left="-142" w:firstLine="0"/>
        <w:jc w:val="both"/>
        <w:rPr>
          <w:sz w:val="24"/>
          <w:szCs w:val="24"/>
        </w:rPr>
      </w:pPr>
      <w:r>
        <w:rPr>
          <w:color w:val="161616"/>
          <w:sz w:val="24"/>
          <w:szCs w:val="24"/>
          <w:lang w:eastAsia="sk-SK"/>
        </w:rPr>
        <w:t xml:space="preserve">rozvíjania kľúčových kompetencií. </w:t>
      </w:r>
      <w:r>
        <w:rPr>
          <w:sz w:val="24"/>
          <w:szCs w:val="24"/>
        </w:rPr>
        <w:t xml:space="preserve">Súčasnosť si vyžaduje rozhľadených ľudí s aktívnou znalosťou cudzích jazykov a dobrou počítačovou gramotnosťou. </w:t>
      </w:r>
      <w:r>
        <w:rPr>
          <w:color w:val="161616"/>
          <w:sz w:val="24"/>
          <w:szCs w:val="24"/>
          <w:lang w:eastAsia="sk-SK"/>
        </w:rPr>
        <w:t>Vo výchovno-vzdelávacom procese sme sa preto zameriavali</w:t>
      </w:r>
      <w:r>
        <w:rPr>
          <w:sz w:val="24"/>
          <w:szCs w:val="24"/>
        </w:rPr>
        <w:t xml:space="preserve"> </w:t>
      </w:r>
      <w:r>
        <w:rPr>
          <w:color w:val="161616"/>
          <w:sz w:val="24"/>
          <w:szCs w:val="24"/>
          <w:lang w:eastAsia="sk-SK"/>
        </w:rPr>
        <w:t>na</w:t>
      </w:r>
      <w:r>
        <w:rPr>
          <w:sz w:val="24"/>
          <w:szCs w:val="24"/>
        </w:rPr>
        <w:t xml:space="preserve"> </w:t>
      </w:r>
      <w:r>
        <w:rPr>
          <w:color w:val="161616"/>
          <w:sz w:val="24"/>
          <w:szCs w:val="24"/>
          <w:lang w:eastAsia="sk-SK"/>
        </w:rPr>
        <w:t>kvalitnú prípravu žiakov na štúdium na stredných školách, kvalitnú prípravu v oblasti cudzích</w:t>
      </w:r>
      <w:r>
        <w:rPr>
          <w:sz w:val="24"/>
          <w:szCs w:val="24"/>
        </w:rPr>
        <w:t xml:space="preserve"> </w:t>
      </w:r>
      <w:r>
        <w:rPr>
          <w:color w:val="161616"/>
          <w:sz w:val="24"/>
          <w:szCs w:val="24"/>
          <w:lang w:eastAsia="sk-SK"/>
        </w:rPr>
        <w:t>jazykov, rozvoju všeobecných pohybových aktivít žiakov a rozvoju IKT tak u žiakov ako aj učiteľov</w:t>
      </w:r>
      <w:r>
        <w:rPr>
          <w:sz w:val="24"/>
          <w:szCs w:val="24"/>
        </w:rPr>
        <w:t>.</w:t>
      </w:r>
    </w:p>
    <w:p w:rsidR="009F47FA" w:rsidRDefault="00857C40">
      <w:pPr>
        <w:tabs>
          <w:tab w:val="left" w:pos="567"/>
          <w:tab w:val="left" w:pos="4678"/>
          <w:tab w:val="right" w:pos="7230"/>
        </w:tabs>
        <w:ind w:left="-142" w:firstLine="0"/>
        <w:jc w:val="both"/>
        <w:rPr>
          <w:color w:val="161616"/>
          <w:sz w:val="24"/>
          <w:szCs w:val="24"/>
          <w:lang w:eastAsia="sk-SK"/>
        </w:rPr>
      </w:pPr>
      <w:r>
        <w:rPr>
          <w:color w:val="161616"/>
          <w:sz w:val="24"/>
          <w:szCs w:val="24"/>
          <w:lang w:eastAsia="sk-SK"/>
        </w:rPr>
        <w:t xml:space="preserve">Dôraz kladieme aj na rozvoj komunikačných zručností, čitateľskej gramotnosti a finančnej gramotnosti. </w:t>
      </w:r>
      <w:r>
        <w:rPr>
          <w:sz w:val="24"/>
          <w:szCs w:val="24"/>
        </w:rPr>
        <w:t>Dbáme o to, aby všetky získané vedomosti vedeli naši žiaci</w:t>
      </w:r>
      <w:r>
        <w:rPr>
          <w:color w:val="161616"/>
          <w:sz w:val="24"/>
          <w:szCs w:val="24"/>
          <w:lang w:eastAsia="sk-SK"/>
        </w:rPr>
        <w:t xml:space="preserve"> </w:t>
      </w:r>
      <w:r>
        <w:rPr>
          <w:sz w:val="24"/>
          <w:szCs w:val="24"/>
        </w:rPr>
        <w:t xml:space="preserve">uplatniť v praxi a živote. </w:t>
      </w:r>
      <w:r>
        <w:rPr>
          <w:color w:val="161616"/>
          <w:sz w:val="24"/>
          <w:szCs w:val="24"/>
          <w:lang w:eastAsia="sk-SK"/>
        </w:rPr>
        <w:t xml:space="preserve">Zlepšujeme tiež podmienky pre žiakov so ŠVVP, rozšírili sme kolektív pedagogických zamestnancov o školského psychológa a žiakom so zdravotným znevýhodnením boli nápomocní 3 asistenti učiteľa. </w:t>
      </w:r>
    </w:p>
    <w:p w:rsidR="009F47FA" w:rsidRDefault="009F47FA">
      <w:pPr>
        <w:tabs>
          <w:tab w:val="left" w:pos="567"/>
          <w:tab w:val="left" w:pos="4678"/>
          <w:tab w:val="right" w:pos="7230"/>
        </w:tabs>
        <w:ind w:left="0"/>
        <w:jc w:val="both"/>
        <w:rPr>
          <w:color w:val="161616"/>
          <w:sz w:val="24"/>
          <w:szCs w:val="24"/>
          <w:lang w:eastAsia="sk-SK"/>
        </w:rPr>
      </w:pPr>
    </w:p>
    <w:p w:rsidR="009F47FA" w:rsidRDefault="00857C40">
      <w:pPr>
        <w:tabs>
          <w:tab w:val="left" w:pos="567"/>
          <w:tab w:val="left" w:pos="4678"/>
          <w:tab w:val="right" w:pos="7230"/>
        </w:tabs>
        <w:ind w:left="0"/>
        <w:jc w:val="both"/>
        <w:rPr>
          <w:b/>
          <w:bCs/>
          <w:color w:val="2F2F2F"/>
          <w:sz w:val="24"/>
          <w:szCs w:val="24"/>
        </w:rPr>
      </w:pPr>
      <w:r>
        <w:rPr>
          <w:b/>
          <w:bCs/>
          <w:color w:val="2F2F2F"/>
          <w:sz w:val="24"/>
          <w:szCs w:val="24"/>
        </w:rPr>
        <w:t>Skvalitňovanie VVP zameraného na žiaka</w:t>
      </w:r>
    </w:p>
    <w:p w:rsidR="009F47FA" w:rsidRDefault="009F47FA">
      <w:pPr>
        <w:tabs>
          <w:tab w:val="left" w:pos="567"/>
          <w:tab w:val="left" w:pos="4678"/>
          <w:tab w:val="right" w:pos="7230"/>
        </w:tabs>
        <w:ind w:left="0"/>
        <w:jc w:val="both"/>
        <w:rPr>
          <w:color w:val="161616"/>
          <w:sz w:val="24"/>
          <w:szCs w:val="24"/>
          <w:lang w:eastAsia="sk-SK"/>
        </w:rPr>
      </w:pPr>
    </w:p>
    <w:p w:rsidR="009F47FA" w:rsidRDefault="00857C40">
      <w:pPr>
        <w:pStyle w:val="Normlnywebov"/>
        <w:spacing w:before="0" w:beforeAutospacing="0" w:after="0" w:afterAutospacing="0"/>
        <w:jc w:val="both"/>
      </w:pPr>
      <w:r>
        <w:t xml:space="preserve">- bol inovovaný </w:t>
      </w:r>
      <w:proofErr w:type="spellStart"/>
      <w:r>
        <w:t>ŠkVP</w:t>
      </w:r>
      <w:proofErr w:type="spellEnd"/>
      <w:r>
        <w:t xml:space="preserve"> v 3. a 7. ročníku </w:t>
      </w:r>
    </w:p>
    <w:p w:rsidR="009F47FA" w:rsidRDefault="00857C40">
      <w:pPr>
        <w:pStyle w:val="Normlnywebov"/>
        <w:spacing w:before="0" w:beforeAutospacing="0" w:after="0" w:afterAutospacing="0"/>
        <w:jc w:val="both"/>
      </w:pPr>
      <w:r>
        <w:t xml:space="preserve">- v </w:t>
      </w:r>
      <w:proofErr w:type="spellStart"/>
      <w:r>
        <w:t>ŠkVP</w:t>
      </w:r>
      <w:proofErr w:type="spellEnd"/>
      <w:r>
        <w:t xml:space="preserve"> posilňujeme hodiny MAT, SJL, ANJ, Telesnej a športovej výchovy. Nezabudli sme ani na náš región – regionálna výchova i bezpečnosť žiakov v dopravnej výchove</w:t>
      </w:r>
    </w:p>
    <w:p w:rsidR="009F47FA" w:rsidRDefault="00857C40">
      <w:pPr>
        <w:pStyle w:val="Normlnywebov"/>
        <w:spacing w:before="0" w:beforeAutospacing="0" w:after="0" w:afterAutospacing="0"/>
        <w:jc w:val="both"/>
      </w:pPr>
      <w:r>
        <w:t>- od 1. roč. vyučujeme AJ e</w:t>
      </w:r>
    </w:p>
    <w:p w:rsidR="009F47FA" w:rsidRDefault="00857C40">
      <w:pPr>
        <w:pStyle w:val="Normlnywebov"/>
        <w:spacing w:before="0" w:beforeAutospacing="0" w:after="0" w:afterAutospacing="0"/>
        <w:jc w:val="both"/>
      </w:pPr>
      <w:r>
        <w:t>- rozvíjame všetky kľúčové kompetencie žiakov formou rôznych aktivít</w:t>
      </w:r>
    </w:p>
    <w:p w:rsidR="009F47FA" w:rsidRDefault="00857C40">
      <w:pPr>
        <w:pStyle w:val="Normlnywebov"/>
        <w:spacing w:before="0" w:beforeAutospacing="0" w:after="0" w:afterAutospacing="0" w:line="259" w:lineRule="auto"/>
        <w:jc w:val="both"/>
      </w:pPr>
      <w:r>
        <w:t>- rozvíjame finančnú gramotnosť – absolvovaním projektu Ja a peniaze</w:t>
      </w:r>
    </w:p>
    <w:p w:rsidR="009F47FA" w:rsidRDefault="00857C40">
      <w:pPr>
        <w:pStyle w:val="Normlnywebov"/>
        <w:spacing w:before="0" w:beforeAutospacing="0" w:after="120" w:afterAutospacing="0"/>
        <w:jc w:val="both"/>
      </w:pPr>
      <w:r>
        <w:t xml:space="preserve">- rozvíjame čitateľskú gramotnosť - venovaním </w:t>
      </w:r>
      <w:proofErr w:type="spellStart"/>
      <w:r>
        <w:t>mimočítankovému</w:t>
      </w:r>
      <w:proofErr w:type="spellEnd"/>
      <w:r>
        <w:t xml:space="preserve"> čítaniu, žiaci pracovali v čitateľskom krúžku, triedni uč. v spolupráci so školskou a mestskou  knižnicou organizovali rôzne besedy o prečítaných knihách, kvízy, výstavky kníh, realizovali sme projekty „Záložka do knihy spája školy“, žiaci sa zapájali do rôznych literárnych súťaží a veľa aktivít  a vyučovacích hodín sa realizovalo v školskej knižnici. Čitateľská gramotnosť sa rozvíjala aj v ŠKD – „Knižný komiks“, „Čitateľský maratón“, „Noc </w:t>
      </w:r>
      <w:proofErr w:type="spellStart"/>
      <w:r>
        <w:t>Andersena</w:t>
      </w:r>
      <w:proofErr w:type="spellEnd"/>
      <w:r>
        <w:t>“ a pravidelným čítaním rozprávok v oddychovej časti dňa.</w:t>
      </w:r>
    </w:p>
    <w:p w:rsidR="009F47FA" w:rsidRDefault="009F47FA">
      <w:pPr>
        <w:pStyle w:val="Normlnywebov"/>
        <w:spacing w:before="0" w:beforeAutospacing="0" w:after="120" w:afterAutospacing="0"/>
        <w:jc w:val="both"/>
      </w:pPr>
    </w:p>
    <w:p w:rsidR="009F47FA" w:rsidRDefault="00857C40">
      <w:pPr>
        <w:pStyle w:val="Normlnywebov"/>
        <w:spacing w:before="0" w:beforeAutospacing="0" w:after="120" w:afterAutospacing="0"/>
        <w:jc w:val="both"/>
      </w:pPr>
      <w:r>
        <w:rPr>
          <w:b/>
          <w:bCs/>
        </w:rPr>
        <w:t>VVP</w:t>
      </w:r>
    </w:p>
    <w:p w:rsidR="009F47FA" w:rsidRDefault="00857C40">
      <w:pPr>
        <w:pStyle w:val="Normlnywebov"/>
        <w:spacing w:before="0" w:beforeAutospacing="0" w:after="0" w:afterAutospacing="0"/>
        <w:jc w:val="both"/>
      </w:pPr>
      <w:r>
        <w:t>- začlenenie žiakov so ŠVVP, vytváranie vhodných podmienok pre vzdelávanie,</w:t>
      </w:r>
    </w:p>
    <w:p w:rsidR="009F47FA" w:rsidRDefault="00857C40">
      <w:pPr>
        <w:pStyle w:val="Normlnywebov"/>
        <w:spacing w:before="0" w:beforeAutospacing="0" w:after="0" w:afterAutospacing="0"/>
        <w:jc w:val="both"/>
      </w:pPr>
      <w:r>
        <w:t>- koordinácia školským psychológom, spolupráca s </w:t>
      </w:r>
      <w:proofErr w:type="spellStart"/>
      <w:r>
        <w:t>CPPPaP</w:t>
      </w:r>
      <w:proofErr w:type="spellEnd"/>
      <w:r>
        <w:t>, špeciálnym pedagógom</w:t>
      </w:r>
    </w:p>
    <w:p w:rsidR="009F47FA" w:rsidRDefault="00857C40">
      <w:pPr>
        <w:pStyle w:val="Normlnywebov"/>
        <w:spacing w:before="0" w:beforeAutospacing="0" w:after="0" w:afterAutospacing="0"/>
        <w:jc w:val="both"/>
      </w:pPr>
      <w:r>
        <w:t>- vytváranie podmienok pre vzdelávanie žiakov zo sociálne znevýhodneného prostredia</w:t>
      </w:r>
    </w:p>
    <w:p w:rsidR="009F47FA" w:rsidRDefault="00857C40">
      <w:pPr>
        <w:pStyle w:val="Normlnywebov"/>
        <w:spacing w:before="0" w:beforeAutospacing="0" w:after="0" w:afterAutospacing="0"/>
        <w:jc w:val="both"/>
      </w:pPr>
      <w:r>
        <w:t>- výchova k ľudským právam</w:t>
      </w:r>
    </w:p>
    <w:p w:rsidR="009F47FA" w:rsidRDefault="00857C40" w:rsidP="00785EAB">
      <w:pPr>
        <w:pStyle w:val="Normlnywebov"/>
        <w:spacing w:before="0" w:beforeAutospacing="0" w:after="0" w:afterAutospacing="0"/>
        <w:ind w:left="142"/>
        <w:jc w:val="both"/>
      </w:pPr>
      <w:r>
        <w:t>- moderné spôsoby a formy vyučovania, rešpektovanie individuality žiaka</w:t>
      </w:r>
    </w:p>
    <w:p w:rsidR="009F47FA" w:rsidRDefault="00857C40">
      <w:pPr>
        <w:pStyle w:val="Normlnywebov"/>
        <w:spacing w:before="0" w:beforeAutospacing="0" w:after="0" w:afterAutospacing="0"/>
        <w:jc w:val="both"/>
      </w:pPr>
      <w:r>
        <w:t>- spolupráca s rodičmi</w:t>
      </w:r>
    </w:p>
    <w:p w:rsidR="009F47FA" w:rsidRDefault="00857C40">
      <w:pPr>
        <w:pStyle w:val="Normlnywebov"/>
        <w:spacing w:before="0" w:beforeAutospacing="0" w:after="0" w:afterAutospacing="0"/>
        <w:jc w:val="both"/>
      </w:pPr>
      <w:r>
        <w:lastRenderedPageBreak/>
        <w:t>- využívanie nástrojov v oblasti prevencie rizikového správania, predchádzať situáciám ohrozujúcich zdravie, prevencia úrazov</w:t>
      </w:r>
    </w:p>
    <w:p w:rsidR="009F47FA" w:rsidRDefault="009F47FA">
      <w:pPr>
        <w:pStyle w:val="Normlnywebov"/>
        <w:spacing w:before="0" w:beforeAutospacing="0" w:after="0" w:afterAutospacing="0"/>
        <w:jc w:val="both"/>
      </w:pPr>
    </w:p>
    <w:p w:rsidR="009F47FA" w:rsidRDefault="00857C40">
      <w:pPr>
        <w:pStyle w:val="Normlnywebov"/>
        <w:spacing w:before="0" w:beforeAutospacing="0" w:after="120" w:afterAutospacing="0"/>
        <w:jc w:val="both"/>
      </w:pPr>
      <w:r>
        <w:rPr>
          <w:b/>
          <w:bCs/>
        </w:rPr>
        <w:t>Rozvoj záujmovej a športovej činnosti detí</w:t>
      </w:r>
    </w:p>
    <w:p w:rsidR="009F47FA" w:rsidRDefault="00857C40">
      <w:pPr>
        <w:pStyle w:val="Normlnywebov"/>
        <w:spacing w:before="0" w:beforeAutospacing="0" w:after="0" w:afterAutospacing="0"/>
        <w:jc w:val="both"/>
      </w:pPr>
      <w:r>
        <w:t>- naši žiaci dosiahli výborné výsledky v športových súťažiach</w:t>
      </w:r>
    </w:p>
    <w:p w:rsidR="009F47FA" w:rsidRDefault="00857C40">
      <w:pPr>
        <w:pStyle w:val="Normlnywebov"/>
        <w:spacing w:before="0" w:beforeAutospacing="0" w:after="0" w:afterAutospacing="0"/>
        <w:jc w:val="both"/>
      </w:pPr>
      <w:r>
        <w:t>-v škole pracovalo 13 športových krúžkov, činnosť záujmových krúžkov bola financovaná zo vzdelávacích poukazov</w:t>
      </w:r>
    </w:p>
    <w:p w:rsidR="009F47FA" w:rsidRDefault="00857C40">
      <w:pPr>
        <w:pStyle w:val="Normlnywebov"/>
        <w:spacing w:before="0" w:beforeAutospacing="0" w:after="0" w:afterAutospacing="0"/>
        <w:jc w:val="both"/>
      </w:pPr>
      <w:r>
        <w:t>- pestrá činnosť a aktívne využitie voľného času ŠKD v areáli školy</w:t>
      </w:r>
    </w:p>
    <w:p w:rsidR="009F47FA" w:rsidRDefault="00857C40">
      <w:pPr>
        <w:pStyle w:val="Normlnywebov"/>
        <w:spacing w:before="0" w:beforeAutospacing="0" w:after="0" w:afterAutospacing="0"/>
        <w:jc w:val="both"/>
      </w:pPr>
      <w:r>
        <w:t>- činnosť CVČ s ponukou aktivít v priestoroch školy</w:t>
      </w:r>
    </w:p>
    <w:p w:rsidR="009F47FA" w:rsidRDefault="00857C40">
      <w:pPr>
        <w:pStyle w:val="Normlnywebov"/>
        <w:spacing w:before="0" w:beforeAutospacing="0" w:after="0" w:afterAutospacing="0"/>
        <w:jc w:val="both"/>
      </w:pPr>
      <w:r>
        <w:t>- činnosť súkromnej ZUŠ v priestoroch školy</w:t>
      </w:r>
    </w:p>
    <w:p w:rsidR="009F47FA" w:rsidRDefault="00857C40">
      <w:pPr>
        <w:pStyle w:val="Normlnywebov"/>
        <w:spacing w:before="0" w:beforeAutospacing="0" w:after="0" w:afterAutospacing="0"/>
        <w:jc w:val="both"/>
      </w:pPr>
      <w:r>
        <w:t>- škola si dala prívlastok „škola v pohybe“,  otvorila v školskom roku 2017/18 ďalšiu športovú triedu v 5.ročníku so zameraním na basketbal a futbal</w:t>
      </w:r>
    </w:p>
    <w:p w:rsidR="009F47FA" w:rsidRDefault="00857C40">
      <w:pPr>
        <w:pStyle w:val="Normlnywebov"/>
        <w:spacing w:before="0" w:beforeAutospacing="0" w:after="0" w:afterAutospacing="0"/>
        <w:jc w:val="both"/>
      </w:pPr>
      <w:r>
        <w:t>- športovou aktivitou „Jesenný beh Svitom“ sme sa zapojili do Prvého európskeho týždňa športu a pokračujeme v tradícii tohto behu</w:t>
      </w:r>
    </w:p>
    <w:p w:rsidR="009F47FA" w:rsidRDefault="00857C40">
      <w:pPr>
        <w:pStyle w:val="Normlnywebov"/>
        <w:spacing w:before="0" w:beforeAutospacing="0" w:after="0" w:afterAutospacing="0"/>
        <w:jc w:val="both"/>
      </w:pPr>
      <w:r>
        <w:t>- v zime sa žiaci 1. stupňa zúčastnili  korčuľovania na hodinách telesnej výchovy v areáli školy. Ľadovú plochu pripravili učitelia telesnej výchovy.</w:t>
      </w:r>
    </w:p>
    <w:p w:rsidR="009F47FA" w:rsidRDefault="00857C40">
      <w:pPr>
        <w:pStyle w:val="Normlnywebov"/>
        <w:spacing w:before="0" w:beforeAutospacing="0" w:after="0" w:afterAutospacing="0"/>
        <w:jc w:val="both"/>
      </w:pPr>
      <w:r>
        <w:t>- žiaci sa zapojili aktivitami do projektov Hovorme o jedle, Hravo ži zdravo, Zober loptu nie drogy - formou celoročnej podtatranskej hokejbalovej ligy žiakov 1.-4. ročníka</w:t>
      </w:r>
    </w:p>
    <w:p w:rsidR="009F47FA" w:rsidRDefault="00857C40">
      <w:pPr>
        <w:pStyle w:val="Normlnywebov"/>
        <w:spacing w:before="0" w:beforeAutospacing="0" w:after="0" w:afterAutospacing="0"/>
        <w:jc w:val="both"/>
      </w:pPr>
      <w:r>
        <w:t>- žiaci 2. roč. absolvovali základný plavecký výcvik, žiaci 6.ročníka zdokonaľovací plavecký výcvik</w:t>
      </w:r>
    </w:p>
    <w:p w:rsidR="009F47FA" w:rsidRDefault="00857C40">
      <w:pPr>
        <w:pStyle w:val="Normlnywebov"/>
        <w:spacing w:before="0" w:beforeAutospacing="0" w:after="0" w:afterAutospacing="0"/>
        <w:jc w:val="both"/>
      </w:pPr>
      <w:r>
        <w:t>- žiaci 3.- 4 ročníka základný lyžiarsky výcvik, žiaci 7.ročníka zdokonaľovací lyžiarsky výcvik</w:t>
      </w:r>
    </w:p>
    <w:p w:rsidR="009F47FA" w:rsidRDefault="00857C40">
      <w:pPr>
        <w:pStyle w:val="Normlnywebov"/>
        <w:spacing w:before="0" w:beforeAutospacing="0" w:after="0" w:afterAutospacing="0"/>
        <w:jc w:val="both"/>
      </w:pPr>
      <w:r>
        <w:t>- pre žiakov 1.- 4..roč. sme organizovali Školu v prírode v Oravskej Lesnej, ktorej sa zúčastnilo 91 žiakov.</w:t>
      </w:r>
    </w:p>
    <w:p w:rsidR="009F47FA" w:rsidRDefault="009F47FA">
      <w:pPr>
        <w:pStyle w:val="Normlnywebov"/>
        <w:spacing w:before="0" w:beforeAutospacing="0" w:after="0" w:afterAutospacing="0"/>
        <w:jc w:val="both"/>
      </w:pPr>
    </w:p>
    <w:p w:rsidR="009F47FA" w:rsidRDefault="00857C40">
      <w:pPr>
        <w:pStyle w:val="Normlnywebov"/>
        <w:spacing w:before="0" w:beforeAutospacing="0" w:after="120" w:afterAutospacing="0"/>
        <w:jc w:val="both"/>
      </w:pPr>
      <w:r>
        <w:rPr>
          <w:b/>
          <w:bCs/>
        </w:rPr>
        <w:t>Modernizácia edukačného procesu</w:t>
      </w:r>
    </w:p>
    <w:p w:rsidR="009F47FA" w:rsidRDefault="00857C40">
      <w:pPr>
        <w:pStyle w:val="Normlnywebov"/>
        <w:spacing w:before="0" w:beforeAutospacing="0" w:after="0" w:afterAutospacing="0"/>
        <w:jc w:val="both"/>
      </w:pPr>
      <w:r>
        <w:t>- využitie iných finančných prostriedkov z projektov a fondov na modernizáciu VVP</w:t>
      </w:r>
    </w:p>
    <w:p w:rsidR="009F47FA" w:rsidRDefault="00857C40">
      <w:pPr>
        <w:pStyle w:val="Normlnywebov"/>
        <w:spacing w:before="0" w:beforeAutospacing="0" w:after="0" w:afterAutospacing="0"/>
        <w:jc w:val="both"/>
      </w:pPr>
      <w:r>
        <w:t>- využívanie učebných materiálov z </w:t>
      </w:r>
      <w:proofErr w:type="spellStart"/>
      <w:r>
        <w:t>www</w:t>
      </w:r>
      <w:proofErr w:type="spellEnd"/>
      <w:r>
        <w:t xml:space="preserve"> stránok: zborovna.sk, bezkriedy.sk, digiskola.sk, planetavedomosti.iedu.sk</w:t>
      </w:r>
    </w:p>
    <w:p w:rsidR="009F47FA" w:rsidRDefault="00857C40">
      <w:pPr>
        <w:pStyle w:val="Normlnywebov"/>
        <w:spacing w:before="0" w:beforeAutospacing="0" w:after="0" w:afterAutospacing="0"/>
        <w:jc w:val="both"/>
      </w:pPr>
      <w:r>
        <w:t>- zapojenie sa do internetových súťaží v rámci vyučovacích predmetov</w:t>
      </w:r>
    </w:p>
    <w:p w:rsidR="009F47FA" w:rsidRDefault="00857C40">
      <w:pPr>
        <w:pStyle w:val="Normlnywebov"/>
        <w:spacing w:before="0" w:beforeAutospacing="0" w:after="0" w:afterAutospacing="0"/>
        <w:jc w:val="both"/>
      </w:pPr>
      <w:r>
        <w:rPr>
          <w:b/>
          <w:bCs/>
        </w:rPr>
        <w:t>-</w:t>
      </w:r>
      <w:r>
        <w:rPr>
          <w:rStyle w:val="apple-converted-space"/>
          <w:rFonts w:eastAsia="Calibri"/>
          <w:b/>
          <w:bCs/>
        </w:rPr>
        <w:t> </w:t>
      </w:r>
      <w:r>
        <w:t>zapojenie do projektov s cieľom získania moderných technológií</w:t>
      </w:r>
    </w:p>
    <w:p w:rsidR="009F47FA" w:rsidRDefault="00857C40">
      <w:pPr>
        <w:pStyle w:val="Normlnywebov"/>
        <w:spacing w:before="0" w:beforeAutospacing="0" w:after="0" w:afterAutospacing="0"/>
        <w:jc w:val="both"/>
      </w:pPr>
      <w:r>
        <w:t xml:space="preserve">- bolo zriadené pokrytie </w:t>
      </w:r>
      <w:proofErr w:type="spellStart"/>
      <w:r>
        <w:t>wifi</w:t>
      </w:r>
      <w:proofErr w:type="spellEnd"/>
      <w:r>
        <w:t xml:space="preserve"> vo všetkých priestoroch školy</w:t>
      </w:r>
    </w:p>
    <w:p w:rsidR="009F47FA" w:rsidRDefault="00857C40">
      <w:pPr>
        <w:pStyle w:val="Normlnywebov"/>
        <w:spacing w:before="0" w:beforeAutospacing="0" w:after="0" w:afterAutospacing="0"/>
        <w:jc w:val="both"/>
      </w:pPr>
      <w:r>
        <w:t>- škola má 2 PC učebne, triedy vybavené dataprojektormi a interaktívnymi tabuľami, učitelia využívajú interaktívne programy, učebné programy z rôznych internetových zdrojov.</w:t>
      </w:r>
    </w:p>
    <w:p w:rsidR="009F47FA" w:rsidRDefault="009F47FA">
      <w:pPr>
        <w:pStyle w:val="Normlnywebov"/>
        <w:spacing w:before="0" w:beforeAutospacing="0" w:after="0" w:afterAutospacing="0"/>
        <w:jc w:val="both"/>
      </w:pPr>
    </w:p>
    <w:p w:rsidR="009F47FA" w:rsidRDefault="00857C40">
      <w:pPr>
        <w:pStyle w:val="Normlnywebov"/>
        <w:spacing w:before="0" w:beforeAutospacing="0" w:after="120" w:afterAutospacing="0"/>
        <w:jc w:val="both"/>
      </w:pPr>
      <w:r>
        <w:rPr>
          <w:b/>
          <w:bCs/>
        </w:rPr>
        <w:t>Rozvoj environmentálnej výchovy a preventívnych aktivít</w:t>
      </w:r>
    </w:p>
    <w:p w:rsidR="009F47FA" w:rsidRDefault="00857C40">
      <w:pPr>
        <w:pStyle w:val="Normlnywebov"/>
        <w:spacing w:before="0" w:beforeAutospacing="0" w:after="0" w:afterAutospacing="0"/>
        <w:jc w:val="both"/>
      </w:pPr>
      <w:r>
        <w:t>- škola pokračuje v rozvoji environmentálnych aktivít, žiaci sa zúčastňujú prednášok, ktoré zabezpečuje koordinátor environmentálnej výchovy</w:t>
      </w:r>
    </w:p>
    <w:p w:rsidR="009F47FA" w:rsidRDefault="00857C40">
      <w:pPr>
        <w:pStyle w:val="Normlnywebov"/>
        <w:spacing w:before="0" w:beforeAutospacing="0" w:after="0" w:afterAutospacing="0"/>
        <w:jc w:val="both"/>
      </w:pPr>
      <w:r>
        <w:t>- každý rok sa naši žiaci zapájajú do čistenia lesa a mesta</w:t>
      </w:r>
    </w:p>
    <w:p w:rsidR="009F47FA" w:rsidRDefault="00857C40">
      <w:pPr>
        <w:pStyle w:val="Normlnywebov"/>
        <w:spacing w:before="0" w:beforeAutospacing="0" w:after="0" w:afterAutospacing="0"/>
        <w:jc w:val="both"/>
      </w:pPr>
      <w:r>
        <w:t>- máme fungujúci separačný program</w:t>
      </w:r>
    </w:p>
    <w:p w:rsidR="009F47FA" w:rsidRDefault="00857C40">
      <w:pPr>
        <w:pStyle w:val="Normlnywebov"/>
        <w:spacing w:before="0" w:beforeAutospacing="0" w:after="0" w:afterAutospacing="0"/>
        <w:jc w:val="both"/>
      </w:pPr>
      <w:r>
        <w:t>- realizujeme Deň Zeme, starostlivosť o školský areál, pomáhame TS v meste pri skrášľovaní a upratovaní verejných priestranstiev.</w:t>
      </w:r>
    </w:p>
    <w:p w:rsidR="009F47FA" w:rsidRDefault="00857C40">
      <w:pPr>
        <w:pStyle w:val="Normlnywebov"/>
        <w:spacing w:before="0" w:beforeAutospacing="0" w:after="0" w:afterAutospacing="0"/>
        <w:jc w:val="both"/>
      </w:pPr>
      <w:r>
        <w:t xml:space="preserve">- koordinátor prevencie aktívne spolupracuje s Mestskou políciou , </w:t>
      </w:r>
      <w:proofErr w:type="spellStart"/>
      <w:r>
        <w:t>CPPPaP</w:t>
      </w:r>
      <w:proofErr w:type="spellEnd"/>
    </w:p>
    <w:p w:rsidR="009F47FA" w:rsidRDefault="00857C40">
      <w:pPr>
        <w:pStyle w:val="Normlnywebov"/>
        <w:spacing w:before="0" w:beforeAutospacing="0" w:after="0" w:afterAutospacing="0"/>
        <w:jc w:val="both"/>
      </w:pPr>
      <w:r>
        <w:t>- realizujeme besedy, preventívne programy bezpečnosti na cestách, ochrany proti drogám a šikanovaniu, napr. Zober loptu nie drogy.</w:t>
      </w:r>
    </w:p>
    <w:p w:rsidR="009F47FA" w:rsidRDefault="00857C40">
      <w:pPr>
        <w:pStyle w:val="Normlnywebov"/>
        <w:spacing w:before="0" w:beforeAutospacing="0" w:after="0" w:afterAutospacing="0"/>
        <w:jc w:val="both"/>
      </w:pPr>
      <w:r>
        <w:t>- využívame aktivity v oblasti prevencie rizikového správania, predchádzania situácií ohrozujúcich zdravie, prevencia úrazov</w:t>
      </w:r>
    </w:p>
    <w:p w:rsidR="009F47FA" w:rsidRDefault="00857C40">
      <w:pPr>
        <w:pStyle w:val="Normlnywebov"/>
        <w:spacing w:before="0" w:beforeAutospacing="0" w:after="0" w:afterAutospacing="0"/>
        <w:jc w:val="both"/>
      </w:pPr>
      <w:r>
        <w:t>- žiaci pripravujú relácie do školského rozhlasu pri príležitosti významných dní</w:t>
      </w:r>
    </w:p>
    <w:p w:rsidR="009F47FA" w:rsidRDefault="00857C40">
      <w:pPr>
        <w:shd w:val="clear" w:color="auto" w:fill="FFFFFF" w:themeFill="background1"/>
        <w:spacing w:before="240" w:after="240"/>
        <w:ind w:left="0" w:firstLine="0"/>
        <w:jc w:val="both"/>
        <w:rPr>
          <w:color w:val="161616"/>
          <w:sz w:val="24"/>
          <w:szCs w:val="24"/>
          <w:lang w:eastAsia="sk-SK"/>
        </w:rPr>
      </w:pPr>
      <w:r>
        <w:rPr>
          <w:b/>
          <w:bCs/>
          <w:color w:val="161616"/>
          <w:sz w:val="24"/>
          <w:szCs w:val="24"/>
          <w:lang w:eastAsia="sk-SK"/>
        </w:rPr>
        <w:t>Realizáciou nasledovných aktivít sme sa snažili zvyšovať vedomostnú úroveň žiakov</w:t>
      </w:r>
      <w:r>
        <w:rPr>
          <w:color w:val="161616"/>
          <w:sz w:val="24"/>
          <w:szCs w:val="24"/>
          <w:lang w:eastAsia="sk-SK"/>
        </w:rPr>
        <w:t>:</w:t>
      </w:r>
    </w:p>
    <w:p w:rsidR="009F47FA" w:rsidRDefault="00857C40">
      <w:pPr>
        <w:shd w:val="clear" w:color="auto" w:fill="FFFFFF" w:themeFill="background1"/>
        <w:ind w:left="0" w:firstLine="0"/>
        <w:jc w:val="both"/>
        <w:rPr>
          <w:color w:val="161616"/>
          <w:sz w:val="24"/>
          <w:szCs w:val="24"/>
          <w:lang w:eastAsia="sk-SK"/>
        </w:rPr>
      </w:pPr>
      <w:r>
        <w:rPr>
          <w:color w:val="161616"/>
          <w:sz w:val="24"/>
          <w:szCs w:val="24"/>
          <w:lang w:eastAsia="sk-SK"/>
        </w:rPr>
        <w:lastRenderedPageBreak/>
        <w:t>- individuálny prístup k žiakom, ktorí dosahujú slabý prospech</w:t>
      </w:r>
    </w:p>
    <w:p w:rsidR="009F47FA" w:rsidRDefault="00857C40">
      <w:pPr>
        <w:shd w:val="clear" w:color="auto" w:fill="FFFFFF" w:themeFill="background1"/>
        <w:ind w:left="0" w:firstLine="0"/>
        <w:jc w:val="both"/>
        <w:rPr>
          <w:color w:val="161616"/>
          <w:sz w:val="24"/>
          <w:szCs w:val="24"/>
          <w:lang w:eastAsia="sk-SK"/>
        </w:rPr>
      </w:pPr>
      <w:r>
        <w:rPr>
          <w:color w:val="161616"/>
          <w:sz w:val="24"/>
          <w:szCs w:val="24"/>
          <w:lang w:eastAsia="sk-SK"/>
        </w:rPr>
        <w:t>- zadávanie vhodne zvolených úloh podľa individuálnych potrieb</w:t>
      </w:r>
    </w:p>
    <w:p w:rsidR="009F47FA" w:rsidRDefault="00857C40">
      <w:pPr>
        <w:shd w:val="clear" w:color="auto" w:fill="FFFFFF" w:themeFill="background1"/>
        <w:ind w:left="0" w:firstLine="0"/>
        <w:jc w:val="both"/>
        <w:rPr>
          <w:color w:val="161616"/>
          <w:sz w:val="24"/>
          <w:szCs w:val="24"/>
          <w:lang w:eastAsia="sk-SK"/>
        </w:rPr>
      </w:pPr>
      <w:r>
        <w:rPr>
          <w:color w:val="161616"/>
          <w:sz w:val="24"/>
          <w:szCs w:val="24"/>
          <w:lang w:eastAsia="sk-SK"/>
        </w:rPr>
        <w:t>- vytváranie nových učebných materiálov: prezentácia k učivu, pracovné listy, súbory výstupov prác žiakov, výstavy</w:t>
      </w:r>
    </w:p>
    <w:p w:rsidR="009F47FA" w:rsidRDefault="00857C40">
      <w:pPr>
        <w:shd w:val="clear" w:color="auto" w:fill="FFFFFF" w:themeFill="background1"/>
        <w:ind w:left="0" w:firstLine="0"/>
        <w:jc w:val="both"/>
        <w:rPr>
          <w:color w:val="161616"/>
          <w:sz w:val="24"/>
          <w:szCs w:val="24"/>
          <w:lang w:eastAsia="sk-SK"/>
        </w:rPr>
      </w:pPr>
      <w:r>
        <w:rPr>
          <w:color w:val="161616"/>
          <w:sz w:val="24"/>
          <w:szCs w:val="24"/>
          <w:lang w:eastAsia="sk-SK"/>
        </w:rPr>
        <w:t>- spolupráca s rodičmi, výchovnou poradkyňou</w:t>
      </w:r>
    </w:p>
    <w:p w:rsidR="009F47FA" w:rsidRDefault="00857C40">
      <w:pPr>
        <w:shd w:val="clear" w:color="auto" w:fill="FFFFFF" w:themeFill="background1"/>
        <w:ind w:left="0" w:firstLine="0"/>
        <w:jc w:val="both"/>
        <w:rPr>
          <w:color w:val="161616"/>
          <w:sz w:val="24"/>
          <w:szCs w:val="24"/>
          <w:lang w:eastAsia="sk-SK"/>
        </w:rPr>
      </w:pPr>
      <w:r>
        <w:rPr>
          <w:color w:val="161616"/>
          <w:sz w:val="24"/>
          <w:szCs w:val="24"/>
          <w:lang w:eastAsia="sk-SK"/>
        </w:rPr>
        <w:t xml:space="preserve">- dodržiavanie </w:t>
      </w:r>
      <w:proofErr w:type="spellStart"/>
      <w:r>
        <w:rPr>
          <w:color w:val="161616"/>
          <w:sz w:val="24"/>
          <w:szCs w:val="24"/>
          <w:lang w:eastAsia="sk-SK"/>
        </w:rPr>
        <w:t>psychohygienických</w:t>
      </w:r>
      <w:proofErr w:type="spellEnd"/>
      <w:r>
        <w:rPr>
          <w:color w:val="161616"/>
          <w:sz w:val="24"/>
          <w:szCs w:val="24"/>
          <w:lang w:eastAsia="sk-SK"/>
        </w:rPr>
        <w:t xml:space="preserve"> podmienok výchovy a vzdelávania</w:t>
      </w:r>
    </w:p>
    <w:p w:rsidR="009F47FA" w:rsidRDefault="009F47FA">
      <w:pPr>
        <w:shd w:val="clear" w:color="auto" w:fill="FFFFFF"/>
        <w:ind w:left="0" w:firstLine="0"/>
        <w:jc w:val="both"/>
        <w:rPr>
          <w:color w:val="161616"/>
          <w:sz w:val="24"/>
          <w:szCs w:val="24"/>
          <w:lang w:eastAsia="sk-SK"/>
        </w:rPr>
      </w:pPr>
    </w:p>
    <w:p w:rsidR="009F47FA" w:rsidRDefault="00857C40">
      <w:pPr>
        <w:shd w:val="clear" w:color="auto" w:fill="FFFFFF" w:themeFill="background1"/>
        <w:ind w:left="0" w:firstLine="0"/>
        <w:jc w:val="both"/>
        <w:rPr>
          <w:color w:val="161616"/>
          <w:sz w:val="24"/>
          <w:szCs w:val="24"/>
          <w:lang w:eastAsia="sk-SK"/>
        </w:rPr>
      </w:pPr>
      <w:r>
        <w:rPr>
          <w:color w:val="161616"/>
          <w:sz w:val="24"/>
          <w:szCs w:val="24"/>
          <w:lang w:eastAsia="sk-SK"/>
        </w:rPr>
        <w:t>Pri výchovno-vzdelávacom procese sa vyskytujú dlhodobé problémy s nekvalitnými učebnicami, preto si vyučujúci vypracovávajú pracovné listy, ktoré rozmnožujú svojpomocne pre všetkých žiakov a objednávajú sa tiež rôzne doplnkové pracovné zošity.</w:t>
      </w:r>
    </w:p>
    <w:p w:rsidR="009F47FA" w:rsidRDefault="00857C40">
      <w:pPr>
        <w:shd w:val="clear" w:color="auto" w:fill="FFFFFF" w:themeFill="background1"/>
        <w:ind w:left="0" w:firstLine="709"/>
        <w:jc w:val="both"/>
        <w:rPr>
          <w:color w:val="161616"/>
          <w:sz w:val="24"/>
          <w:szCs w:val="24"/>
          <w:lang w:eastAsia="sk-SK"/>
        </w:rPr>
      </w:pPr>
      <w:r>
        <w:rPr>
          <w:sz w:val="24"/>
          <w:szCs w:val="24"/>
        </w:rPr>
        <w:t>Strategické plánovanie smeruje k rozvoju školy. Dlhodobé plánovanie vychádza z analýzy podmienok školy, potrieb regiónu a najmä požiadaviek širokej rodičovskej verejnosti. Hlavné úlohy sa rozpracúvajú a terminujú sa vedením školy, pravidelne sa vyhodnocujú na pedagogických radách a pracovných poradách. Organizácia pracovných porád a pedagogických rád je z hľadiska frekvencie optimálna.</w:t>
      </w:r>
    </w:p>
    <w:p w:rsidR="009F47FA" w:rsidRDefault="00857C40">
      <w:pPr>
        <w:shd w:val="clear" w:color="auto" w:fill="FFFFFF" w:themeFill="background1"/>
        <w:ind w:left="0" w:firstLine="709"/>
        <w:jc w:val="both"/>
        <w:rPr>
          <w:sz w:val="24"/>
          <w:szCs w:val="24"/>
        </w:rPr>
      </w:pPr>
      <w:r>
        <w:rPr>
          <w:sz w:val="24"/>
          <w:szCs w:val="24"/>
        </w:rPr>
        <w:t xml:space="preserve">Prevádzka školy sa riadi organizačným poriadkom. Pracovný poriadok školy je akceptovateľný učiteľmi i žiakmi. </w:t>
      </w:r>
    </w:p>
    <w:p w:rsidR="009F47FA" w:rsidRDefault="00857C40">
      <w:pPr>
        <w:shd w:val="clear" w:color="auto" w:fill="FFFFFF" w:themeFill="background1"/>
        <w:ind w:left="0" w:firstLine="709"/>
        <w:jc w:val="both"/>
        <w:rPr>
          <w:color w:val="161616"/>
          <w:sz w:val="24"/>
          <w:szCs w:val="24"/>
          <w:lang w:eastAsia="sk-SK"/>
        </w:rPr>
      </w:pPr>
      <w:r>
        <w:rPr>
          <w:sz w:val="24"/>
          <w:szCs w:val="24"/>
        </w:rPr>
        <w:t xml:space="preserve">Systém vnútornej kontroly školy je účinný. </w:t>
      </w:r>
      <w:r>
        <w:rPr>
          <w:color w:val="161616"/>
          <w:sz w:val="24"/>
          <w:szCs w:val="24"/>
          <w:lang w:eastAsia="sk-SK"/>
        </w:rPr>
        <w:t xml:space="preserve">Kontrolná činnosť bola realizovaná na základe vypracovaného plánu, zistené nedostatky boli odstraňované priebežne. </w:t>
      </w:r>
      <w:r>
        <w:rPr>
          <w:sz w:val="24"/>
          <w:szCs w:val="24"/>
        </w:rPr>
        <w:t xml:space="preserve">Výsledky kontroly sa na zasadnutiach analyzujú, prijaté opatrenia sa kontrolujú. </w:t>
      </w:r>
    </w:p>
    <w:p w:rsidR="009F47FA" w:rsidRDefault="00857C40">
      <w:pPr>
        <w:shd w:val="clear" w:color="auto" w:fill="FFFFFF" w:themeFill="background1"/>
        <w:ind w:left="0" w:firstLine="709"/>
        <w:jc w:val="both"/>
        <w:rPr>
          <w:color w:val="161616"/>
          <w:sz w:val="24"/>
          <w:szCs w:val="24"/>
          <w:lang w:eastAsia="sk-SK"/>
        </w:rPr>
      </w:pPr>
      <w:r>
        <w:rPr>
          <w:sz w:val="24"/>
          <w:szCs w:val="24"/>
        </w:rPr>
        <w:t xml:space="preserve">Vnútorný informačný systém je prehľadný. Zabezpečuje ho výchovný poradca, triedni učitelia a vedenie školy. Prenos informácií je prehľadný, žiaci, učitelia a rodičia sa dôležité informácie dozvedajú včas prostredníctvom internetovej stránky školy, </w:t>
      </w:r>
      <w:proofErr w:type="spellStart"/>
      <w:r>
        <w:rPr>
          <w:sz w:val="24"/>
          <w:szCs w:val="24"/>
        </w:rPr>
        <w:t>facebooku</w:t>
      </w:r>
      <w:proofErr w:type="spellEnd"/>
      <w:r>
        <w:rPr>
          <w:sz w:val="24"/>
          <w:szCs w:val="24"/>
        </w:rPr>
        <w:t xml:space="preserve"> a prostredníctvom mailovej komunikácie. Dôverné informácie o žiakoch a zamestnancoch sú zabezpečené pred zneužitím.  </w:t>
      </w:r>
    </w:p>
    <w:p w:rsidR="009F47FA" w:rsidRDefault="009F47FA"/>
    <w:p w:rsidR="009F47FA" w:rsidRDefault="00857C40">
      <w:pPr>
        <w:tabs>
          <w:tab w:val="left" w:pos="567"/>
          <w:tab w:val="left" w:pos="4678"/>
          <w:tab w:val="right" w:pos="7230"/>
        </w:tabs>
        <w:ind w:left="0" w:firstLine="0"/>
        <w:jc w:val="both"/>
        <w:rPr>
          <w:sz w:val="24"/>
        </w:rPr>
      </w:pPr>
      <w:r>
        <w:tab/>
      </w:r>
      <w:r>
        <w:rPr>
          <w:sz w:val="24"/>
        </w:rPr>
        <w:t xml:space="preserve"> </w:t>
      </w:r>
    </w:p>
    <w:p w:rsidR="009F47FA" w:rsidRDefault="00857C40">
      <w:pPr>
        <w:pStyle w:val="Nadpis3"/>
        <w:numPr>
          <w:ilvl w:val="2"/>
          <w:numId w:val="0"/>
        </w:numPr>
        <w:shd w:val="clear" w:color="auto" w:fill="FFFFFF" w:themeFill="background1"/>
        <w:spacing w:before="0" w:after="0"/>
        <w:rPr>
          <w:rFonts w:ascii="Times New Roman" w:hAnsi="Times New Roman"/>
          <w:sz w:val="32"/>
          <w:szCs w:val="32"/>
          <w:u w:val="single"/>
          <w:lang w:eastAsia="sk-SK"/>
        </w:rPr>
      </w:pPr>
      <w:r>
        <w:rPr>
          <w:rFonts w:ascii="Times New Roman" w:hAnsi="Times New Roman"/>
          <w:sz w:val="32"/>
          <w:szCs w:val="32"/>
          <w:u w:val="single"/>
        </w:rPr>
        <w:t xml:space="preserve">18.  </w:t>
      </w:r>
      <w:r>
        <w:rPr>
          <w:rFonts w:ascii="Times New Roman" w:hAnsi="Times New Roman"/>
          <w:i/>
          <w:iCs/>
          <w:sz w:val="32"/>
          <w:szCs w:val="32"/>
          <w:u w:val="single"/>
        </w:rPr>
        <w:t>§ 2. ods. 1 o</w:t>
      </w:r>
      <w:r>
        <w:rPr>
          <w:rStyle w:val="apple-converted-space"/>
          <w:rFonts w:ascii="Times New Roman" w:hAnsi="Times New Roman"/>
          <w:sz w:val="32"/>
          <w:szCs w:val="32"/>
          <w:u w:val="single"/>
        </w:rPr>
        <w:t> </w:t>
      </w:r>
      <w:r>
        <w:rPr>
          <w:rFonts w:ascii="Times New Roman" w:hAnsi="Times New Roman"/>
          <w:sz w:val="32"/>
          <w:szCs w:val="32"/>
          <w:u w:val="single"/>
        </w:rPr>
        <w:t>Oblasti, v ktorých škola dosahuje dobré výsledky, a oblasti, v ktorých sú nedostatky a treba úroveň výchovy a vzdelávania zlepšiť vrátane návrhov</w:t>
      </w:r>
      <w:r>
        <w:rPr>
          <w:rFonts w:ascii="Times New Roman" w:hAnsi="Times New Roman"/>
          <w:sz w:val="32"/>
          <w:szCs w:val="32"/>
          <w:u w:val="single"/>
          <w:lang w:eastAsia="sk-SK"/>
        </w:rPr>
        <w:t xml:space="preserve"> </w:t>
      </w:r>
      <w:r>
        <w:rPr>
          <w:rFonts w:ascii="Times New Roman" w:hAnsi="Times New Roman"/>
          <w:sz w:val="32"/>
          <w:szCs w:val="32"/>
          <w:u w:val="single"/>
        </w:rPr>
        <w:t>opatrení</w:t>
      </w:r>
    </w:p>
    <w:p w:rsidR="009F47FA" w:rsidRDefault="009F47FA">
      <w:pPr>
        <w:tabs>
          <w:tab w:val="left" w:pos="567"/>
          <w:tab w:val="left" w:pos="4678"/>
          <w:tab w:val="right" w:pos="7230"/>
        </w:tabs>
        <w:jc w:val="both"/>
        <w:rPr>
          <w:b/>
          <w:sz w:val="24"/>
          <w:u w:val="single"/>
        </w:rPr>
      </w:pPr>
    </w:p>
    <w:p w:rsidR="009F47FA" w:rsidRDefault="00857C40">
      <w:pPr>
        <w:tabs>
          <w:tab w:val="left" w:pos="567"/>
          <w:tab w:val="left" w:pos="4678"/>
          <w:tab w:val="right" w:pos="7230"/>
        </w:tabs>
        <w:ind w:left="0" w:firstLine="0"/>
        <w:jc w:val="center"/>
        <w:rPr>
          <w:b/>
          <w:bCs/>
          <w:sz w:val="24"/>
          <w:szCs w:val="24"/>
          <w:u w:val="single"/>
        </w:rPr>
      </w:pPr>
      <w:r>
        <w:rPr>
          <w:b/>
          <w:bCs/>
          <w:sz w:val="24"/>
          <w:szCs w:val="24"/>
          <w:u w:val="single"/>
        </w:rPr>
        <w:t>Oblasti, v ktorých škola dosahuje dobré výsledky</w:t>
      </w:r>
    </w:p>
    <w:p w:rsidR="009F47FA" w:rsidRDefault="009F47FA">
      <w:pPr>
        <w:tabs>
          <w:tab w:val="left" w:pos="567"/>
          <w:tab w:val="left" w:pos="4678"/>
          <w:tab w:val="right" w:pos="7230"/>
        </w:tabs>
        <w:jc w:val="center"/>
        <w:rPr>
          <w:b/>
          <w:sz w:val="24"/>
          <w:u w:val="single"/>
        </w:rPr>
      </w:pPr>
    </w:p>
    <w:p w:rsidR="009F47FA" w:rsidRDefault="00857C40">
      <w:pPr>
        <w:tabs>
          <w:tab w:val="left" w:pos="567"/>
          <w:tab w:val="left" w:pos="4678"/>
          <w:tab w:val="right" w:pos="7230"/>
        </w:tabs>
        <w:jc w:val="both"/>
        <w:rPr>
          <w:sz w:val="24"/>
          <w:szCs w:val="24"/>
        </w:rPr>
      </w:pPr>
      <w:r>
        <w:rPr>
          <w:sz w:val="24"/>
          <w:szCs w:val="24"/>
        </w:rPr>
        <w:t xml:space="preserve">          Škole sa podarilo vytvoriť prostredie pre všetkých zamestnancov vhodné na realizáciu stanovených cieľov. Naši pedagogickí zamestnanci majú vysokú kvalifikovanosť, naďalej sa zúčastňujú školení, ktoré pre nich pripravuje MPC Prešov, Košice i fakulty s pedagogickým zameraním.</w:t>
      </w:r>
    </w:p>
    <w:p w:rsidR="009F47FA" w:rsidRDefault="009F47FA">
      <w:pPr>
        <w:tabs>
          <w:tab w:val="left" w:pos="567"/>
          <w:tab w:val="left" w:pos="4678"/>
          <w:tab w:val="right" w:pos="7230"/>
        </w:tabs>
        <w:jc w:val="both"/>
        <w:rPr>
          <w:sz w:val="24"/>
          <w:szCs w:val="24"/>
        </w:rPr>
      </w:pPr>
    </w:p>
    <w:p w:rsidR="009F47FA" w:rsidRDefault="00857C40">
      <w:pPr>
        <w:ind w:left="0" w:firstLine="0"/>
        <w:rPr>
          <w:color w:val="000000" w:themeColor="text1"/>
          <w:sz w:val="24"/>
          <w:szCs w:val="24"/>
          <w:u w:val="single"/>
          <w:lang w:eastAsia="sk-SK"/>
        </w:rPr>
      </w:pPr>
      <w:r>
        <w:rPr>
          <w:color w:val="000000" w:themeColor="text1"/>
          <w:sz w:val="24"/>
          <w:szCs w:val="24"/>
          <w:u w:val="single"/>
          <w:lang w:eastAsia="sk-SK"/>
        </w:rPr>
        <w:t>Silné stránky školy</w:t>
      </w:r>
    </w:p>
    <w:p w:rsidR="009F47FA" w:rsidRDefault="00857C40">
      <w:pPr>
        <w:ind w:left="0" w:firstLine="0"/>
        <w:rPr>
          <w:color w:val="000000" w:themeColor="text1"/>
          <w:sz w:val="24"/>
          <w:szCs w:val="24"/>
          <w:lang w:eastAsia="sk-SK"/>
        </w:rPr>
      </w:pPr>
      <w:r>
        <w:rPr>
          <w:color w:val="000000" w:themeColor="text1"/>
          <w:sz w:val="24"/>
          <w:szCs w:val="24"/>
          <w:lang w:eastAsia="sk-SK"/>
        </w:rPr>
        <w:t>- práca s talentovanými žiakmi, zapájanie do predmetových olympiád a súťaží</w:t>
      </w:r>
    </w:p>
    <w:p w:rsidR="009F47FA" w:rsidRDefault="00857C40">
      <w:pPr>
        <w:ind w:left="0" w:firstLine="0"/>
        <w:rPr>
          <w:color w:val="000000" w:themeColor="text1"/>
          <w:sz w:val="24"/>
          <w:szCs w:val="24"/>
          <w:lang w:eastAsia="sk-SK"/>
        </w:rPr>
      </w:pPr>
      <w:r>
        <w:rPr>
          <w:color w:val="000000" w:themeColor="text1"/>
          <w:sz w:val="24"/>
          <w:szCs w:val="24"/>
          <w:lang w:eastAsia="sk-SK"/>
        </w:rPr>
        <w:t>- moderné technické vybavenie školy</w:t>
      </w:r>
    </w:p>
    <w:p w:rsidR="009F47FA" w:rsidRDefault="00857C40">
      <w:pPr>
        <w:ind w:left="0" w:firstLine="0"/>
        <w:rPr>
          <w:color w:val="000000" w:themeColor="text1"/>
          <w:sz w:val="24"/>
          <w:szCs w:val="24"/>
          <w:lang w:eastAsia="sk-SK"/>
        </w:rPr>
      </w:pPr>
      <w:r>
        <w:rPr>
          <w:color w:val="000000" w:themeColor="text1"/>
          <w:sz w:val="24"/>
          <w:szCs w:val="24"/>
          <w:lang w:eastAsia="sk-SK"/>
        </w:rPr>
        <w:t>- široký výber záujmových útvarov pre žiakov školy</w:t>
      </w:r>
    </w:p>
    <w:p w:rsidR="009F47FA" w:rsidRDefault="00857C40">
      <w:pPr>
        <w:ind w:left="0" w:firstLine="0"/>
        <w:rPr>
          <w:color w:val="000000" w:themeColor="text1"/>
          <w:sz w:val="24"/>
          <w:szCs w:val="24"/>
          <w:lang w:eastAsia="sk-SK"/>
        </w:rPr>
      </w:pPr>
      <w:r>
        <w:rPr>
          <w:color w:val="000000" w:themeColor="text1"/>
          <w:sz w:val="24"/>
          <w:szCs w:val="24"/>
          <w:lang w:eastAsia="sk-SK"/>
        </w:rPr>
        <w:t>- zaujímavá a pestrá činnosť v ŠKD (Školskom klube detí)</w:t>
      </w:r>
    </w:p>
    <w:p w:rsidR="009F47FA" w:rsidRDefault="00857C40">
      <w:pPr>
        <w:ind w:left="0" w:firstLine="0"/>
        <w:rPr>
          <w:color w:val="000000" w:themeColor="text1"/>
          <w:sz w:val="24"/>
          <w:szCs w:val="24"/>
          <w:lang w:eastAsia="sk-SK"/>
        </w:rPr>
      </w:pPr>
      <w:r>
        <w:rPr>
          <w:color w:val="000000" w:themeColor="text1"/>
          <w:sz w:val="24"/>
          <w:szCs w:val="24"/>
          <w:lang w:eastAsia="sk-SK"/>
        </w:rPr>
        <w:t>- estetická úroveň exteriéru aj interiéru školy</w:t>
      </w:r>
    </w:p>
    <w:p w:rsidR="009F47FA" w:rsidRDefault="00857C40">
      <w:pPr>
        <w:ind w:left="0" w:firstLine="0"/>
        <w:rPr>
          <w:color w:val="000000" w:themeColor="text1"/>
          <w:sz w:val="24"/>
          <w:szCs w:val="24"/>
          <w:lang w:eastAsia="sk-SK"/>
        </w:rPr>
      </w:pPr>
      <w:r>
        <w:rPr>
          <w:color w:val="000000" w:themeColor="text1"/>
          <w:sz w:val="24"/>
          <w:szCs w:val="24"/>
          <w:lang w:eastAsia="sk-SK"/>
        </w:rPr>
        <w:t>- príjemné prostredie školského areálu a okolia školy</w:t>
      </w:r>
    </w:p>
    <w:p w:rsidR="009F47FA" w:rsidRDefault="00857C40">
      <w:pPr>
        <w:ind w:left="0" w:firstLine="0"/>
        <w:rPr>
          <w:color w:val="000000" w:themeColor="text1"/>
          <w:sz w:val="24"/>
          <w:szCs w:val="24"/>
          <w:lang w:eastAsia="sk-SK"/>
        </w:rPr>
      </w:pPr>
      <w:r>
        <w:rPr>
          <w:color w:val="000000" w:themeColor="text1"/>
          <w:sz w:val="24"/>
          <w:szCs w:val="24"/>
          <w:lang w:eastAsia="sk-SK"/>
        </w:rPr>
        <w:t>- flexibilný pedagogický zbor</w:t>
      </w:r>
    </w:p>
    <w:p w:rsidR="009F47FA" w:rsidRDefault="00857C40">
      <w:pPr>
        <w:ind w:left="0" w:firstLine="0"/>
        <w:rPr>
          <w:color w:val="000000" w:themeColor="text1"/>
          <w:sz w:val="24"/>
          <w:szCs w:val="24"/>
          <w:lang w:eastAsia="sk-SK"/>
        </w:rPr>
      </w:pPr>
      <w:r>
        <w:rPr>
          <w:color w:val="000000" w:themeColor="text1"/>
          <w:sz w:val="24"/>
          <w:szCs w:val="24"/>
          <w:lang w:eastAsia="sk-SK"/>
        </w:rPr>
        <w:t>- ochota vzdelávať sa</w:t>
      </w:r>
    </w:p>
    <w:p w:rsidR="009F47FA" w:rsidRDefault="00857C40">
      <w:pPr>
        <w:ind w:left="0" w:firstLine="0"/>
        <w:rPr>
          <w:color w:val="000000" w:themeColor="text1"/>
          <w:sz w:val="24"/>
          <w:szCs w:val="24"/>
          <w:lang w:eastAsia="sk-SK"/>
        </w:rPr>
      </w:pPr>
      <w:r>
        <w:rPr>
          <w:color w:val="000000" w:themeColor="text1"/>
          <w:sz w:val="24"/>
          <w:szCs w:val="24"/>
          <w:lang w:eastAsia="sk-SK"/>
        </w:rPr>
        <w:t>- dobrá tímová spolupráca učiteľov</w:t>
      </w:r>
    </w:p>
    <w:p w:rsidR="009F47FA" w:rsidRDefault="00857C40">
      <w:pPr>
        <w:ind w:left="0" w:firstLine="0"/>
        <w:rPr>
          <w:color w:val="000000" w:themeColor="text1"/>
          <w:sz w:val="24"/>
          <w:szCs w:val="24"/>
          <w:lang w:eastAsia="sk-SK"/>
        </w:rPr>
      </w:pPr>
      <w:r>
        <w:rPr>
          <w:color w:val="000000" w:themeColor="text1"/>
          <w:sz w:val="24"/>
          <w:szCs w:val="24"/>
          <w:lang w:eastAsia="sk-SK"/>
        </w:rPr>
        <w:t>- samostatne tvoriví učitelia</w:t>
      </w:r>
    </w:p>
    <w:p w:rsidR="009F47FA" w:rsidRDefault="00857C40">
      <w:pPr>
        <w:ind w:left="0" w:firstLine="0"/>
        <w:rPr>
          <w:color w:val="000000" w:themeColor="text1"/>
          <w:sz w:val="24"/>
          <w:szCs w:val="24"/>
          <w:lang w:eastAsia="sk-SK"/>
        </w:rPr>
      </w:pPr>
      <w:r>
        <w:rPr>
          <w:color w:val="000000" w:themeColor="text1"/>
          <w:sz w:val="24"/>
          <w:szCs w:val="24"/>
          <w:lang w:eastAsia="sk-SK"/>
        </w:rPr>
        <w:lastRenderedPageBreak/>
        <w:t>- využívanie aktivizujúcich metód a foriem vo vyučovaní</w:t>
      </w:r>
    </w:p>
    <w:p w:rsidR="009F47FA" w:rsidRDefault="00857C40">
      <w:pPr>
        <w:ind w:left="0" w:firstLine="0"/>
        <w:rPr>
          <w:color w:val="000000" w:themeColor="text1"/>
          <w:sz w:val="24"/>
          <w:szCs w:val="24"/>
          <w:lang w:eastAsia="sk-SK"/>
        </w:rPr>
      </w:pPr>
      <w:r>
        <w:rPr>
          <w:color w:val="000000" w:themeColor="text1"/>
          <w:sz w:val="24"/>
          <w:szCs w:val="24"/>
          <w:lang w:eastAsia="sk-SK"/>
        </w:rPr>
        <w:t>- dobrá spolupráca s materskými školami (Svit, Podskalka, Mengusovce)</w:t>
      </w:r>
    </w:p>
    <w:p w:rsidR="009F47FA" w:rsidRDefault="00857C40">
      <w:pPr>
        <w:ind w:left="0" w:firstLine="0"/>
        <w:rPr>
          <w:color w:val="000000" w:themeColor="text1"/>
          <w:sz w:val="24"/>
          <w:szCs w:val="24"/>
          <w:lang w:eastAsia="sk-SK"/>
        </w:rPr>
      </w:pPr>
      <w:r>
        <w:rPr>
          <w:color w:val="000000" w:themeColor="text1"/>
          <w:sz w:val="24"/>
          <w:szCs w:val="24"/>
          <w:lang w:eastAsia="sk-SK"/>
        </w:rPr>
        <w:t>- široké možnosti využitia areálu školy a telocvične v popoludňajších hodinách na športové aktivity</w:t>
      </w:r>
    </w:p>
    <w:p w:rsidR="009F47FA" w:rsidRDefault="00857C40">
      <w:pPr>
        <w:ind w:left="0" w:firstLine="0"/>
        <w:rPr>
          <w:color w:val="000000" w:themeColor="text1"/>
          <w:sz w:val="24"/>
          <w:szCs w:val="24"/>
          <w:lang w:eastAsia="sk-SK"/>
        </w:rPr>
      </w:pPr>
      <w:r>
        <w:rPr>
          <w:color w:val="000000" w:themeColor="text1"/>
          <w:sz w:val="24"/>
          <w:szCs w:val="24"/>
          <w:lang w:eastAsia="sk-SK"/>
        </w:rPr>
        <w:t>- rozširujúci sa športový areál</w:t>
      </w:r>
    </w:p>
    <w:p w:rsidR="009F47FA" w:rsidRDefault="00857C40">
      <w:pPr>
        <w:ind w:left="0" w:firstLine="0"/>
        <w:rPr>
          <w:color w:val="000000" w:themeColor="text1"/>
          <w:sz w:val="24"/>
          <w:szCs w:val="24"/>
          <w:lang w:eastAsia="sk-SK"/>
        </w:rPr>
      </w:pPr>
      <w:r>
        <w:rPr>
          <w:color w:val="000000" w:themeColor="text1"/>
          <w:sz w:val="24"/>
          <w:szCs w:val="24"/>
          <w:lang w:eastAsia="sk-SK"/>
        </w:rPr>
        <w:t>- prezentácia školy na verejnosti</w:t>
      </w:r>
    </w:p>
    <w:p w:rsidR="009F47FA" w:rsidRDefault="00857C40">
      <w:pPr>
        <w:ind w:left="0" w:firstLine="0"/>
        <w:rPr>
          <w:color w:val="000000" w:themeColor="text1"/>
          <w:sz w:val="24"/>
          <w:szCs w:val="24"/>
          <w:lang w:eastAsia="sk-SK"/>
        </w:rPr>
      </w:pPr>
      <w:r>
        <w:rPr>
          <w:color w:val="000000" w:themeColor="text1"/>
          <w:sz w:val="24"/>
          <w:szCs w:val="24"/>
          <w:lang w:eastAsia="sk-SK"/>
        </w:rPr>
        <w:t>- profesionalita práce pedagógov</w:t>
      </w:r>
    </w:p>
    <w:p w:rsidR="009F47FA" w:rsidRDefault="00857C40">
      <w:pPr>
        <w:ind w:left="0" w:firstLine="0"/>
        <w:rPr>
          <w:color w:val="000000" w:themeColor="text1"/>
          <w:sz w:val="24"/>
          <w:szCs w:val="24"/>
          <w:lang w:eastAsia="sk-SK"/>
        </w:rPr>
      </w:pPr>
      <w:r>
        <w:rPr>
          <w:color w:val="000000" w:themeColor="text1"/>
          <w:sz w:val="24"/>
          <w:szCs w:val="24"/>
          <w:lang w:eastAsia="sk-SK"/>
        </w:rPr>
        <w:t xml:space="preserve">- </w:t>
      </w:r>
      <w:r>
        <w:rPr>
          <w:sz w:val="24"/>
          <w:szCs w:val="24"/>
        </w:rPr>
        <w:t>úspešnosť školy v zapájaní do projektov</w:t>
      </w:r>
    </w:p>
    <w:p w:rsidR="009F47FA" w:rsidRDefault="00857C40">
      <w:pPr>
        <w:ind w:left="0" w:firstLine="0"/>
        <w:rPr>
          <w:color w:val="000000" w:themeColor="text1"/>
          <w:sz w:val="24"/>
          <w:szCs w:val="24"/>
          <w:lang w:eastAsia="sk-SK"/>
        </w:rPr>
      </w:pPr>
      <w:r>
        <w:rPr>
          <w:color w:val="000000" w:themeColor="text1"/>
          <w:sz w:val="24"/>
          <w:szCs w:val="24"/>
          <w:lang w:eastAsia="sk-SK"/>
        </w:rPr>
        <w:t>- flexibilita, tvorivosť a ochota učiteľov kontinuálne sa vzdelávať</w:t>
      </w:r>
    </w:p>
    <w:p w:rsidR="009F47FA" w:rsidRDefault="00857C40">
      <w:pPr>
        <w:ind w:left="0" w:firstLine="0"/>
        <w:rPr>
          <w:color w:val="000000" w:themeColor="text1"/>
          <w:sz w:val="24"/>
          <w:szCs w:val="24"/>
          <w:lang w:eastAsia="sk-SK"/>
        </w:rPr>
      </w:pPr>
      <w:r>
        <w:rPr>
          <w:color w:val="000000" w:themeColor="text1"/>
          <w:sz w:val="24"/>
          <w:szCs w:val="24"/>
          <w:lang w:eastAsia="sk-SK"/>
        </w:rPr>
        <w:t>- rodinná atmosféra</w:t>
      </w:r>
    </w:p>
    <w:p w:rsidR="009F47FA" w:rsidRDefault="009F47FA">
      <w:pPr>
        <w:ind w:left="0" w:firstLine="0"/>
        <w:rPr>
          <w:color w:val="000000"/>
          <w:sz w:val="24"/>
          <w:szCs w:val="24"/>
          <w:lang w:eastAsia="sk-SK"/>
        </w:rPr>
      </w:pPr>
    </w:p>
    <w:p w:rsidR="009F47FA" w:rsidRDefault="00857C40">
      <w:pPr>
        <w:pStyle w:val="Normlnywebov"/>
        <w:spacing w:before="0" w:beforeAutospacing="0" w:after="0" w:afterAutospacing="0"/>
        <w:rPr>
          <w:color w:val="000000" w:themeColor="text1"/>
          <w:u w:val="single"/>
        </w:rPr>
      </w:pPr>
      <w:r>
        <w:rPr>
          <w:color w:val="000000" w:themeColor="text1"/>
          <w:u w:val="single"/>
        </w:rPr>
        <w:t>Príležitosti</w:t>
      </w:r>
    </w:p>
    <w:p w:rsidR="009F47FA" w:rsidRDefault="00857C40">
      <w:pPr>
        <w:pStyle w:val="Normlnywebov"/>
        <w:spacing w:before="0" w:beforeAutospacing="0" w:after="0" w:afterAutospacing="0"/>
        <w:rPr>
          <w:color w:val="000000" w:themeColor="text1"/>
        </w:rPr>
      </w:pPr>
      <w:r>
        <w:rPr>
          <w:color w:val="000000" w:themeColor="text1"/>
        </w:rPr>
        <w:t>- rozvíjajúci sa región</w:t>
      </w:r>
    </w:p>
    <w:p w:rsidR="009F47FA" w:rsidRDefault="00857C40">
      <w:pPr>
        <w:pStyle w:val="Normlnywebov"/>
        <w:spacing w:before="0" w:beforeAutospacing="0" w:after="0" w:afterAutospacing="0"/>
        <w:rPr>
          <w:color w:val="000000" w:themeColor="text1"/>
        </w:rPr>
      </w:pPr>
      <w:r>
        <w:rPr>
          <w:color w:val="000000" w:themeColor="text1"/>
        </w:rPr>
        <w:t>- rastúci trend vývoja populácie</w:t>
      </w:r>
    </w:p>
    <w:p w:rsidR="009F47FA" w:rsidRDefault="00857C40">
      <w:pPr>
        <w:pStyle w:val="Normlnywebov"/>
        <w:spacing w:before="0" w:beforeAutospacing="0" w:after="0" w:afterAutospacing="0"/>
        <w:rPr>
          <w:color w:val="000000" w:themeColor="text1"/>
        </w:rPr>
      </w:pPr>
      <w:r>
        <w:rPr>
          <w:color w:val="000000" w:themeColor="text1"/>
        </w:rPr>
        <w:t>- zmena legislatívy - možnosť tvorby nového školského vzdelávacieho programu.</w:t>
      </w:r>
    </w:p>
    <w:p w:rsidR="009F47FA" w:rsidRDefault="00857C40">
      <w:pPr>
        <w:pStyle w:val="Normlnywebov"/>
        <w:spacing w:before="0" w:beforeAutospacing="0" w:after="0" w:afterAutospacing="0"/>
        <w:rPr>
          <w:color w:val="000000" w:themeColor="text1"/>
        </w:rPr>
      </w:pPr>
      <w:r>
        <w:rPr>
          <w:color w:val="000000" w:themeColor="text1"/>
        </w:rPr>
        <w:t>- zvyšovanie počtu mladých rodín</w:t>
      </w:r>
    </w:p>
    <w:p w:rsidR="009F47FA" w:rsidRDefault="00857C40">
      <w:pPr>
        <w:pStyle w:val="Normlnywebov"/>
        <w:spacing w:before="0" w:beforeAutospacing="0" w:after="0" w:afterAutospacing="0"/>
        <w:rPr>
          <w:color w:val="000000" w:themeColor="text1"/>
        </w:rPr>
      </w:pPr>
      <w:r>
        <w:rPr>
          <w:color w:val="000000" w:themeColor="text1"/>
        </w:rPr>
        <w:t>- spolupráca inštitúcií s mestom</w:t>
      </w:r>
    </w:p>
    <w:p w:rsidR="009F47FA" w:rsidRDefault="00857C40">
      <w:pPr>
        <w:pStyle w:val="Normlnywebov"/>
        <w:spacing w:before="0" w:beforeAutospacing="0" w:after="0" w:afterAutospacing="0"/>
        <w:rPr>
          <w:color w:val="000000" w:themeColor="text1"/>
        </w:rPr>
      </w:pPr>
      <w:r>
        <w:rPr>
          <w:color w:val="000000" w:themeColor="text1"/>
        </w:rPr>
        <w:t>- pozitívna klíma školy, dobré vzťahy medzi učiteľmi, prepojenie na rodičov</w:t>
      </w:r>
    </w:p>
    <w:p w:rsidR="009F47FA" w:rsidRDefault="00857C40">
      <w:pPr>
        <w:pStyle w:val="Normlnywebov"/>
        <w:spacing w:before="0" w:beforeAutospacing="0" w:after="0" w:afterAutospacing="0"/>
        <w:rPr>
          <w:color w:val="000000" w:themeColor="text1"/>
        </w:rPr>
      </w:pPr>
      <w:r>
        <w:rPr>
          <w:color w:val="000000" w:themeColor="text1"/>
        </w:rPr>
        <w:t>- dobré hodnotenie školy v certifikovaných meraniach</w:t>
      </w:r>
    </w:p>
    <w:p w:rsidR="009F47FA" w:rsidRDefault="00857C40">
      <w:pPr>
        <w:pStyle w:val="Normlnywebov"/>
        <w:spacing w:before="0" w:beforeAutospacing="0" w:after="0" w:afterAutospacing="0"/>
        <w:rPr>
          <w:color w:val="000000" w:themeColor="text1"/>
        </w:rPr>
      </w:pPr>
      <w:r>
        <w:rPr>
          <w:color w:val="000000" w:themeColor="text1"/>
        </w:rPr>
        <w:t>- zlepšenie spoločenskej prestíže a finančných podmienok učiteľov</w:t>
      </w:r>
    </w:p>
    <w:p w:rsidR="009F47FA" w:rsidRDefault="009F47FA">
      <w:pPr>
        <w:ind w:left="0" w:firstLine="0"/>
        <w:rPr>
          <w:color w:val="000000"/>
          <w:sz w:val="24"/>
          <w:szCs w:val="24"/>
          <w:lang w:eastAsia="sk-SK"/>
        </w:rPr>
      </w:pPr>
    </w:p>
    <w:p w:rsidR="009F47FA" w:rsidRDefault="009F47FA">
      <w:pPr>
        <w:tabs>
          <w:tab w:val="left" w:pos="567"/>
          <w:tab w:val="left" w:pos="4678"/>
          <w:tab w:val="right" w:pos="7230"/>
        </w:tabs>
        <w:ind w:left="0" w:firstLine="0"/>
        <w:jc w:val="both"/>
        <w:rPr>
          <w:sz w:val="24"/>
          <w:szCs w:val="24"/>
        </w:rPr>
      </w:pPr>
    </w:p>
    <w:p w:rsidR="009F47FA" w:rsidRDefault="00857C40">
      <w:pPr>
        <w:tabs>
          <w:tab w:val="left" w:pos="567"/>
          <w:tab w:val="left" w:pos="4678"/>
          <w:tab w:val="right" w:pos="7230"/>
        </w:tabs>
        <w:ind w:left="0" w:firstLine="0"/>
        <w:jc w:val="center"/>
        <w:rPr>
          <w:b/>
          <w:bCs/>
          <w:sz w:val="24"/>
          <w:szCs w:val="24"/>
          <w:u w:val="single"/>
        </w:rPr>
      </w:pPr>
      <w:r>
        <w:rPr>
          <w:b/>
          <w:bCs/>
          <w:sz w:val="24"/>
          <w:szCs w:val="24"/>
          <w:u w:val="single"/>
        </w:rPr>
        <w:t>Oblasti, v ktorých pretrvávajú problémy a nedostatky</w:t>
      </w:r>
    </w:p>
    <w:p w:rsidR="009F47FA" w:rsidRDefault="009F47FA">
      <w:pPr>
        <w:tabs>
          <w:tab w:val="left" w:pos="567"/>
          <w:tab w:val="left" w:pos="4678"/>
          <w:tab w:val="right" w:pos="7230"/>
        </w:tabs>
        <w:ind w:left="0" w:firstLine="0"/>
        <w:jc w:val="center"/>
        <w:rPr>
          <w:b/>
          <w:sz w:val="24"/>
          <w:u w:val="single"/>
        </w:rPr>
      </w:pPr>
    </w:p>
    <w:p w:rsidR="009F47FA" w:rsidRDefault="00857C40">
      <w:pPr>
        <w:pStyle w:val="Normlnywebov"/>
        <w:spacing w:before="0" w:beforeAutospacing="0" w:after="0" w:afterAutospacing="0"/>
        <w:rPr>
          <w:color w:val="000000" w:themeColor="text1"/>
          <w:u w:val="single"/>
        </w:rPr>
      </w:pPr>
      <w:r>
        <w:rPr>
          <w:color w:val="000000" w:themeColor="text1"/>
          <w:u w:val="single"/>
        </w:rPr>
        <w:t>Slabé stránky školy</w:t>
      </w:r>
    </w:p>
    <w:p w:rsidR="009F47FA" w:rsidRDefault="00857C40">
      <w:pPr>
        <w:pStyle w:val="Normlnywebov"/>
        <w:spacing w:before="0" w:beforeAutospacing="0" w:after="0" w:afterAutospacing="0"/>
        <w:rPr>
          <w:color w:val="000000" w:themeColor="text1"/>
        </w:rPr>
      </w:pPr>
      <w:r>
        <w:rPr>
          <w:color w:val="000000" w:themeColor="text1"/>
        </w:rPr>
        <w:t>- vysoký počet žiakov zo sociálne znevýhodneného prostredia</w:t>
      </w:r>
    </w:p>
    <w:p w:rsidR="009F47FA" w:rsidRDefault="00857C40">
      <w:pPr>
        <w:pStyle w:val="Normlnywebov"/>
        <w:spacing w:before="0" w:beforeAutospacing="0" w:after="0" w:afterAutospacing="0"/>
        <w:rPr>
          <w:color w:val="000000" w:themeColor="text1"/>
        </w:rPr>
      </w:pPr>
      <w:r>
        <w:rPr>
          <w:color w:val="000000" w:themeColor="text1"/>
        </w:rPr>
        <w:t>- nízka motivácia žiakov zo sociálne znevýhodneného prostredia k učeniu, ich slabé výchovno-vzdelávacie výsledky</w:t>
      </w:r>
    </w:p>
    <w:p w:rsidR="009F47FA" w:rsidRDefault="00857C40">
      <w:pPr>
        <w:pStyle w:val="Normlnywebov"/>
        <w:spacing w:before="0" w:beforeAutospacing="0" w:after="0" w:afterAutospacing="0"/>
        <w:rPr>
          <w:color w:val="000000" w:themeColor="text1"/>
        </w:rPr>
      </w:pPr>
      <w:r>
        <w:rPr>
          <w:color w:val="000000" w:themeColor="text1"/>
        </w:rPr>
        <w:t>- odliv šikovných žiakov do popradských škôl</w:t>
      </w:r>
    </w:p>
    <w:p w:rsidR="009F47FA" w:rsidRDefault="00857C40">
      <w:pPr>
        <w:pStyle w:val="Normlnywebov"/>
        <w:spacing w:before="0" w:beforeAutospacing="0" w:after="0" w:afterAutospacing="0"/>
        <w:rPr>
          <w:color w:val="000000" w:themeColor="text1"/>
        </w:rPr>
      </w:pPr>
      <w:r>
        <w:rPr>
          <w:color w:val="000000" w:themeColor="text1"/>
        </w:rPr>
        <w:t xml:space="preserve">- slabé zručnosti učiteľov s </w:t>
      </w:r>
      <w:proofErr w:type="spellStart"/>
      <w:r>
        <w:rPr>
          <w:color w:val="000000" w:themeColor="text1"/>
        </w:rPr>
        <w:t>autoevalvačným</w:t>
      </w:r>
      <w:proofErr w:type="spellEnd"/>
      <w:r>
        <w:rPr>
          <w:color w:val="000000" w:themeColor="text1"/>
        </w:rPr>
        <w:t xml:space="preserve"> procesom</w:t>
      </w:r>
    </w:p>
    <w:p w:rsidR="009F47FA" w:rsidRDefault="00857C40">
      <w:pPr>
        <w:tabs>
          <w:tab w:val="left" w:pos="567"/>
          <w:tab w:val="left" w:pos="4678"/>
          <w:tab w:val="right" w:pos="7230"/>
        </w:tabs>
        <w:jc w:val="both"/>
        <w:rPr>
          <w:sz w:val="24"/>
          <w:szCs w:val="24"/>
        </w:rPr>
      </w:pPr>
      <w:r>
        <w:rPr>
          <w:sz w:val="24"/>
          <w:szCs w:val="24"/>
        </w:rPr>
        <w:t>- nižšia odbornosť vo vyučovaní výchovných predmetov (hlavne HV)</w:t>
      </w:r>
    </w:p>
    <w:p w:rsidR="009F47FA" w:rsidRDefault="009F47FA">
      <w:pPr>
        <w:pStyle w:val="Normlnywebov"/>
        <w:spacing w:before="0" w:beforeAutospacing="0" w:after="0" w:afterAutospacing="0"/>
        <w:rPr>
          <w:color w:val="000000"/>
        </w:rPr>
      </w:pPr>
    </w:p>
    <w:p w:rsidR="009F47FA" w:rsidRDefault="00857C40">
      <w:pPr>
        <w:pStyle w:val="Normlnywebov"/>
        <w:spacing w:before="0" w:beforeAutospacing="0" w:after="0" w:afterAutospacing="0"/>
        <w:rPr>
          <w:color w:val="000000" w:themeColor="text1"/>
          <w:u w:val="single"/>
        </w:rPr>
      </w:pPr>
      <w:r>
        <w:rPr>
          <w:color w:val="000000" w:themeColor="text1"/>
          <w:u w:val="single"/>
        </w:rPr>
        <w:t>Ohrozenia</w:t>
      </w:r>
    </w:p>
    <w:p w:rsidR="009F47FA" w:rsidRDefault="00857C40">
      <w:pPr>
        <w:pStyle w:val="Normlnywebov"/>
        <w:spacing w:before="0" w:beforeAutospacing="0" w:after="0" w:afterAutospacing="0"/>
        <w:rPr>
          <w:color w:val="000000" w:themeColor="text1"/>
        </w:rPr>
      </w:pPr>
      <w:r>
        <w:rPr>
          <w:color w:val="000000" w:themeColor="text1"/>
        </w:rPr>
        <w:t>- veľká konkurencia škôl</w:t>
      </w:r>
    </w:p>
    <w:p w:rsidR="009F47FA" w:rsidRDefault="00857C40">
      <w:pPr>
        <w:pStyle w:val="Normlnywebov"/>
        <w:spacing w:before="0" w:beforeAutospacing="0" w:after="0" w:afterAutospacing="0"/>
        <w:rPr>
          <w:color w:val="000000" w:themeColor="text1"/>
        </w:rPr>
      </w:pPr>
      <w:r>
        <w:rPr>
          <w:color w:val="000000" w:themeColor="text1"/>
        </w:rPr>
        <w:t>- chýbajúci vlastný školský špeciálny pedagóg a psychológ</w:t>
      </w:r>
    </w:p>
    <w:p w:rsidR="009F47FA" w:rsidRDefault="00857C40">
      <w:pPr>
        <w:pStyle w:val="Normlnywebov"/>
        <w:spacing w:before="0" w:beforeAutospacing="0" w:after="0" w:afterAutospacing="0"/>
        <w:rPr>
          <w:color w:val="000000" w:themeColor="text1"/>
        </w:rPr>
      </w:pPr>
      <w:r>
        <w:rPr>
          <w:color w:val="000000" w:themeColor="text1"/>
        </w:rPr>
        <w:t>- zaťaženosť učiteľov byrokraciou</w:t>
      </w:r>
    </w:p>
    <w:p w:rsidR="009F47FA" w:rsidRDefault="00857C40">
      <w:pPr>
        <w:pStyle w:val="Normlnywebov"/>
        <w:spacing w:before="0" w:beforeAutospacing="0" w:after="0" w:afterAutospacing="0"/>
        <w:rPr>
          <w:color w:val="000000" w:themeColor="text1"/>
        </w:rPr>
      </w:pPr>
      <w:r>
        <w:rPr>
          <w:color w:val="000000" w:themeColor="text1"/>
        </w:rPr>
        <w:t>- sociálne aspekty ovplyvňujúce úspešnosť žiakov v škole</w:t>
      </w:r>
    </w:p>
    <w:p w:rsidR="009F47FA" w:rsidRDefault="00857C40">
      <w:pPr>
        <w:pStyle w:val="Normlnywebov"/>
        <w:spacing w:before="0" w:beforeAutospacing="0" w:after="0" w:afterAutospacing="0"/>
        <w:rPr>
          <w:color w:val="000000" w:themeColor="text1"/>
        </w:rPr>
      </w:pPr>
      <w:r>
        <w:rPr>
          <w:color w:val="000000" w:themeColor="text1"/>
        </w:rPr>
        <w:t>- disciplína žiakov, „vychovateľnosť“</w:t>
      </w:r>
    </w:p>
    <w:p w:rsidR="009F47FA" w:rsidRDefault="00857C40">
      <w:pPr>
        <w:pStyle w:val="Normlnywebov"/>
        <w:spacing w:before="0" w:beforeAutospacing="0" w:after="0" w:afterAutospacing="0"/>
        <w:rPr>
          <w:color w:val="000000" w:themeColor="text1"/>
        </w:rPr>
      </w:pPr>
      <w:r>
        <w:rPr>
          <w:color w:val="000000" w:themeColor="text1"/>
        </w:rPr>
        <w:t>- komunikácia s niektorými rodičmi</w:t>
      </w:r>
    </w:p>
    <w:p w:rsidR="009F47FA" w:rsidRDefault="00857C40">
      <w:pPr>
        <w:pStyle w:val="Normlnywebov"/>
        <w:spacing w:before="0" w:beforeAutospacing="0" w:after="0" w:afterAutospacing="0"/>
        <w:rPr>
          <w:color w:val="000000" w:themeColor="text1"/>
        </w:rPr>
      </w:pPr>
      <w:r>
        <w:rPr>
          <w:color w:val="000000" w:themeColor="text1"/>
        </w:rPr>
        <w:t>- neustále zmeny v školskej legislatíve, Štátneho vzdelávacieho programu a následne prispôsobovanie Školského vzdelávacieho programu</w:t>
      </w:r>
    </w:p>
    <w:p w:rsidR="009F47FA" w:rsidRDefault="00857C40">
      <w:pPr>
        <w:pStyle w:val="Normlnywebov"/>
        <w:spacing w:before="0" w:beforeAutospacing="0" w:after="0" w:afterAutospacing="0"/>
        <w:rPr>
          <w:color w:val="000000" w:themeColor="text1"/>
        </w:rPr>
      </w:pPr>
      <w:r>
        <w:rPr>
          <w:color w:val="000000" w:themeColor="text1"/>
        </w:rPr>
        <w:t>- financovanie školy – originálne a prenesené finančné prostriedky (zmeny prijímané</w:t>
      </w:r>
    </w:p>
    <w:p w:rsidR="009F47FA" w:rsidRDefault="00857C40">
      <w:pPr>
        <w:pStyle w:val="Normlnywebov"/>
        <w:spacing w:before="0" w:beforeAutospacing="0" w:after="0" w:afterAutospacing="0"/>
        <w:rPr>
          <w:color w:val="000000" w:themeColor="text1"/>
        </w:rPr>
      </w:pPr>
      <w:r>
        <w:rPr>
          <w:color w:val="000000" w:themeColor="text1"/>
        </w:rPr>
        <w:t>počas roka a s tým spojená neistota zabezpečenia chodu školy.)</w:t>
      </w:r>
    </w:p>
    <w:p w:rsidR="009F47FA" w:rsidRDefault="00857C40">
      <w:pPr>
        <w:pStyle w:val="Normlnywebov"/>
        <w:spacing w:before="0" w:beforeAutospacing="0" w:after="0" w:afterAutospacing="0"/>
        <w:rPr>
          <w:color w:val="000000" w:themeColor="text1"/>
        </w:rPr>
      </w:pPr>
      <w:r>
        <w:rPr>
          <w:color w:val="000000" w:themeColor="text1"/>
        </w:rPr>
        <w:t>- nekoncepčná práca v oblasti reforiem školstva</w:t>
      </w:r>
    </w:p>
    <w:p w:rsidR="009F47FA" w:rsidRDefault="00857C40">
      <w:pPr>
        <w:pStyle w:val="Normlnywebov"/>
        <w:spacing w:before="0" w:beforeAutospacing="0" w:after="0" w:afterAutospacing="0"/>
        <w:rPr>
          <w:color w:val="000000" w:themeColor="text1"/>
        </w:rPr>
      </w:pPr>
      <w:r>
        <w:rPr>
          <w:color w:val="000000" w:themeColor="text1"/>
        </w:rPr>
        <w:t>- nespokojnosť s postavením školstva v spoločnosti (štrajky)</w:t>
      </w:r>
    </w:p>
    <w:p w:rsidR="009F47FA" w:rsidRDefault="00857C40">
      <w:pPr>
        <w:pStyle w:val="Normlnywebov"/>
        <w:spacing w:before="0" w:beforeAutospacing="0" w:after="0" w:afterAutospacing="0"/>
        <w:rPr>
          <w:color w:val="000000" w:themeColor="text1"/>
        </w:rPr>
      </w:pPr>
      <w:r>
        <w:rPr>
          <w:color w:val="000000" w:themeColor="text1"/>
        </w:rPr>
        <w:t>- zvýšený nárast nezaškolených žiakov v 1. ročníku – deti neabsolvujúce predškolskú</w:t>
      </w:r>
    </w:p>
    <w:p w:rsidR="009A6044" w:rsidRDefault="00857C40">
      <w:pPr>
        <w:pStyle w:val="Normlnywebov"/>
        <w:spacing w:before="0" w:beforeAutospacing="0" w:after="0" w:afterAutospacing="0"/>
        <w:rPr>
          <w:color w:val="000000" w:themeColor="text1"/>
        </w:rPr>
      </w:pPr>
      <w:r>
        <w:rPr>
          <w:color w:val="000000" w:themeColor="text1"/>
        </w:rPr>
        <w:t>prípravu (deti zo sociálne znevýhodneného prostredia)</w:t>
      </w:r>
    </w:p>
    <w:p w:rsidR="009A6044" w:rsidRPr="009A6044" w:rsidRDefault="009A6044">
      <w:pPr>
        <w:pStyle w:val="Normlnywebov"/>
        <w:spacing w:before="0" w:beforeAutospacing="0" w:after="0" w:afterAutospacing="0"/>
        <w:rPr>
          <w:color w:val="000000" w:themeColor="text1"/>
        </w:rPr>
      </w:pPr>
    </w:p>
    <w:p w:rsidR="009F47FA" w:rsidRDefault="00857C40">
      <w:pPr>
        <w:tabs>
          <w:tab w:val="left" w:pos="4678"/>
          <w:tab w:val="right" w:pos="7230"/>
        </w:tabs>
        <w:ind w:left="0" w:firstLine="0"/>
        <w:jc w:val="center"/>
        <w:rPr>
          <w:b/>
          <w:bCs/>
          <w:sz w:val="24"/>
          <w:szCs w:val="24"/>
          <w:u w:val="single"/>
        </w:rPr>
      </w:pPr>
      <w:r>
        <w:rPr>
          <w:b/>
          <w:bCs/>
          <w:sz w:val="24"/>
          <w:szCs w:val="24"/>
          <w:u w:val="single"/>
        </w:rPr>
        <w:t>Návrh opatrení na zlepšenie výchovno-vzdelávacej činnosti školy</w:t>
      </w:r>
    </w:p>
    <w:p w:rsidR="009F47FA" w:rsidRDefault="009F47FA">
      <w:pPr>
        <w:pStyle w:val="Normlnywebov"/>
        <w:spacing w:before="0" w:beforeAutospacing="0" w:after="0" w:afterAutospacing="0"/>
        <w:rPr>
          <w:color w:val="000000"/>
        </w:rPr>
      </w:pPr>
    </w:p>
    <w:p w:rsidR="009F47FA" w:rsidRDefault="00857C40">
      <w:pPr>
        <w:numPr>
          <w:ilvl w:val="0"/>
          <w:numId w:val="3"/>
        </w:numPr>
        <w:tabs>
          <w:tab w:val="left" w:pos="360"/>
          <w:tab w:val="left" w:pos="567"/>
          <w:tab w:val="left" w:pos="4678"/>
          <w:tab w:val="right" w:pos="7230"/>
        </w:tabs>
        <w:jc w:val="both"/>
        <w:rPr>
          <w:sz w:val="24"/>
          <w:szCs w:val="24"/>
        </w:rPr>
      </w:pPr>
      <w:r>
        <w:rPr>
          <w:sz w:val="24"/>
          <w:szCs w:val="24"/>
        </w:rPr>
        <w:lastRenderedPageBreak/>
        <w:t>Zintenzívniť spoluprácu s odborom soc. vecí a rodiny, najmä s rodičmi detí zo sociálne znevýhodneného prostredia</w:t>
      </w:r>
    </w:p>
    <w:p w:rsidR="009F47FA" w:rsidRDefault="00857C40">
      <w:pPr>
        <w:numPr>
          <w:ilvl w:val="0"/>
          <w:numId w:val="3"/>
        </w:numPr>
        <w:tabs>
          <w:tab w:val="left" w:pos="360"/>
          <w:tab w:val="left" w:pos="567"/>
          <w:tab w:val="left" w:pos="4678"/>
          <w:tab w:val="right" w:pos="7230"/>
        </w:tabs>
        <w:jc w:val="both"/>
        <w:rPr>
          <w:sz w:val="24"/>
          <w:szCs w:val="24"/>
        </w:rPr>
      </w:pPr>
      <w:r>
        <w:rPr>
          <w:sz w:val="24"/>
          <w:szCs w:val="24"/>
        </w:rPr>
        <w:t>Pravidelne riešiť nedostatky v spolupráci so zástupcami obcí, mesta a triednymi učiteľmi i políciou.</w:t>
      </w:r>
    </w:p>
    <w:p w:rsidR="009F47FA" w:rsidRDefault="009F47FA">
      <w:pPr>
        <w:tabs>
          <w:tab w:val="left" w:pos="567"/>
          <w:tab w:val="left" w:pos="4678"/>
          <w:tab w:val="right" w:pos="7230"/>
        </w:tabs>
        <w:jc w:val="both"/>
        <w:rPr>
          <w:sz w:val="24"/>
          <w:szCs w:val="24"/>
        </w:rPr>
      </w:pPr>
    </w:p>
    <w:p w:rsidR="009F47FA" w:rsidRDefault="00857C40">
      <w:pPr>
        <w:tabs>
          <w:tab w:val="left" w:pos="720"/>
          <w:tab w:val="left" w:pos="4678"/>
          <w:tab w:val="right" w:pos="7230"/>
        </w:tabs>
        <w:ind w:left="0" w:firstLine="0"/>
        <w:jc w:val="both"/>
        <w:rPr>
          <w:b/>
          <w:sz w:val="32"/>
          <w:szCs w:val="32"/>
          <w:u w:val="single"/>
        </w:rPr>
      </w:pPr>
      <w:r>
        <w:rPr>
          <w:b/>
          <w:sz w:val="32"/>
          <w:szCs w:val="32"/>
          <w:u w:val="single"/>
        </w:rPr>
        <w:t>19. Správa o výsledkoch školskej inšpekcie</w:t>
      </w:r>
    </w:p>
    <w:p w:rsidR="009F47FA" w:rsidRDefault="009F47FA">
      <w:pPr>
        <w:tabs>
          <w:tab w:val="left" w:pos="720"/>
          <w:tab w:val="left" w:pos="4678"/>
          <w:tab w:val="right" w:pos="7230"/>
        </w:tabs>
        <w:ind w:left="0" w:firstLine="0"/>
        <w:jc w:val="both"/>
        <w:rPr>
          <w:b/>
          <w:sz w:val="32"/>
          <w:szCs w:val="32"/>
          <w:u w:val="single"/>
        </w:rPr>
      </w:pPr>
    </w:p>
    <w:p w:rsidR="009F47FA" w:rsidRDefault="00857C40">
      <w:pPr>
        <w:tabs>
          <w:tab w:val="left" w:pos="720"/>
          <w:tab w:val="left" w:pos="4678"/>
          <w:tab w:val="right" w:pos="7230"/>
        </w:tabs>
        <w:ind w:left="0" w:firstLine="0"/>
        <w:jc w:val="both"/>
        <w:rPr>
          <w:sz w:val="24"/>
          <w:szCs w:val="24"/>
        </w:rPr>
      </w:pPr>
      <w:r>
        <w:rPr>
          <w:sz w:val="24"/>
          <w:szCs w:val="24"/>
        </w:rPr>
        <w:t>V dňoch 28.11. 2017 – 1.12.2017 prebehla v Základnej škole, Komenského 2, Svit tematická inšpekcia, ktorej predmetom bol stav a úroveň školskej integrácie v základnej škole. Inšpekcia sa zamerala na:</w:t>
      </w:r>
    </w:p>
    <w:p w:rsidR="009F47FA" w:rsidRDefault="00857C40">
      <w:pPr>
        <w:pStyle w:val="Odsekzoznamu"/>
        <w:numPr>
          <w:ilvl w:val="0"/>
          <w:numId w:val="17"/>
        </w:numPr>
        <w:tabs>
          <w:tab w:val="left" w:pos="720"/>
          <w:tab w:val="left" w:pos="4678"/>
          <w:tab w:val="right" w:pos="7230"/>
        </w:tabs>
        <w:jc w:val="both"/>
        <w:rPr>
          <w:rFonts w:ascii="Times New Roman" w:hAnsi="Times New Roman"/>
          <w:sz w:val="24"/>
          <w:szCs w:val="24"/>
        </w:rPr>
      </w:pPr>
      <w:r>
        <w:rPr>
          <w:rFonts w:ascii="Times New Roman" w:hAnsi="Times New Roman"/>
          <w:sz w:val="24"/>
          <w:szCs w:val="24"/>
        </w:rPr>
        <w:t>základné údaje o škole a žiakoch</w:t>
      </w:r>
    </w:p>
    <w:p w:rsidR="009F47FA" w:rsidRDefault="00857C40">
      <w:pPr>
        <w:pStyle w:val="Odsekzoznamu"/>
        <w:numPr>
          <w:ilvl w:val="0"/>
          <w:numId w:val="17"/>
        </w:numPr>
        <w:tabs>
          <w:tab w:val="left" w:pos="720"/>
          <w:tab w:val="left" w:pos="4678"/>
          <w:tab w:val="right" w:pos="7230"/>
        </w:tabs>
        <w:jc w:val="both"/>
        <w:rPr>
          <w:rFonts w:ascii="Times New Roman" w:hAnsi="Times New Roman"/>
          <w:sz w:val="24"/>
          <w:szCs w:val="24"/>
        </w:rPr>
      </w:pPr>
      <w:r>
        <w:rPr>
          <w:rFonts w:ascii="Times New Roman" w:hAnsi="Times New Roman"/>
          <w:sz w:val="24"/>
          <w:szCs w:val="24"/>
        </w:rPr>
        <w:t>podmienky vyučovania integrovaných žiakov</w:t>
      </w:r>
    </w:p>
    <w:p w:rsidR="009F47FA" w:rsidRDefault="00857C40">
      <w:pPr>
        <w:pStyle w:val="Odsekzoznamu"/>
        <w:numPr>
          <w:ilvl w:val="0"/>
          <w:numId w:val="17"/>
        </w:numPr>
        <w:tabs>
          <w:tab w:val="left" w:pos="720"/>
          <w:tab w:val="left" w:pos="4678"/>
          <w:tab w:val="right" w:pos="7230"/>
        </w:tabs>
        <w:jc w:val="both"/>
        <w:rPr>
          <w:rFonts w:ascii="Times New Roman" w:hAnsi="Times New Roman"/>
          <w:sz w:val="24"/>
          <w:szCs w:val="24"/>
        </w:rPr>
      </w:pPr>
      <w:r>
        <w:rPr>
          <w:rFonts w:ascii="Times New Roman" w:hAnsi="Times New Roman"/>
          <w:sz w:val="24"/>
          <w:szCs w:val="24"/>
        </w:rPr>
        <w:t>dokumentáciu súvisiacu so školskou integráciou</w:t>
      </w:r>
    </w:p>
    <w:p w:rsidR="009F47FA" w:rsidRDefault="00857C40">
      <w:pPr>
        <w:pStyle w:val="Odsekzoznamu"/>
        <w:numPr>
          <w:ilvl w:val="0"/>
          <w:numId w:val="17"/>
        </w:numPr>
        <w:tabs>
          <w:tab w:val="left" w:pos="720"/>
          <w:tab w:val="left" w:pos="4678"/>
          <w:tab w:val="right" w:pos="7230"/>
        </w:tabs>
        <w:jc w:val="both"/>
        <w:rPr>
          <w:rFonts w:ascii="Times New Roman" w:hAnsi="Times New Roman"/>
          <w:sz w:val="24"/>
          <w:szCs w:val="24"/>
        </w:rPr>
      </w:pPr>
      <w:r>
        <w:rPr>
          <w:rFonts w:ascii="Times New Roman" w:hAnsi="Times New Roman"/>
          <w:sz w:val="24"/>
          <w:szCs w:val="24"/>
        </w:rPr>
        <w:t>organizáciu vyučovania integrovaných žiakov</w:t>
      </w:r>
    </w:p>
    <w:p w:rsidR="009F47FA" w:rsidRDefault="00857C40">
      <w:pPr>
        <w:pStyle w:val="Odsekzoznamu"/>
        <w:numPr>
          <w:ilvl w:val="0"/>
          <w:numId w:val="17"/>
        </w:numPr>
        <w:tabs>
          <w:tab w:val="left" w:pos="720"/>
          <w:tab w:val="left" w:pos="4678"/>
          <w:tab w:val="right" w:pos="7230"/>
        </w:tabs>
        <w:jc w:val="both"/>
        <w:rPr>
          <w:rFonts w:ascii="Times New Roman" w:hAnsi="Times New Roman"/>
          <w:sz w:val="24"/>
          <w:szCs w:val="24"/>
        </w:rPr>
      </w:pPr>
      <w:proofErr w:type="spellStart"/>
      <w:r>
        <w:rPr>
          <w:rFonts w:ascii="Times New Roman" w:hAnsi="Times New Roman"/>
          <w:sz w:val="24"/>
          <w:szCs w:val="24"/>
        </w:rPr>
        <w:t>výchovno</w:t>
      </w:r>
      <w:proofErr w:type="spellEnd"/>
      <w:r>
        <w:rPr>
          <w:rFonts w:ascii="Times New Roman" w:hAnsi="Times New Roman"/>
          <w:sz w:val="24"/>
          <w:szCs w:val="24"/>
        </w:rPr>
        <w:t xml:space="preserve"> – vzdelávací proces s integrovanými žiakmi</w:t>
      </w:r>
    </w:p>
    <w:p w:rsidR="009F47FA" w:rsidRDefault="00857C40">
      <w:pPr>
        <w:pStyle w:val="Odsekzoznamu"/>
        <w:numPr>
          <w:ilvl w:val="0"/>
          <w:numId w:val="17"/>
        </w:numPr>
        <w:tabs>
          <w:tab w:val="left" w:pos="720"/>
          <w:tab w:val="left" w:pos="4678"/>
          <w:tab w:val="right" w:pos="7230"/>
        </w:tabs>
        <w:jc w:val="both"/>
        <w:rPr>
          <w:rFonts w:ascii="Times New Roman" w:hAnsi="Times New Roman"/>
          <w:sz w:val="24"/>
          <w:szCs w:val="24"/>
        </w:rPr>
      </w:pPr>
      <w:r>
        <w:rPr>
          <w:rFonts w:ascii="Times New Roman" w:hAnsi="Times New Roman"/>
          <w:sz w:val="24"/>
          <w:szCs w:val="24"/>
        </w:rPr>
        <w:t>odbornú činnosť/vyučovanie špeciálnym pedagógom</w:t>
      </w:r>
    </w:p>
    <w:p w:rsidR="009F47FA" w:rsidRDefault="00857C40">
      <w:pPr>
        <w:pStyle w:val="Odsekzoznamu"/>
        <w:numPr>
          <w:ilvl w:val="0"/>
          <w:numId w:val="17"/>
        </w:numPr>
        <w:tabs>
          <w:tab w:val="left" w:pos="720"/>
          <w:tab w:val="left" w:pos="4678"/>
          <w:tab w:val="right" w:pos="7230"/>
        </w:tabs>
        <w:jc w:val="both"/>
        <w:rPr>
          <w:sz w:val="24"/>
          <w:szCs w:val="24"/>
        </w:rPr>
      </w:pPr>
      <w:r>
        <w:rPr>
          <w:rFonts w:ascii="Times New Roman" w:hAnsi="Times New Roman"/>
          <w:sz w:val="24"/>
          <w:szCs w:val="24"/>
        </w:rPr>
        <w:t>iné zistenia</w:t>
      </w:r>
    </w:p>
    <w:p w:rsidR="009F47FA" w:rsidRDefault="00857C40">
      <w:pPr>
        <w:tabs>
          <w:tab w:val="left" w:pos="720"/>
          <w:tab w:val="left" w:pos="4678"/>
          <w:tab w:val="right" w:pos="7230"/>
        </w:tabs>
        <w:ind w:left="0" w:firstLine="0"/>
        <w:jc w:val="both"/>
        <w:rPr>
          <w:rFonts w:eastAsia="Calibri"/>
          <w:sz w:val="24"/>
          <w:szCs w:val="24"/>
          <w:lang w:eastAsia="en-US"/>
        </w:rPr>
      </w:pPr>
      <w:r>
        <w:rPr>
          <w:rFonts w:eastAsia="Calibri"/>
          <w:sz w:val="24"/>
          <w:szCs w:val="24"/>
          <w:lang w:eastAsia="en-US"/>
        </w:rPr>
        <w:t xml:space="preserve">Na základe zistení a ich hodnotení uvedených v správe o výsledkoch inšpekcie Štátna školská inšpekcia voči vedúcemu zamestnancovi kontrolovaného subjektu uplatňuje tieto opatrenia: </w:t>
      </w:r>
    </w:p>
    <w:p w:rsidR="009F47FA" w:rsidRDefault="009F47FA">
      <w:pPr>
        <w:tabs>
          <w:tab w:val="left" w:pos="720"/>
          <w:tab w:val="left" w:pos="4678"/>
          <w:tab w:val="right" w:pos="7230"/>
        </w:tabs>
        <w:ind w:left="0" w:firstLine="0"/>
        <w:jc w:val="both"/>
        <w:rPr>
          <w:rFonts w:eastAsia="Calibri"/>
          <w:b/>
          <w:sz w:val="24"/>
          <w:szCs w:val="24"/>
          <w:lang w:eastAsia="en-US"/>
        </w:rPr>
      </w:pPr>
    </w:p>
    <w:p w:rsidR="009F47FA" w:rsidRDefault="00857C40">
      <w:pPr>
        <w:tabs>
          <w:tab w:val="left" w:pos="720"/>
          <w:tab w:val="left" w:pos="4678"/>
          <w:tab w:val="right" w:pos="7230"/>
        </w:tabs>
        <w:ind w:left="0" w:firstLine="0"/>
        <w:jc w:val="both"/>
        <w:rPr>
          <w:rFonts w:eastAsia="Calibri"/>
          <w:b/>
          <w:sz w:val="24"/>
          <w:szCs w:val="24"/>
          <w:lang w:eastAsia="en-US"/>
        </w:rPr>
      </w:pPr>
      <w:r>
        <w:rPr>
          <w:rFonts w:eastAsia="Calibri"/>
          <w:b/>
          <w:sz w:val="24"/>
          <w:szCs w:val="24"/>
          <w:lang w:eastAsia="en-US"/>
        </w:rPr>
        <w:t xml:space="preserve">1 .odporúča: </w:t>
      </w:r>
    </w:p>
    <w:p w:rsidR="009F47FA" w:rsidRDefault="00857C40">
      <w:pPr>
        <w:pStyle w:val="Normlnywebov"/>
      </w:pPr>
      <w:r>
        <w:t xml:space="preserve">a) </w:t>
      </w:r>
      <w:proofErr w:type="spellStart"/>
      <w:r>
        <w:t>zeefektívniť</w:t>
      </w:r>
      <w:proofErr w:type="spellEnd"/>
      <w:r>
        <w:t xml:space="preserve"> činnosť poradných orgánov školy zaradením analýzy výsledkov práce a definovaním edukačných problémov integrovaných žiakov do programu zasadnutí a zlepšiť tak proces výchovy a vzdelávania, </w:t>
      </w:r>
    </w:p>
    <w:p w:rsidR="009F47FA" w:rsidRDefault="00857C40">
      <w:pPr>
        <w:pStyle w:val="Normlnywebov"/>
      </w:pPr>
      <w:r>
        <w:t xml:space="preserve">b) v súlade s odporúčaniami príslušného zariadenia výchovného poradenstva a prevencie zaviesť vyučovanie špecifických predmetov, </w:t>
      </w:r>
    </w:p>
    <w:p w:rsidR="009F47FA" w:rsidRDefault="00857C40">
      <w:pPr>
        <w:pStyle w:val="Normlnywebov"/>
      </w:pPr>
      <w:r>
        <w:t xml:space="preserve">c) zabezpečiť </w:t>
      </w:r>
      <w:proofErr w:type="spellStart"/>
      <w:r>
        <w:t>rediagnostické</w:t>
      </w:r>
      <w:proofErr w:type="spellEnd"/>
      <w:r>
        <w:t xml:space="preserve"> vyšetrenia žiakom, ktorým uplynula doba platnosti diagnostických správ, </w:t>
      </w:r>
    </w:p>
    <w:p w:rsidR="009F47FA" w:rsidRDefault="00857C40">
      <w:pPr>
        <w:pStyle w:val="Normlnywebov"/>
      </w:pPr>
      <w:r>
        <w:t xml:space="preserve">d) Vypracovať aktuálne IVVP pre žiakov v spolupráci so školským zariadením výchovného poradenstva a prevencie tak, aby zohľadňovali ich ŠVVP a vytvorili im tak reálne podmienky na výchovu a vzdelávanie. </w:t>
      </w:r>
    </w:p>
    <w:p w:rsidR="009F47FA" w:rsidRDefault="00857C40">
      <w:pPr>
        <w:pStyle w:val="Normlnywebov"/>
      </w:pPr>
      <w:r>
        <w:t xml:space="preserve">2.ukladá kontrolovanému subjektu opatrenia: </w:t>
      </w:r>
    </w:p>
    <w:p w:rsidR="009F47FA" w:rsidRDefault="00857C40">
      <w:pPr>
        <w:pStyle w:val="Normlnywebov"/>
      </w:pPr>
      <w:r>
        <w:t xml:space="preserve">a) Odstrániť prejavy segregácie vo vytváraní tried, v ktorých sa vzdelávali výlučne žiaci z marginalizovaných rómskych komunít. </w:t>
      </w:r>
    </w:p>
    <w:p w:rsidR="009F47FA" w:rsidRDefault="00857C40">
      <w:pPr>
        <w:pStyle w:val="Normlnywebov"/>
      </w:pPr>
      <w:r>
        <w:t xml:space="preserve">Termín 03.09. 2018 Zodpovedný: riaditeľka školy </w:t>
      </w:r>
    </w:p>
    <w:p w:rsidR="009F47FA" w:rsidRDefault="00857C40">
      <w:pPr>
        <w:pStyle w:val="Normlnywebov"/>
      </w:pPr>
      <w:r>
        <w:t xml:space="preserve">b) Vypracovať učebné osnovy pre žiakov s mentálnym postihnutím ISCED 1. </w:t>
      </w:r>
    </w:p>
    <w:p w:rsidR="009F47FA" w:rsidRDefault="00857C40">
      <w:pPr>
        <w:pStyle w:val="Normlnywebov"/>
      </w:pPr>
      <w:r>
        <w:t xml:space="preserve">Termín: 31.01. 2018 Zodpovedný: riaditeľka školy </w:t>
      </w:r>
    </w:p>
    <w:p w:rsidR="009F47FA" w:rsidRDefault="00857C40">
      <w:pPr>
        <w:pStyle w:val="Normlnywebov"/>
      </w:pPr>
      <w:r>
        <w:lastRenderedPageBreak/>
        <w:t xml:space="preserve">c) O prijatí dieťaťa a jeho zaradení do nultého ročníka rozhodovať na základe všetkých predpísaných písomností vrátane písomnej žiadosti zákonného zástupcu. </w:t>
      </w:r>
    </w:p>
    <w:p w:rsidR="009F47FA" w:rsidRDefault="00857C40">
      <w:pPr>
        <w:pStyle w:val="Normlnywebov"/>
      </w:pPr>
      <w:r>
        <w:t xml:space="preserve">Termín: stály Zodpovedný: riaditeľka školy </w:t>
      </w:r>
    </w:p>
    <w:p w:rsidR="009F47FA" w:rsidRDefault="00857C40">
      <w:pPr>
        <w:pStyle w:val="Normlnywebov"/>
      </w:pPr>
      <w:r>
        <w:t xml:space="preserve">d) O prijatí žiaka so ŠVVP do školy rozhodovať na základe všetkých predpísaných písomností vrátane písomnej žiadosti zákonného zástupcu; pred prijatím žiaka poučiť zákonného zástupcu o všetkých možnostiach vzdelávania jeho dieťaťa. </w:t>
      </w:r>
    </w:p>
    <w:p w:rsidR="009F47FA" w:rsidRDefault="00857C40">
      <w:pPr>
        <w:pStyle w:val="Normlnywebov"/>
      </w:pPr>
      <w:r>
        <w:t xml:space="preserve">Termín: stály Zodpovedný: riaditeľka školy </w:t>
      </w:r>
    </w:p>
    <w:p w:rsidR="009F47FA" w:rsidRDefault="00857C40">
      <w:pPr>
        <w:pStyle w:val="Normlnywebov"/>
      </w:pPr>
      <w:r>
        <w:t xml:space="preserve">e) Pri výchove a vzdelávaní integrovaných žiakov s mentálnym postihnutím postupovať podľa obsahu vzdelávania príslušného vzdelávacie programu a ten zapracovať do ich IVVP. </w:t>
      </w:r>
    </w:p>
    <w:p w:rsidR="009F47FA" w:rsidRDefault="00857C40">
      <w:pPr>
        <w:pStyle w:val="Normlnywebov"/>
      </w:pPr>
      <w:r>
        <w:t xml:space="preserve">Termín: 31.01. 2018 Zodpovedný: riaditeľka školy </w:t>
      </w:r>
    </w:p>
    <w:p w:rsidR="009F47FA" w:rsidRDefault="00857C40">
      <w:pPr>
        <w:pStyle w:val="Normlnywebov"/>
      </w:pPr>
      <w:r>
        <w:t xml:space="preserve">f) Pre integrovaných žiakov vytvoriť vhodné podmienky pre výchovu a vzdelávanie prostredníctvom pôsobenia odborného zamestnanca. </w:t>
      </w:r>
    </w:p>
    <w:p w:rsidR="009F47FA" w:rsidRDefault="00857C40">
      <w:pPr>
        <w:pStyle w:val="Normlnywebov"/>
      </w:pPr>
      <w:r>
        <w:t xml:space="preserve">Termín: 03. 09. 2018 Zodpovedný: riaditeľka školy </w:t>
      </w:r>
    </w:p>
    <w:p w:rsidR="009F47FA" w:rsidRDefault="00857C40">
      <w:pPr>
        <w:pStyle w:val="Normlnywebov"/>
      </w:pPr>
      <w:r>
        <w:t xml:space="preserve">g) Zabezpečiť vzdelávanie maloletého žiaka ako vzdelávanie žiaka so ŠVVP až po predložení písomnej žiadosti o zmenu formy vzdelávania, ktorú predkladá jeho zákonný zástupca. </w:t>
      </w:r>
    </w:p>
    <w:p w:rsidR="009F47FA" w:rsidRDefault="00857C40">
      <w:pPr>
        <w:pStyle w:val="Normlnywebov"/>
      </w:pPr>
      <w:r>
        <w:t>Dňa 14.9.2018 sme poslali „Správu o splnení opatrení“.</w:t>
      </w:r>
    </w:p>
    <w:p w:rsidR="009F47FA" w:rsidRDefault="00857C40">
      <w:pPr>
        <w:pStyle w:val="Normlnywebov"/>
        <w:rPr>
          <w:b/>
        </w:rPr>
      </w:pPr>
      <w:r>
        <w:rPr>
          <w:b/>
        </w:rPr>
        <w:t>Znenie „Správy o splnení opatrení“:</w:t>
      </w:r>
    </w:p>
    <w:p w:rsidR="009F47FA" w:rsidRDefault="00857C40">
      <w:pPr>
        <w:pStyle w:val="Normlnywebov"/>
      </w:pPr>
      <w:r>
        <w:t xml:space="preserve">a) Odstrániť prejavy segregácie vo vytváraní tried, v ktorých sa vzdelávali výlučne žiaci z marginalizovaných rómskych komunít </w:t>
      </w:r>
    </w:p>
    <w:p w:rsidR="009F47FA" w:rsidRDefault="00857C40">
      <w:pPr>
        <w:pStyle w:val="Normlnywebov"/>
      </w:pPr>
      <w:r>
        <w:t xml:space="preserve">V </w:t>
      </w:r>
      <w:proofErr w:type="spellStart"/>
      <w:r>
        <w:t>šk.roku</w:t>
      </w:r>
      <w:proofErr w:type="spellEnd"/>
      <w:r>
        <w:t xml:space="preserve"> 2018/2019 sme žiakov rozdelili do tried na základe správ a odporúčaní poradenských zariadení. Žiakov sme prerozdeľovali do bežných tried a pre žiakov s diagnostikovanými vývinovými poruchami učenia sme zriadili špeciálne triedy. </w:t>
      </w:r>
    </w:p>
    <w:p w:rsidR="009F47FA" w:rsidRDefault="00857C40">
      <w:pPr>
        <w:pStyle w:val="Normlnywebov"/>
      </w:pPr>
      <w:r>
        <w:t xml:space="preserve">b) Vypracovať učebné osnovy pre žiakov s mentálnym postihnutím ISCED 1 </w:t>
      </w:r>
    </w:p>
    <w:p w:rsidR="009F47FA" w:rsidRDefault="00857C40">
      <w:pPr>
        <w:pStyle w:val="Normlnywebov"/>
      </w:pPr>
      <w:r>
        <w:t xml:space="preserve">Učebné osnovy sme vypracovali bezodkladne, hneď po upozornení na tento nedostatok. </w:t>
      </w:r>
    </w:p>
    <w:p w:rsidR="009F47FA" w:rsidRDefault="00857C40">
      <w:pPr>
        <w:pStyle w:val="Normlnywebov"/>
      </w:pPr>
      <w:r>
        <w:t xml:space="preserve">c) O prijatí dieťaťa a jeho zaradení do 0. ročníka rozhodovať na základe všetkých predpísaných písomností </w:t>
      </w:r>
    </w:p>
    <w:p w:rsidR="009F47FA" w:rsidRDefault="00857C40">
      <w:pPr>
        <w:pStyle w:val="Normlnywebov"/>
      </w:pPr>
      <w:r>
        <w:t xml:space="preserve">Chýbajúce písomné žiadosti zákonných zástupcov boli do dokumentácie doplnené. </w:t>
      </w:r>
    </w:p>
    <w:p w:rsidR="009F47FA" w:rsidRDefault="00857C40">
      <w:pPr>
        <w:pStyle w:val="Normlnywebov"/>
      </w:pPr>
      <w:r>
        <w:t xml:space="preserve">d) O prijatí žiaka so ŠVVP do školy rozhodovať na základe všetkých predpísaných písomností vrátane písomnej žiadosti zákonného zástupcu, pred prijatím žiaka poučiť zákonného zástupcu o všetkých možnostiach vzdelávania jeho dieťaťa </w:t>
      </w:r>
    </w:p>
    <w:p w:rsidR="009F47FA" w:rsidRDefault="00857C40">
      <w:pPr>
        <w:pStyle w:val="Normlnywebov"/>
      </w:pPr>
      <w:r>
        <w:t xml:space="preserve">Chýbajúce písomné informované súhlasy zákonných zástupcov boli do dokumentácie doplnené. </w:t>
      </w:r>
    </w:p>
    <w:p w:rsidR="009F47FA" w:rsidRDefault="00857C40">
      <w:pPr>
        <w:pStyle w:val="Normlnywebov"/>
      </w:pPr>
      <w:r>
        <w:lastRenderedPageBreak/>
        <w:t xml:space="preserve">e) Pri výchove a vzdelávaní integrovaných žiakov s mentálnym postihnutím postupovať podľa obsahu vzdelávania príslušného vzdelávacieho programu a ten zapracovať do ich IVVP </w:t>
      </w:r>
    </w:p>
    <w:p w:rsidR="009F47FA" w:rsidRDefault="00857C40">
      <w:pPr>
        <w:pStyle w:val="Normlnywebov"/>
      </w:pPr>
      <w:r>
        <w:t xml:space="preserve">Pri výchove a vzdelávaní týchto žiakov sme postupovali podľa obsahu vzdelávacieho programu pre žiakov s mentálnym postihnutím od 2. polroka </w:t>
      </w:r>
      <w:proofErr w:type="spellStart"/>
      <w:r>
        <w:t>škol</w:t>
      </w:r>
      <w:proofErr w:type="spellEnd"/>
      <w:r>
        <w:t xml:space="preserve">. roka 2017/2018, a tento obsah bol </w:t>
      </w:r>
    </w:p>
    <w:p w:rsidR="009F47FA" w:rsidRDefault="00857C40">
      <w:pPr>
        <w:pStyle w:val="Normlnywebov"/>
      </w:pPr>
      <w:r>
        <w:t xml:space="preserve">zapracovaný aj do IVVP.  U dvoch žiakov bolo vykonané </w:t>
      </w:r>
      <w:proofErr w:type="spellStart"/>
      <w:r>
        <w:t>rediagnostické</w:t>
      </w:r>
      <w:proofErr w:type="spellEnd"/>
      <w:r>
        <w:t xml:space="preserve"> vyšetrenie, na ktoré žiadosť bola odoslaná v septembri 2017. </w:t>
      </w:r>
    </w:p>
    <w:p w:rsidR="009F47FA" w:rsidRDefault="00857C40">
      <w:pPr>
        <w:pStyle w:val="Normlnywebov"/>
      </w:pPr>
      <w:r>
        <w:t xml:space="preserve">f) Pre integrovaných žiakov vytvoriť vhodné podmienky pre výchovu a vzdelávanie prostredníctvom pôsobenia odborného zamestnanca </w:t>
      </w:r>
    </w:p>
    <w:p w:rsidR="009F47FA" w:rsidRDefault="00857C40">
      <w:pPr>
        <w:pStyle w:val="Normlnywebov"/>
      </w:pPr>
      <w:r>
        <w:t xml:space="preserve">Od 10.1.2018 sme prijali špeciálnu pedagogičku na vyučovanie špecifických predmetov pre žiakov so ŠVVP. </w:t>
      </w:r>
    </w:p>
    <w:p w:rsidR="009F47FA" w:rsidRDefault="00857C40">
      <w:pPr>
        <w:pStyle w:val="Normlnywebov"/>
      </w:pPr>
      <w:r>
        <w:t xml:space="preserve">Od 1.2.2018 sme prijali školského psychológa na plný pracovný úväzok, ktorý je veľkým prínosom pri práci s týmito žiakmi. </w:t>
      </w:r>
    </w:p>
    <w:p w:rsidR="009F47FA" w:rsidRDefault="00857C40">
      <w:pPr>
        <w:pStyle w:val="Normlnywebov"/>
      </w:pPr>
      <w:r>
        <w:t xml:space="preserve">V tomto školskom roku pracujú so žiakmi so ŠVVP traja asistenti. </w:t>
      </w:r>
    </w:p>
    <w:p w:rsidR="009F47FA" w:rsidRDefault="00857C40">
      <w:pPr>
        <w:pStyle w:val="Normlnywebov"/>
      </w:pPr>
      <w:r>
        <w:t xml:space="preserve">g) Zabezpečiť vzdelávanie maloletého žiaka ako vzdelávanie žiaka so ŠVVP až po predložení písomnej žiadosti o zmenu formy vzdelávania, ktorú predkladá jeho zákonný zástupca </w:t>
      </w:r>
    </w:p>
    <w:p w:rsidR="009F47FA" w:rsidRDefault="00857C40">
      <w:pPr>
        <w:pStyle w:val="Normlnywebov"/>
      </w:pPr>
      <w:r>
        <w:t xml:space="preserve">Chýbajúce písomné žiadosti o zmene formy vzdelávania boli zákonnými zástupcami doplnené. </w:t>
      </w:r>
    </w:p>
    <w:p w:rsidR="009F47FA" w:rsidRDefault="00857C40">
      <w:pPr>
        <w:pStyle w:val="Normlnywebov"/>
      </w:pPr>
      <w:r>
        <w:t xml:space="preserve">h) Dodržiavať obedňajšiu prestávku v rozsahu minimálne 30 minút </w:t>
      </w:r>
    </w:p>
    <w:p w:rsidR="009F47FA" w:rsidRDefault="00857C40">
      <w:pPr>
        <w:pStyle w:val="Normlnywebov"/>
      </w:pPr>
      <w:r>
        <w:t xml:space="preserve">Od 1.2.2018 bol vypracovaný nový časový rozvrh prestávok s obedňajšou prestávkou 30 minút po 6. vyučovacej hodine. </w:t>
      </w:r>
    </w:p>
    <w:p w:rsidR="009F47FA" w:rsidRDefault="00857C40">
      <w:pPr>
        <w:pStyle w:val="Normlnywebov"/>
      </w:pPr>
      <w:r>
        <w:t xml:space="preserve">i) Integrovaných žiakov s vývinovými poruchami učenia hodnotiť v zmysle metodických pokynov </w:t>
      </w:r>
    </w:p>
    <w:p w:rsidR="009F47FA" w:rsidRDefault="00857C40">
      <w:pPr>
        <w:pStyle w:val="Normlnywebov"/>
      </w:pPr>
      <w:r>
        <w:t xml:space="preserve">Na základe zistených pochybení sme na pedagogickej rade aj zasadnutiach MZ a PK uložili povinnosť dôsledne sa oboznámiť s dokumentáciou začlenených žiakov, metodickým pokynom na hodnotenie a klasifikáciu pre žiakov s vývinovými poruchami učenia , aby sa takéto zistenia už neopakovali. </w:t>
      </w:r>
    </w:p>
    <w:p w:rsidR="009F47FA" w:rsidRDefault="00857C40">
      <w:pPr>
        <w:pStyle w:val="Normlnywebov"/>
      </w:pPr>
      <w:r>
        <w:t>Z uvedeného vyplýva, že sme všetky opatrenia splnili.</w:t>
      </w:r>
    </w:p>
    <w:p w:rsidR="009F47FA" w:rsidRDefault="009F47FA">
      <w:pPr>
        <w:tabs>
          <w:tab w:val="left" w:pos="567"/>
          <w:tab w:val="left" w:pos="4678"/>
          <w:tab w:val="right" w:pos="7230"/>
        </w:tabs>
        <w:jc w:val="both"/>
        <w:rPr>
          <w:sz w:val="24"/>
          <w:szCs w:val="24"/>
        </w:rPr>
      </w:pPr>
    </w:p>
    <w:p w:rsidR="009F47FA" w:rsidRDefault="009F47FA">
      <w:pPr>
        <w:tabs>
          <w:tab w:val="left" w:pos="720"/>
          <w:tab w:val="left" w:pos="4678"/>
          <w:tab w:val="right" w:pos="7230"/>
        </w:tabs>
        <w:ind w:left="0" w:firstLine="0"/>
        <w:jc w:val="both"/>
        <w:rPr>
          <w:b/>
          <w:sz w:val="24"/>
          <w:u w:val="single"/>
        </w:rPr>
      </w:pPr>
    </w:p>
    <w:p w:rsidR="009F47FA" w:rsidRDefault="00857C40">
      <w:pPr>
        <w:tabs>
          <w:tab w:val="left" w:pos="567"/>
          <w:tab w:val="left" w:pos="4678"/>
          <w:tab w:val="right" w:pos="7230"/>
        </w:tabs>
        <w:ind w:left="0" w:firstLine="0"/>
        <w:jc w:val="both"/>
        <w:rPr>
          <w:sz w:val="24"/>
          <w:szCs w:val="24"/>
        </w:rPr>
      </w:pPr>
      <w:r>
        <w:rPr>
          <w:sz w:val="24"/>
          <w:szCs w:val="24"/>
        </w:rPr>
        <w:t>Záverečná správa bola prerokovaná pedagogickou radou dňa 15.10.2018.</w:t>
      </w:r>
    </w:p>
    <w:p w:rsidR="009F47FA" w:rsidRDefault="009F47FA">
      <w:pPr>
        <w:tabs>
          <w:tab w:val="left" w:pos="567"/>
          <w:tab w:val="left" w:pos="4678"/>
          <w:tab w:val="right" w:pos="7230"/>
        </w:tabs>
        <w:jc w:val="both"/>
        <w:rPr>
          <w:sz w:val="24"/>
        </w:rPr>
      </w:pPr>
    </w:p>
    <w:p w:rsidR="009F47FA" w:rsidRDefault="00857C40">
      <w:pPr>
        <w:tabs>
          <w:tab w:val="left" w:pos="567"/>
          <w:tab w:val="left" w:pos="4678"/>
          <w:tab w:val="right" w:pos="7230"/>
        </w:tabs>
        <w:jc w:val="both"/>
        <w:rPr>
          <w:sz w:val="24"/>
          <w:szCs w:val="24"/>
        </w:rPr>
      </w:pPr>
      <w:r>
        <w:rPr>
          <w:sz w:val="24"/>
          <w:szCs w:val="24"/>
        </w:rPr>
        <w:t>Záverečná správa bola prerokovaná radou školy dňa 10.10.2018.</w:t>
      </w:r>
    </w:p>
    <w:p w:rsidR="009F47FA" w:rsidRDefault="009F47FA">
      <w:pPr>
        <w:tabs>
          <w:tab w:val="left" w:pos="4678"/>
          <w:tab w:val="right" w:pos="7230"/>
        </w:tabs>
        <w:jc w:val="both"/>
        <w:rPr>
          <w:sz w:val="24"/>
        </w:rPr>
      </w:pPr>
    </w:p>
    <w:p w:rsidR="009F47FA" w:rsidRDefault="009F47FA">
      <w:pPr>
        <w:tabs>
          <w:tab w:val="left" w:pos="4678"/>
          <w:tab w:val="right" w:pos="7230"/>
        </w:tabs>
        <w:jc w:val="both"/>
        <w:rPr>
          <w:sz w:val="24"/>
        </w:rPr>
      </w:pPr>
    </w:p>
    <w:p w:rsidR="009F47FA" w:rsidRDefault="009F47FA">
      <w:pPr>
        <w:tabs>
          <w:tab w:val="left" w:pos="4678"/>
          <w:tab w:val="right" w:pos="7230"/>
        </w:tabs>
        <w:jc w:val="both"/>
        <w:rPr>
          <w:sz w:val="24"/>
        </w:rPr>
      </w:pPr>
    </w:p>
    <w:p w:rsidR="009F47FA" w:rsidRDefault="009F47FA">
      <w:pPr>
        <w:tabs>
          <w:tab w:val="left" w:pos="4678"/>
          <w:tab w:val="right" w:pos="7230"/>
        </w:tabs>
        <w:jc w:val="both"/>
        <w:rPr>
          <w:sz w:val="24"/>
        </w:rPr>
      </w:pPr>
    </w:p>
    <w:p w:rsidR="009F47FA" w:rsidRPr="009A6044" w:rsidRDefault="00857C40" w:rsidP="009A6044">
      <w:pPr>
        <w:rPr>
          <w:b/>
          <w:bCs/>
          <w:sz w:val="24"/>
          <w:szCs w:val="24"/>
        </w:rPr>
      </w:pPr>
      <w:r>
        <w:rPr>
          <w:b/>
          <w:bCs/>
          <w:sz w:val="24"/>
          <w:szCs w:val="24"/>
        </w:rPr>
        <w:t xml:space="preserve">         –––––––––––––––––––––––––</w:t>
      </w:r>
      <w:r>
        <w:rPr>
          <w:b/>
          <w:sz w:val="24"/>
        </w:rPr>
        <w:tab/>
      </w:r>
      <w:r>
        <w:rPr>
          <w:b/>
          <w:sz w:val="24"/>
        </w:rPr>
        <w:tab/>
      </w:r>
      <w:r>
        <w:rPr>
          <w:b/>
          <w:sz w:val="24"/>
        </w:rPr>
        <w:tab/>
      </w:r>
      <w:r>
        <w:rPr>
          <w:b/>
          <w:bCs/>
          <w:sz w:val="24"/>
          <w:szCs w:val="24"/>
        </w:rPr>
        <w:t xml:space="preserve">–––––––––––––––––––––––––––-riaditeľ školy: Mgr. Monika </w:t>
      </w:r>
      <w:proofErr w:type="spellStart"/>
      <w:r>
        <w:rPr>
          <w:b/>
          <w:bCs/>
          <w:sz w:val="24"/>
          <w:szCs w:val="24"/>
        </w:rPr>
        <w:t>Dudinská</w:t>
      </w:r>
      <w:proofErr w:type="spellEnd"/>
      <w:r>
        <w:rPr>
          <w:b/>
          <w:sz w:val="24"/>
        </w:rPr>
        <w:tab/>
      </w:r>
      <w:r>
        <w:rPr>
          <w:b/>
          <w:sz w:val="24"/>
        </w:rPr>
        <w:tab/>
      </w:r>
      <w:r>
        <w:rPr>
          <w:b/>
          <w:bCs/>
          <w:sz w:val="24"/>
          <w:szCs w:val="24"/>
        </w:rPr>
        <w:t xml:space="preserve">      predseda RŠ: PaedDr. Tatiana </w:t>
      </w:r>
      <w:proofErr w:type="spellStart"/>
      <w:r>
        <w:rPr>
          <w:b/>
          <w:bCs/>
          <w:sz w:val="24"/>
          <w:szCs w:val="24"/>
        </w:rPr>
        <w:t>Dubjelová</w:t>
      </w:r>
      <w:proofErr w:type="spellEnd"/>
      <w:r>
        <w:rPr>
          <w:b/>
          <w:bCs/>
          <w:sz w:val="24"/>
          <w:szCs w:val="24"/>
        </w:rPr>
        <w:t xml:space="preserve">                </w:t>
      </w:r>
      <w:bookmarkStart w:id="1" w:name="_GoBack"/>
      <w:bookmarkEnd w:id="1"/>
    </w:p>
    <w:sectPr w:rsidR="009F47FA" w:rsidRPr="009A604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AF" w:rsidRDefault="00ED6DAF">
      <w:r>
        <w:separator/>
      </w:r>
    </w:p>
  </w:endnote>
  <w:endnote w:type="continuationSeparator" w:id="0">
    <w:p w:rsidR="00ED6DAF" w:rsidRDefault="00ED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AF" w:rsidRDefault="00ED6DAF">
      <w:r>
        <w:separator/>
      </w:r>
    </w:p>
  </w:footnote>
  <w:footnote w:type="continuationSeparator" w:id="0">
    <w:p w:rsidR="00ED6DAF" w:rsidRDefault="00ED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40" w:rsidRDefault="00857C40">
    <w:pPr>
      <w:pStyle w:val="Hlavika"/>
      <w:ind w:left="0" w:firstLine="0"/>
      <w:jc w:val="center"/>
      <w:rPr>
        <w:color w:val="FF6699"/>
        <w:sz w:val="28"/>
        <w:szCs w:val="28"/>
      </w:rPr>
    </w:pPr>
    <w:r>
      <w:rPr>
        <w:b/>
        <w:bCs/>
        <w:color w:val="FF6699"/>
        <w:sz w:val="28"/>
        <w:szCs w:val="28"/>
        <w:shd w:val="clear" w:color="auto" w:fill="FFFFFF" w:themeFill="background1"/>
      </w:rPr>
      <w:t>Základná škola, Komenského 2, 059 21 Svit</w:t>
    </w:r>
    <w:r>
      <w:rPr>
        <w:noProof/>
        <w:color w:val="FF6699"/>
        <w:sz w:val="28"/>
        <w:szCs w:val="28"/>
        <w:lang w:eastAsia="sk-SK"/>
      </w:rPr>
      <w:drawing>
        <wp:anchor distT="0" distB="0" distL="114300" distR="114300" simplePos="0" relativeHeight="251658240" behindDoc="1" locked="0" layoutInCell="1" allowOverlap="1">
          <wp:simplePos x="0" y="0"/>
          <wp:positionH relativeFrom="column">
            <wp:posOffset>5848350</wp:posOffset>
          </wp:positionH>
          <wp:positionV relativeFrom="paragraph">
            <wp:posOffset>-211455</wp:posOffset>
          </wp:positionV>
          <wp:extent cx="504000" cy="5040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180trSVIT_Komenskeho_logo_FINAL_2016_C.pn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36"/>
        </w:tabs>
        <w:ind w:left="436" w:hanging="360"/>
      </w:pPr>
      <w:rPr>
        <w:rFonts w:ascii="Symbol" w:hAnsi="Symbol"/>
        <w:sz w:val="18"/>
      </w:rPr>
    </w:lvl>
    <w:lvl w:ilvl="2">
      <w:start w:val="1"/>
      <w:numFmt w:val="bullet"/>
      <w:lvlText w:val=""/>
      <w:lvlJc w:val="left"/>
      <w:pPr>
        <w:tabs>
          <w:tab w:val="num" w:pos="796"/>
        </w:tabs>
        <w:ind w:left="796" w:hanging="360"/>
      </w:pPr>
      <w:rPr>
        <w:rFonts w:ascii="Symbol" w:hAnsi="Symbol"/>
        <w:sz w:val="18"/>
      </w:rPr>
    </w:lvl>
    <w:lvl w:ilvl="3">
      <w:start w:val="1"/>
      <w:numFmt w:val="bullet"/>
      <w:lvlText w:val=""/>
      <w:lvlJc w:val="left"/>
      <w:pPr>
        <w:tabs>
          <w:tab w:val="num" w:pos="1156"/>
        </w:tabs>
        <w:ind w:left="1156" w:hanging="360"/>
      </w:pPr>
      <w:rPr>
        <w:rFonts w:ascii="Symbol" w:hAnsi="Symbol"/>
        <w:sz w:val="18"/>
      </w:rPr>
    </w:lvl>
    <w:lvl w:ilvl="4">
      <w:start w:val="1"/>
      <w:numFmt w:val="bullet"/>
      <w:lvlText w:val=""/>
      <w:lvlJc w:val="left"/>
      <w:pPr>
        <w:tabs>
          <w:tab w:val="num" w:pos="1516"/>
        </w:tabs>
        <w:ind w:left="1516" w:hanging="360"/>
      </w:pPr>
      <w:rPr>
        <w:rFonts w:ascii="Symbol" w:hAnsi="Symbol"/>
        <w:sz w:val="18"/>
      </w:rPr>
    </w:lvl>
    <w:lvl w:ilvl="5">
      <w:start w:val="1"/>
      <w:numFmt w:val="bullet"/>
      <w:lvlText w:val=""/>
      <w:lvlJc w:val="left"/>
      <w:pPr>
        <w:tabs>
          <w:tab w:val="num" w:pos="1876"/>
        </w:tabs>
        <w:ind w:left="1876" w:hanging="360"/>
      </w:pPr>
      <w:rPr>
        <w:rFonts w:ascii="Symbol" w:hAnsi="Symbol"/>
        <w:sz w:val="18"/>
      </w:rPr>
    </w:lvl>
    <w:lvl w:ilvl="6">
      <w:start w:val="1"/>
      <w:numFmt w:val="bullet"/>
      <w:lvlText w:val=""/>
      <w:lvlJc w:val="left"/>
      <w:pPr>
        <w:tabs>
          <w:tab w:val="num" w:pos="2236"/>
        </w:tabs>
        <w:ind w:left="2236" w:hanging="360"/>
      </w:pPr>
      <w:rPr>
        <w:rFonts w:ascii="Symbol" w:hAnsi="Symbol"/>
        <w:sz w:val="18"/>
      </w:rPr>
    </w:lvl>
    <w:lvl w:ilvl="7">
      <w:start w:val="1"/>
      <w:numFmt w:val="bullet"/>
      <w:lvlText w:val=""/>
      <w:lvlJc w:val="left"/>
      <w:pPr>
        <w:tabs>
          <w:tab w:val="num" w:pos="2596"/>
        </w:tabs>
        <w:ind w:left="2596" w:hanging="360"/>
      </w:pPr>
      <w:rPr>
        <w:rFonts w:ascii="Symbol" w:hAnsi="Symbol"/>
        <w:sz w:val="18"/>
      </w:rPr>
    </w:lvl>
    <w:lvl w:ilvl="8">
      <w:start w:val="1"/>
      <w:numFmt w:val="bullet"/>
      <w:lvlText w:val=""/>
      <w:lvlJc w:val="left"/>
      <w:pPr>
        <w:tabs>
          <w:tab w:val="num" w:pos="2956"/>
        </w:tabs>
        <w:ind w:left="2956" w:hanging="360"/>
      </w:pPr>
      <w:rPr>
        <w:rFonts w:ascii="Symbol" w:hAnsi="Symbol"/>
        <w:sz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tarSymbol" w:eastAsia="Star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3030" w:hanging="360"/>
      </w:pPr>
      <w:rPr>
        <w:rFonts w:ascii="Times New Roman" w:hAnsi="Times New Roman"/>
        <w:sz w:val="18"/>
      </w:rPr>
    </w:lvl>
  </w:abstractNum>
  <w:abstractNum w:abstractNumId="9" w15:restartNumberingAfterBreak="0">
    <w:nsid w:val="0000000B"/>
    <w:multiLevelType w:val="singleLevel"/>
    <w:tmpl w:val="0000000B"/>
    <w:name w:val="WW8Num11"/>
    <w:lvl w:ilvl="0">
      <w:numFmt w:val="bullet"/>
      <w:lvlText w:val="-"/>
      <w:lvlJc w:val="left"/>
      <w:pPr>
        <w:tabs>
          <w:tab w:val="num" w:pos="0"/>
        </w:tabs>
        <w:ind w:left="720" w:hanging="360"/>
      </w:pPr>
      <w:rPr>
        <w:rFonts w:ascii="Calibri" w:hAnsi="Calibri"/>
        <w:sz w:val="18"/>
      </w:rPr>
    </w:lvl>
  </w:abstractNum>
  <w:abstractNum w:abstractNumId="10" w15:restartNumberingAfterBreak="0">
    <w:nsid w:val="0000000C"/>
    <w:multiLevelType w:val="multilevel"/>
    <w:tmpl w:val="0000000C"/>
    <w:name w:val="WW8Num12"/>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CF80D880"/>
    <w:name w:val="WW8Num13"/>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multilevel"/>
    <w:tmpl w:val="9864BE6C"/>
    <w:name w:val="WW8Num14"/>
    <w:lvl w:ilvl="0">
      <w:start w:val="1"/>
      <w:numFmt w:val="lowerLetter"/>
      <w:lvlText w:val="%1."/>
      <w:lvlJc w:val="left"/>
      <w:pPr>
        <w:tabs>
          <w:tab w:val="num" w:pos="5760"/>
        </w:tabs>
        <w:ind w:left="57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FE8AB99C"/>
    <w:name w:val="WW8Num1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1"/>
    <w:multiLevelType w:val="multilevel"/>
    <w:tmpl w:val="00000011"/>
    <w:name w:val="WW8Num17"/>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5"/>
    <w:multiLevelType w:val="multilevel"/>
    <w:tmpl w:val="00000015"/>
    <w:name w:val="WW8Num2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1624228"/>
    <w:multiLevelType w:val="hybridMultilevel"/>
    <w:tmpl w:val="B07289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0E0FE6"/>
    <w:multiLevelType w:val="hybridMultilevel"/>
    <w:tmpl w:val="74CC2A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6A14A3E"/>
    <w:multiLevelType w:val="hybridMultilevel"/>
    <w:tmpl w:val="BFDE2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7BD6D71"/>
    <w:multiLevelType w:val="hybridMultilevel"/>
    <w:tmpl w:val="EA3C93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91B47B4"/>
    <w:multiLevelType w:val="hybridMultilevel"/>
    <w:tmpl w:val="BCCA1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E5C775A"/>
    <w:multiLevelType w:val="hybridMultilevel"/>
    <w:tmpl w:val="B54CCA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336A3110"/>
    <w:multiLevelType w:val="multilevel"/>
    <w:tmpl w:val="CF80D880"/>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42044F30"/>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15:restartNumberingAfterBreak="0">
    <w:nsid w:val="4EDF7726"/>
    <w:multiLevelType w:val="hybridMultilevel"/>
    <w:tmpl w:val="89701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593D9B"/>
    <w:multiLevelType w:val="multilevel"/>
    <w:tmpl w:val="41527866"/>
    <w:lvl w:ilvl="0">
      <w:start w:val="7"/>
      <w:numFmt w:val="bullet"/>
      <w:lvlText w:val="-"/>
      <w:lvlJc w:val="left"/>
      <w:pPr>
        <w:tabs>
          <w:tab w:val="num" w:pos="360"/>
        </w:tabs>
        <w:ind w:left="360" w:hanging="360"/>
      </w:pPr>
      <w:rPr>
        <w:rFonts w:ascii="Times New Roman" w:hAnsi="Times New Roman" w:cs="Times New Roman" w:hint="default"/>
        <w:lang w:val="sk-SK"/>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62301026"/>
    <w:multiLevelType w:val="hybridMultilevel"/>
    <w:tmpl w:val="DEACF0F0"/>
    <w:lvl w:ilvl="0" w:tplc="00000002">
      <w:start w:val="7"/>
      <w:numFmt w:val="bullet"/>
      <w:lvlText w:val="-"/>
      <w:lvlJc w:val="left"/>
      <w:pPr>
        <w:ind w:left="1495" w:hanging="360"/>
      </w:pPr>
      <w:rPr>
        <w:rFonts w:ascii="Times New Roman" w:hAnsi="Times New Roman" w:cs="Times New Roman" w:hint="default"/>
        <w:lang w:val="sk-SK"/>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67D47CB9"/>
    <w:multiLevelType w:val="hybridMultilevel"/>
    <w:tmpl w:val="B6E87860"/>
    <w:lvl w:ilvl="0" w:tplc="5BDEDFA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003DC2"/>
    <w:multiLevelType w:val="hybridMultilevel"/>
    <w:tmpl w:val="181EBB68"/>
    <w:lvl w:ilvl="0" w:tplc="B628B018">
      <w:start w:val="1"/>
      <w:numFmt w:val="lowerLetter"/>
      <w:lvlText w:val="%1)"/>
      <w:lvlJc w:val="left"/>
      <w:pPr>
        <w:ind w:left="1080" w:hanging="360"/>
      </w:pPr>
      <w:rPr>
        <w:rFonts w:hint="default"/>
        <w:b/>
        <w:sz w:val="24"/>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6AC14321"/>
    <w:multiLevelType w:val="hybridMultilevel"/>
    <w:tmpl w:val="3BA2337C"/>
    <w:lvl w:ilvl="0" w:tplc="ADDA0DA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B144A1"/>
    <w:multiLevelType w:val="hybridMultilevel"/>
    <w:tmpl w:val="62B8CBC8"/>
    <w:lvl w:ilvl="0" w:tplc="DA684158">
      <w:numFmt w:val="bullet"/>
      <w:lvlText w:val="-"/>
      <w:lvlJc w:val="left"/>
      <w:pPr>
        <w:ind w:left="720" w:hanging="360"/>
      </w:pPr>
      <w:rPr>
        <w:rFonts w:ascii="Cambria" w:eastAsiaTheme="minorEastAsia"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14078FD"/>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6" w15:restartNumberingAfterBreak="0">
    <w:nsid w:val="7ACF2728"/>
    <w:multiLevelType w:val="hybridMultilevel"/>
    <w:tmpl w:val="121ABDC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13"/>
  </w:num>
  <w:num w:numId="8">
    <w:abstractNumId w:val="14"/>
  </w:num>
  <w:num w:numId="9">
    <w:abstractNumId w:val="15"/>
  </w:num>
  <w:num w:numId="10">
    <w:abstractNumId w:val="16"/>
  </w:num>
  <w:num w:numId="11">
    <w:abstractNumId w:val="19"/>
  </w:num>
  <w:num w:numId="12">
    <w:abstractNumId w:val="27"/>
  </w:num>
  <w:num w:numId="13">
    <w:abstractNumId w:val="35"/>
  </w:num>
  <w:num w:numId="14">
    <w:abstractNumId w:val="30"/>
  </w:num>
  <w:num w:numId="15">
    <w:abstractNumId w:val="29"/>
  </w:num>
  <w:num w:numId="16">
    <w:abstractNumId w:val="26"/>
  </w:num>
  <w:num w:numId="17">
    <w:abstractNumId w:val="33"/>
  </w:num>
  <w:num w:numId="18">
    <w:abstractNumId w:val="34"/>
  </w:num>
  <w:num w:numId="19">
    <w:abstractNumId w:val="31"/>
  </w:num>
  <w:num w:numId="20">
    <w:abstractNumId w:val="32"/>
  </w:num>
  <w:num w:numId="21">
    <w:abstractNumId w:val="25"/>
  </w:num>
  <w:num w:numId="22">
    <w:abstractNumId w:val="36"/>
  </w:num>
  <w:num w:numId="23">
    <w:abstractNumId w:val="21"/>
  </w:num>
  <w:num w:numId="24">
    <w:abstractNumId w:val="20"/>
  </w:num>
  <w:num w:numId="25">
    <w:abstractNumId w:val="24"/>
  </w:num>
  <w:num w:numId="26">
    <w:abstractNumId w:val="23"/>
  </w:num>
  <w:num w:numId="27">
    <w:abstractNumId w:val="22"/>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FA"/>
    <w:rsid w:val="00094880"/>
    <w:rsid w:val="0026775F"/>
    <w:rsid w:val="002C5118"/>
    <w:rsid w:val="00785EAB"/>
    <w:rsid w:val="00857C40"/>
    <w:rsid w:val="009A6044"/>
    <w:rsid w:val="009F47FA"/>
    <w:rsid w:val="00ED6D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555AB"/>
  <w15:docId w15:val="{D2B6518A-3E49-4838-8B54-BFD2C299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ind w:left="113" w:hanging="113"/>
    </w:pPr>
    <w:rPr>
      <w:rFonts w:ascii="Times New Roman" w:eastAsia="Times New Roman" w:hAnsi="Times New Roman"/>
      <w:sz w:val="20"/>
      <w:szCs w:val="20"/>
      <w:lang w:eastAsia="ar-SA"/>
    </w:rPr>
  </w:style>
  <w:style w:type="paragraph" w:styleId="Nadpis1">
    <w:name w:val="heading 1"/>
    <w:basedOn w:val="Normlny"/>
    <w:next w:val="Normlny"/>
    <w:link w:val="Nadpis1Char"/>
    <w:uiPriority w:val="99"/>
    <w:qFormat/>
    <w:pPr>
      <w:keepNext/>
      <w:numPr>
        <w:numId w:val="1"/>
      </w:numPr>
      <w:tabs>
        <w:tab w:val="left" w:pos="3686"/>
      </w:tabs>
      <w:jc w:val="both"/>
      <w:outlineLvl w:val="0"/>
    </w:pPr>
    <w:rPr>
      <w:rFonts w:eastAsia="Calibri"/>
      <w:b/>
    </w:rPr>
  </w:style>
  <w:style w:type="paragraph" w:styleId="Nadpis2">
    <w:name w:val="heading 2"/>
    <w:basedOn w:val="Normlny"/>
    <w:next w:val="Normlny"/>
    <w:link w:val="Nadpis2Char"/>
    <w:uiPriority w:val="99"/>
    <w:qFormat/>
    <w:pPr>
      <w:keepNext/>
      <w:numPr>
        <w:ilvl w:val="1"/>
        <w:numId w:val="1"/>
      </w:numPr>
      <w:jc w:val="both"/>
      <w:outlineLvl w:val="1"/>
    </w:pPr>
    <w:rPr>
      <w:rFonts w:eastAsia="Calibri"/>
    </w:rPr>
  </w:style>
  <w:style w:type="paragraph" w:styleId="Nadpis3">
    <w:name w:val="heading 3"/>
    <w:basedOn w:val="Normlny"/>
    <w:next w:val="Normlny"/>
    <w:link w:val="Nadpis3Char"/>
    <w:uiPriority w:val="99"/>
    <w:qFormat/>
    <w:pPr>
      <w:keepNext/>
      <w:numPr>
        <w:ilvl w:val="2"/>
        <w:numId w:val="1"/>
      </w:numPr>
      <w:spacing w:before="240" w:after="60"/>
      <w:outlineLvl w:val="2"/>
    </w:pPr>
    <w:rPr>
      <w:rFonts w:ascii="Arial" w:eastAsia="Calibri" w:hAnsi="Arial"/>
      <w:b/>
      <w:sz w:val="26"/>
    </w:rPr>
  </w:style>
  <w:style w:type="paragraph" w:styleId="Nadpis4">
    <w:name w:val="heading 4"/>
    <w:basedOn w:val="Normlny"/>
    <w:next w:val="Normlny"/>
    <w:link w:val="Nadpis4Char"/>
    <w:uiPriority w:val="99"/>
    <w:qFormat/>
    <w:pPr>
      <w:keepNext/>
      <w:numPr>
        <w:ilvl w:val="3"/>
        <w:numId w:val="1"/>
      </w:numPr>
      <w:jc w:val="center"/>
      <w:outlineLvl w:val="3"/>
    </w:pPr>
    <w:rPr>
      <w:rFonts w:eastAsia="Calibri"/>
      <w:b/>
    </w:rPr>
  </w:style>
  <w:style w:type="paragraph" w:styleId="Nadpis5">
    <w:name w:val="heading 5"/>
    <w:basedOn w:val="Normlny"/>
    <w:next w:val="Normlny"/>
    <w:link w:val="Nadpis5Char"/>
    <w:uiPriority w:val="99"/>
    <w:qFormat/>
    <w:pPr>
      <w:keepNext/>
      <w:numPr>
        <w:ilvl w:val="4"/>
        <w:numId w:val="1"/>
      </w:numPr>
      <w:jc w:val="both"/>
      <w:outlineLvl w:val="4"/>
    </w:pPr>
    <w:rPr>
      <w:rFonts w:eastAsia="Calibri"/>
      <w:b/>
    </w:rPr>
  </w:style>
  <w:style w:type="paragraph" w:styleId="Nadpis6">
    <w:name w:val="heading 6"/>
    <w:basedOn w:val="Normlny"/>
    <w:next w:val="Normlny"/>
    <w:link w:val="Nadpis6Char"/>
    <w:uiPriority w:val="99"/>
    <w:qFormat/>
    <w:pPr>
      <w:keepNext/>
      <w:numPr>
        <w:ilvl w:val="5"/>
        <w:numId w:val="1"/>
      </w:numPr>
      <w:tabs>
        <w:tab w:val="left" w:pos="3686"/>
      </w:tabs>
      <w:jc w:val="center"/>
      <w:outlineLvl w:val="5"/>
    </w:pPr>
    <w:rPr>
      <w:rFonts w:eastAsia="Calibr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imes New Roman" w:hAnsi="Times New Roman"/>
      <w:b/>
      <w:sz w:val="20"/>
      <w:szCs w:val="20"/>
      <w:lang w:eastAsia="ar-SA"/>
    </w:rPr>
  </w:style>
  <w:style w:type="character" w:customStyle="1" w:styleId="Nadpis2Char">
    <w:name w:val="Nadpis 2 Char"/>
    <w:basedOn w:val="Predvolenpsmoodseku"/>
    <w:link w:val="Nadpis2"/>
    <w:uiPriority w:val="99"/>
    <w:locked/>
    <w:rPr>
      <w:rFonts w:ascii="Times New Roman" w:hAnsi="Times New Roman"/>
      <w:sz w:val="20"/>
      <w:szCs w:val="20"/>
      <w:lang w:eastAsia="ar-SA"/>
    </w:rPr>
  </w:style>
  <w:style w:type="character" w:customStyle="1" w:styleId="Nadpis3Char">
    <w:name w:val="Nadpis 3 Char"/>
    <w:basedOn w:val="Predvolenpsmoodseku"/>
    <w:link w:val="Nadpis3"/>
    <w:uiPriority w:val="99"/>
    <w:locked/>
    <w:rPr>
      <w:rFonts w:ascii="Arial" w:hAnsi="Arial"/>
      <w:b/>
      <w:sz w:val="26"/>
      <w:szCs w:val="20"/>
      <w:lang w:eastAsia="ar-SA"/>
    </w:rPr>
  </w:style>
  <w:style w:type="character" w:customStyle="1" w:styleId="Nadpis4Char">
    <w:name w:val="Nadpis 4 Char"/>
    <w:basedOn w:val="Predvolenpsmoodseku"/>
    <w:link w:val="Nadpis4"/>
    <w:uiPriority w:val="99"/>
    <w:locked/>
    <w:rPr>
      <w:rFonts w:ascii="Times New Roman" w:hAnsi="Times New Roman"/>
      <w:b/>
      <w:sz w:val="20"/>
      <w:szCs w:val="20"/>
      <w:lang w:eastAsia="ar-SA"/>
    </w:rPr>
  </w:style>
  <w:style w:type="character" w:customStyle="1" w:styleId="Nadpis5Char">
    <w:name w:val="Nadpis 5 Char"/>
    <w:basedOn w:val="Predvolenpsmoodseku"/>
    <w:link w:val="Nadpis5"/>
    <w:uiPriority w:val="99"/>
    <w:locked/>
    <w:rPr>
      <w:rFonts w:ascii="Times New Roman" w:hAnsi="Times New Roman"/>
      <w:b/>
      <w:sz w:val="20"/>
      <w:szCs w:val="20"/>
      <w:lang w:eastAsia="ar-SA"/>
    </w:rPr>
  </w:style>
  <w:style w:type="character" w:customStyle="1" w:styleId="Nadpis6Char">
    <w:name w:val="Nadpis 6 Char"/>
    <w:basedOn w:val="Predvolenpsmoodseku"/>
    <w:link w:val="Nadpis6"/>
    <w:uiPriority w:val="99"/>
    <w:locked/>
    <w:rPr>
      <w:rFonts w:ascii="Times New Roman" w:hAnsi="Times New Roman"/>
      <w:b/>
      <w:sz w:val="20"/>
      <w:szCs w:val="20"/>
      <w:lang w:eastAsia="ar-SA"/>
    </w:rPr>
  </w:style>
  <w:style w:type="character" w:customStyle="1" w:styleId="WW8Num2z0">
    <w:name w:val="WW8Num2z0"/>
    <w:uiPriority w:val="99"/>
    <w:rPr>
      <w:rFonts w:ascii="StarSymbol" w:eastAsia="StarSymbol"/>
    </w:rPr>
  </w:style>
  <w:style w:type="character" w:customStyle="1" w:styleId="WW8Num3z0">
    <w:name w:val="WW8Num3z0"/>
    <w:uiPriority w:val="99"/>
    <w:rPr>
      <w:rFonts w:ascii="Symbol" w:hAnsi="Symbol"/>
      <w:sz w:val="18"/>
    </w:rPr>
  </w:style>
  <w:style w:type="character" w:customStyle="1" w:styleId="WW8Num4z0">
    <w:name w:val="WW8Num4z0"/>
    <w:uiPriority w:val="99"/>
    <w:rPr>
      <w:rFonts w:ascii="StarSymbol" w:eastAsia="StarSymbol"/>
    </w:rPr>
  </w:style>
  <w:style w:type="character" w:customStyle="1" w:styleId="WW8Num5z0">
    <w:name w:val="WW8Num5z0"/>
    <w:uiPriority w:val="99"/>
    <w:rPr>
      <w:rFonts w:ascii="Symbol" w:hAnsi="Symbol"/>
      <w:sz w:val="18"/>
    </w:rPr>
  </w:style>
  <w:style w:type="character" w:customStyle="1" w:styleId="WW8Num6z0">
    <w:name w:val="WW8Num6z0"/>
    <w:uiPriority w:val="99"/>
    <w:rPr>
      <w:rFonts w:ascii="StarSymbol" w:eastAsia="StarSymbol"/>
    </w:rPr>
  </w:style>
  <w:style w:type="character" w:customStyle="1" w:styleId="WW8Num7z0">
    <w:name w:val="WW8Num7z0"/>
    <w:uiPriority w:val="99"/>
    <w:rPr>
      <w:rFonts w:ascii="StarSymbol" w:eastAsia="StarSymbol"/>
      <w:sz w:val="18"/>
    </w:rPr>
  </w:style>
  <w:style w:type="character" w:customStyle="1" w:styleId="WW8Num8z0">
    <w:name w:val="WW8Num8z0"/>
    <w:uiPriority w:val="99"/>
    <w:rPr>
      <w:rFonts w:ascii="StarSymbol" w:eastAsia="StarSymbol"/>
    </w:rPr>
  </w:style>
  <w:style w:type="character" w:customStyle="1" w:styleId="WW8Num9z0">
    <w:name w:val="WW8Num9z0"/>
    <w:uiPriority w:val="99"/>
    <w:rPr>
      <w:rFonts w:ascii="StarSymbol" w:eastAsia="StarSymbol"/>
    </w:rPr>
  </w:style>
  <w:style w:type="character" w:customStyle="1" w:styleId="WW8Num10z0">
    <w:name w:val="WW8Num10z0"/>
    <w:uiPriority w:val="99"/>
    <w:rPr>
      <w:rFonts w:ascii="Symbol" w:hAnsi="Symbol"/>
      <w:sz w:val="18"/>
    </w:rPr>
  </w:style>
  <w:style w:type="character" w:customStyle="1" w:styleId="WW8Num11z0">
    <w:name w:val="WW8Num11z0"/>
    <w:uiPriority w:val="99"/>
    <w:rPr>
      <w:rFonts w:ascii="Symbol" w:hAnsi="Symbol"/>
      <w:sz w:val="18"/>
    </w:rPr>
  </w:style>
  <w:style w:type="character" w:customStyle="1" w:styleId="Absatz-Standardschriftart">
    <w:name w:val="Absatz-Standardschriftart"/>
    <w:uiPriority w:val="99"/>
  </w:style>
  <w:style w:type="character" w:customStyle="1" w:styleId="WW8Num12z0">
    <w:name w:val="WW8Num12z0"/>
    <w:uiPriority w:val="99"/>
    <w:rPr>
      <w:rFonts w:ascii="Symbol" w:hAnsi="Symbol"/>
      <w:sz w:val="18"/>
    </w:rPr>
  </w:style>
  <w:style w:type="character" w:customStyle="1" w:styleId="WW8Num13z0">
    <w:name w:val="WW8Num13z0"/>
    <w:uiPriority w:val="99"/>
    <w:rPr>
      <w:rFonts w:ascii="Symbol" w:hAnsi="Symbol"/>
      <w:sz w:val="18"/>
    </w:rPr>
  </w:style>
  <w:style w:type="character" w:customStyle="1" w:styleId="WW8Num14z0">
    <w:name w:val="WW8Num14z0"/>
    <w:uiPriority w:val="99"/>
    <w:rPr>
      <w:rFonts w:ascii="Symbol" w:hAnsi="Symbol"/>
      <w:sz w:val="18"/>
    </w:rPr>
  </w:style>
  <w:style w:type="character" w:customStyle="1" w:styleId="WW8Num15z0">
    <w:name w:val="WW8Num15z0"/>
    <w:uiPriority w:val="99"/>
    <w:rPr>
      <w:rFonts w:ascii="StarSymbol" w:eastAsia="StarSymbol"/>
    </w:rPr>
  </w:style>
  <w:style w:type="character" w:customStyle="1" w:styleId="WW8Num16z0">
    <w:name w:val="WW8Num16z0"/>
    <w:uiPriority w:val="99"/>
    <w:rPr>
      <w:rFonts w:ascii="Symbol" w:hAnsi="Symbol"/>
    </w:rPr>
  </w:style>
  <w:style w:type="character" w:customStyle="1" w:styleId="WW8Num19z0">
    <w:name w:val="WW8Num19z0"/>
    <w:uiPriority w:val="99"/>
    <w:rPr>
      <w:rFonts w:ascii="StarSymbol" w:eastAsia="StarSymbol"/>
    </w:rPr>
  </w:style>
  <w:style w:type="character" w:customStyle="1" w:styleId="WW8Num20z0">
    <w:name w:val="WW8Num20z0"/>
    <w:uiPriority w:val="99"/>
    <w:rPr>
      <w:rFonts w:ascii="Calibri" w:hAnsi="Calibri"/>
    </w:rPr>
  </w:style>
  <w:style w:type="character" w:customStyle="1" w:styleId="WW-Absatz-Standardschriftart">
    <w:name w:val="WW-Absatz-Standardschriftart"/>
    <w:uiPriority w:val="99"/>
  </w:style>
  <w:style w:type="character" w:customStyle="1" w:styleId="WW8Num17z0">
    <w:name w:val="WW8Num17z0"/>
    <w:uiPriority w:val="99"/>
    <w:rPr>
      <w:rFonts w:ascii="StarSymbol" w:eastAsia="StarSymbol"/>
    </w:rPr>
  </w:style>
  <w:style w:type="character" w:customStyle="1" w:styleId="WW8Num18z0">
    <w:name w:val="WW8Num18z0"/>
    <w:uiPriority w:val="99"/>
    <w:rPr>
      <w:rFonts w:ascii="StarSymbol" w:eastAsia="StarSymbol"/>
    </w:rPr>
  </w:style>
  <w:style w:type="character" w:customStyle="1" w:styleId="WW8Num23z0">
    <w:name w:val="WW8Num23z0"/>
    <w:uiPriority w:val="99"/>
    <w:rPr>
      <w:rFonts w:ascii="Calibri" w:hAnsi="Calibri"/>
    </w:rPr>
  </w:style>
  <w:style w:type="character" w:customStyle="1" w:styleId="WW8Num24z0">
    <w:name w:val="WW8Num24z0"/>
    <w:uiPriority w:val="99"/>
    <w:rPr>
      <w:rFonts w:ascii="Arial" w:hAnsi="Arial"/>
    </w:rPr>
  </w:style>
  <w:style w:type="character" w:customStyle="1" w:styleId="WW8Num25z0">
    <w:name w:val="WW8Num25z0"/>
    <w:uiPriority w:val="99"/>
    <w:rPr>
      <w:rFonts w:ascii="Times New Roman" w:hAnsi="Times New Roman"/>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Calibri" w:hAnsi="Calibri"/>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Predvolenpsmoodseku1">
    <w:name w:val="Predvolené písmo odseku1"/>
    <w:uiPriority w:val="99"/>
  </w:style>
  <w:style w:type="character" w:styleId="Zvraznenie">
    <w:name w:val="Emphasis"/>
    <w:basedOn w:val="Predvolenpsmoodseku"/>
    <w:uiPriority w:val="99"/>
    <w:qFormat/>
    <w:rPr>
      <w:rFonts w:cs="Times New Roman"/>
      <w:i/>
    </w:rPr>
  </w:style>
  <w:style w:type="paragraph" w:customStyle="1" w:styleId="Nadpis">
    <w:name w:val="Nadpis"/>
    <w:basedOn w:val="Normlny"/>
    <w:next w:val="Zkladntext"/>
    <w:uiPriority w:val="99"/>
    <w:pPr>
      <w:keepNext/>
      <w:spacing w:before="240" w:after="120"/>
    </w:pPr>
    <w:rPr>
      <w:rFonts w:ascii="Arial" w:eastAsia="Calibri" w:hAnsi="Arial" w:cs="Tahoma"/>
      <w:sz w:val="28"/>
      <w:szCs w:val="28"/>
    </w:rPr>
  </w:style>
  <w:style w:type="paragraph" w:styleId="Zkladntext">
    <w:name w:val="Body Text"/>
    <w:basedOn w:val="Normlny"/>
    <w:link w:val="ZkladntextChar"/>
    <w:uiPriority w:val="99"/>
    <w:pPr>
      <w:jc w:val="both"/>
    </w:pPr>
    <w:rPr>
      <w:rFonts w:eastAsia="Calibri"/>
    </w:rPr>
  </w:style>
  <w:style w:type="character" w:customStyle="1" w:styleId="ZkladntextChar">
    <w:name w:val="Základný text Char"/>
    <w:basedOn w:val="Predvolenpsmoodseku"/>
    <w:link w:val="Zkladntext"/>
    <w:uiPriority w:val="99"/>
    <w:locked/>
    <w:rPr>
      <w:rFonts w:ascii="Times New Roman" w:hAnsi="Times New Roman" w:cs="Times New Roman"/>
      <w:sz w:val="20"/>
      <w:lang w:eastAsia="ar-SA" w:bidi="ar-SA"/>
    </w:rPr>
  </w:style>
  <w:style w:type="paragraph" w:styleId="Zoznam">
    <w:name w:val="List"/>
    <w:basedOn w:val="Zkladntext"/>
    <w:uiPriority w:val="99"/>
    <w:rPr>
      <w:rFonts w:cs="Mangal"/>
    </w:rPr>
  </w:style>
  <w:style w:type="paragraph" w:customStyle="1" w:styleId="Popisok">
    <w:name w:val="Popisok"/>
    <w:basedOn w:val="Normlny"/>
    <w:uiPriority w:val="99"/>
    <w:pPr>
      <w:suppressLineNumbers/>
      <w:spacing w:before="120" w:after="120"/>
    </w:pPr>
    <w:rPr>
      <w:rFonts w:cs="Mangal"/>
      <w:i/>
      <w:iCs/>
      <w:sz w:val="24"/>
      <w:szCs w:val="24"/>
    </w:rPr>
  </w:style>
  <w:style w:type="paragraph" w:customStyle="1" w:styleId="Index">
    <w:name w:val="Index"/>
    <w:basedOn w:val="Normlny"/>
    <w:uiPriority w:val="99"/>
    <w:pPr>
      <w:suppressLineNumbers/>
    </w:pPr>
    <w:rPr>
      <w:rFonts w:cs="Mangal"/>
    </w:rPr>
  </w:style>
  <w:style w:type="paragraph" w:styleId="Pta">
    <w:name w:val="footer"/>
    <w:basedOn w:val="Normlny"/>
    <w:link w:val="PtaChar"/>
    <w:uiPriority w:val="99"/>
    <w:pPr>
      <w:tabs>
        <w:tab w:val="center" w:pos="4536"/>
        <w:tab w:val="right" w:pos="9072"/>
      </w:tabs>
    </w:pPr>
    <w:rPr>
      <w:rFonts w:eastAsia="Calibri"/>
      <w:sz w:val="24"/>
      <w:lang w:val="cs-CZ"/>
    </w:rPr>
  </w:style>
  <w:style w:type="character" w:customStyle="1" w:styleId="PtaChar">
    <w:name w:val="Päta Char"/>
    <w:basedOn w:val="Predvolenpsmoodseku"/>
    <w:link w:val="Pta"/>
    <w:uiPriority w:val="99"/>
    <w:locked/>
    <w:rPr>
      <w:rFonts w:ascii="Times New Roman" w:hAnsi="Times New Roman" w:cs="Times New Roman"/>
      <w:sz w:val="24"/>
      <w:lang w:val="cs-CZ" w:eastAsia="ar-SA" w:bidi="ar-SA"/>
    </w:rPr>
  </w:style>
  <w:style w:type="paragraph" w:customStyle="1" w:styleId="Odsekzoznamu1">
    <w:name w:val="Odsek zoznamu1"/>
    <w:basedOn w:val="Normlny"/>
    <w:uiPriority w:val="99"/>
    <w:pPr>
      <w:spacing w:after="200" w:line="276" w:lineRule="auto"/>
      <w:ind w:left="720"/>
    </w:pPr>
    <w:rPr>
      <w:rFonts w:ascii="Calibri" w:hAnsi="Calibri"/>
      <w:sz w:val="22"/>
      <w:szCs w:val="22"/>
    </w:rPr>
  </w:style>
  <w:style w:type="paragraph" w:customStyle="1" w:styleId="Bezriadkovania1">
    <w:name w:val="Bez riadkovania1"/>
    <w:uiPriority w:val="99"/>
    <w:pPr>
      <w:suppressAutoHyphens/>
      <w:ind w:left="113" w:hanging="113"/>
    </w:pPr>
    <w:rPr>
      <w:lang w:eastAsia="ar-SA"/>
    </w:rPr>
  </w:style>
  <w:style w:type="paragraph" w:customStyle="1" w:styleId="Obsahtabuky">
    <w:name w:val="Obsah tabuľky"/>
    <w:basedOn w:val="Normlny"/>
    <w:uiPriority w:val="99"/>
    <w:pPr>
      <w:suppressLineNumbers/>
    </w:pPr>
  </w:style>
  <w:style w:type="paragraph" w:customStyle="1" w:styleId="Nadpistabuky">
    <w:name w:val="Nadpis tabuľky"/>
    <w:basedOn w:val="Obsahtabuky"/>
    <w:uiPriority w:val="99"/>
    <w:pPr>
      <w:jc w:val="center"/>
    </w:pPr>
    <w:rPr>
      <w:b/>
      <w:bCs/>
    </w:rPr>
  </w:style>
  <w:style w:type="paragraph" w:styleId="Odsekzoznamu">
    <w:name w:val="List Paragraph"/>
    <w:basedOn w:val="Normlny"/>
    <w:uiPriority w:val="34"/>
    <w:qFormat/>
    <w:pPr>
      <w:spacing w:after="200" w:line="276" w:lineRule="auto"/>
      <w:ind w:left="720"/>
      <w:contextualSpacing/>
    </w:pPr>
    <w:rPr>
      <w:rFonts w:ascii="Calibri" w:eastAsia="Calibri" w:hAnsi="Calibri"/>
      <w:sz w:val="22"/>
      <w:szCs w:val="22"/>
      <w:lang w:eastAsia="en-US"/>
    </w:rPr>
  </w:style>
  <w:style w:type="paragraph" w:customStyle="1" w:styleId="Standard">
    <w:name w:val="Standard"/>
    <w:pPr>
      <w:widowControl w:val="0"/>
      <w:suppressAutoHyphens/>
      <w:autoSpaceDN w:val="0"/>
      <w:ind w:left="113" w:hanging="113"/>
      <w:textAlignment w:val="baseline"/>
    </w:pPr>
    <w:rPr>
      <w:rFonts w:ascii="Times New Roman" w:hAnsi="Times New Roman" w:cs="Tahoma"/>
      <w:kern w:val="3"/>
      <w:sz w:val="24"/>
      <w:szCs w:val="24"/>
    </w:rPr>
  </w:style>
  <w:style w:type="paragraph" w:styleId="Bezriadkovania">
    <w:name w:val="No Spacing"/>
    <w:uiPriority w:val="99"/>
    <w:qFormat/>
    <w:pPr>
      <w:ind w:left="113" w:hanging="113"/>
    </w:pPr>
    <w:rPr>
      <w:lang w:eastAsia="en-US"/>
    </w:rPr>
  </w:style>
  <w:style w:type="character" w:styleId="Hypertextovprepojenie">
    <w:name w:val="Hyperlink"/>
    <w:basedOn w:val="Predvolenpsmoodseku"/>
    <w:uiPriority w:val="99"/>
    <w:semiHidden/>
    <w:rPr>
      <w:rFonts w:cs="Times New Roman"/>
      <w:color w:val="0000FF"/>
      <w:u w:val="single"/>
    </w:rPr>
  </w:style>
  <w:style w:type="character" w:styleId="PouitHypertextovPrepojenie">
    <w:name w:val="FollowedHyperlink"/>
    <w:basedOn w:val="Predvolenpsmoodseku"/>
    <w:uiPriority w:val="99"/>
    <w:semiHidden/>
    <w:rPr>
      <w:rFonts w:cs="Times New Roman"/>
      <w:color w:val="800080"/>
      <w:u w:val="single"/>
    </w:rPr>
  </w:style>
  <w:style w:type="paragraph" w:customStyle="1" w:styleId="font5">
    <w:name w:val="font5"/>
    <w:basedOn w:val="Normlny"/>
    <w:uiPriority w:val="99"/>
    <w:pPr>
      <w:spacing w:before="100" w:beforeAutospacing="1" w:after="100" w:afterAutospacing="1"/>
    </w:pPr>
    <w:rPr>
      <w:color w:val="000000"/>
      <w:sz w:val="24"/>
      <w:szCs w:val="24"/>
      <w:u w:val="single"/>
      <w:lang w:eastAsia="sk-SK"/>
    </w:rPr>
  </w:style>
  <w:style w:type="paragraph" w:customStyle="1" w:styleId="font6">
    <w:name w:val="font6"/>
    <w:basedOn w:val="Normlny"/>
    <w:uiPriority w:val="99"/>
    <w:pPr>
      <w:spacing w:before="100" w:beforeAutospacing="1" w:after="100" w:afterAutospacing="1"/>
    </w:pPr>
    <w:rPr>
      <w:color w:val="000000"/>
      <w:sz w:val="24"/>
      <w:szCs w:val="24"/>
      <w:lang w:eastAsia="sk-SK"/>
    </w:rPr>
  </w:style>
  <w:style w:type="paragraph" w:customStyle="1" w:styleId="font7">
    <w:name w:val="font7"/>
    <w:basedOn w:val="Normlny"/>
    <w:uiPriority w:val="99"/>
    <w:pPr>
      <w:spacing w:before="100" w:beforeAutospacing="1" w:after="100" w:afterAutospacing="1"/>
    </w:pPr>
    <w:rPr>
      <w:b/>
      <w:bCs/>
      <w:color w:val="000000"/>
      <w:sz w:val="24"/>
      <w:szCs w:val="24"/>
      <w:u w:val="single"/>
      <w:lang w:eastAsia="sk-SK"/>
    </w:rPr>
  </w:style>
  <w:style w:type="paragraph" w:customStyle="1" w:styleId="font8">
    <w:name w:val="font8"/>
    <w:basedOn w:val="Normlny"/>
    <w:uiPriority w:val="99"/>
    <w:pPr>
      <w:spacing w:before="100" w:beforeAutospacing="1" w:after="100" w:afterAutospacing="1"/>
    </w:pPr>
    <w:rPr>
      <w:b/>
      <w:bCs/>
      <w:color w:val="000000"/>
      <w:sz w:val="24"/>
      <w:szCs w:val="24"/>
      <w:lang w:eastAsia="sk-SK"/>
    </w:rPr>
  </w:style>
  <w:style w:type="paragraph" w:customStyle="1" w:styleId="font9">
    <w:name w:val="font9"/>
    <w:basedOn w:val="Normlny"/>
    <w:uiPriority w:val="99"/>
    <w:pPr>
      <w:spacing w:before="100" w:beforeAutospacing="1" w:after="100" w:afterAutospacing="1"/>
    </w:pPr>
    <w:rPr>
      <w:b/>
      <w:bCs/>
      <w:color w:val="000000"/>
      <w:sz w:val="28"/>
      <w:szCs w:val="28"/>
      <w:lang w:eastAsia="sk-SK"/>
    </w:rPr>
  </w:style>
  <w:style w:type="paragraph" w:customStyle="1" w:styleId="xl63">
    <w:name w:val="xl63"/>
    <w:basedOn w:val="Normlny"/>
    <w:uiPriority w:val="99"/>
    <w:pPr>
      <w:spacing w:before="100" w:beforeAutospacing="1" w:after="100" w:afterAutospacing="1"/>
    </w:pPr>
    <w:rPr>
      <w:sz w:val="24"/>
      <w:szCs w:val="24"/>
      <w:lang w:eastAsia="sk-SK"/>
    </w:rPr>
  </w:style>
  <w:style w:type="paragraph" w:customStyle="1" w:styleId="xl64">
    <w:name w:val="xl64"/>
    <w:basedOn w:val="Normlny"/>
    <w:uiPriority w:val="99"/>
    <w:pPr>
      <w:spacing w:before="100" w:beforeAutospacing="1" w:after="100" w:afterAutospacing="1"/>
    </w:pPr>
    <w:rPr>
      <w:b/>
      <w:bCs/>
      <w:sz w:val="24"/>
      <w:szCs w:val="24"/>
      <w:u w:val="single"/>
      <w:lang w:eastAsia="sk-SK"/>
    </w:rPr>
  </w:style>
  <w:style w:type="paragraph" w:customStyle="1" w:styleId="xl65">
    <w:name w:val="xl65"/>
    <w:basedOn w:val="Normlny"/>
    <w:uiPriority w:val="99"/>
    <w:pPr>
      <w:spacing w:before="100" w:beforeAutospacing="1" w:after="100" w:afterAutospacing="1"/>
    </w:pPr>
    <w:rPr>
      <w:b/>
      <w:bCs/>
      <w:sz w:val="24"/>
      <w:szCs w:val="24"/>
      <w:lang w:eastAsia="sk-SK"/>
    </w:rPr>
  </w:style>
  <w:style w:type="paragraph" w:customStyle="1" w:styleId="xl66">
    <w:name w:val="xl66"/>
    <w:basedOn w:val="Normlny"/>
    <w:uiPriority w:val="99"/>
    <w:pPr>
      <w:spacing w:before="100" w:beforeAutospacing="1" w:after="100" w:afterAutospacing="1"/>
    </w:pPr>
    <w:rPr>
      <w:sz w:val="24"/>
      <w:szCs w:val="24"/>
      <w:lang w:eastAsia="sk-SK"/>
    </w:rPr>
  </w:style>
  <w:style w:type="paragraph" w:customStyle="1" w:styleId="xl67">
    <w:name w:val="xl67"/>
    <w:basedOn w:val="Normlny"/>
    <w:uiPriority w:val="99"/>
    <w:pPr>
      <w:spacing w:before="100" w:beforeAutospacing="1" w:after="100" w:afterAutospacing="1"/>
      <w:jc w:val="center"/>
    </w:pPr>
    <w:rPr>
      <w:sz w:val="24"/>
      <w:szCs w:val="24"/>
      <w:lang w:eastAsia="sk-SK"/>
    </w:rPr>
  </w:style>
  <w:style w:type="paragraph" w:customStyle="1" w:styleId="xl68">
    <w:name w:val="xl68"/>
    <w:basedOn w:val="Normlny"/>
    <w:uiPriority w:val="99"/>
    <w:pPr>
      <w:spacing w:before="100" w:beforeAutospacing="1" w:after="100" w:afterAutospacing="1"/>
    </w:pPr>
    <w:rPr>
      <w:sz w:val="24"/>
      <w:szCs w:val="24"/>
      <w:lang w:eastAsia="sk-SK"/>
    </w:rPr>
  </w:style>
  <w:style w:type="paragraph" w:customStyle="1" w:styleId="xl69">
    <w:name w:val="xl69"/>
    <w:basedOn w:val="Normlny"/>
    <w:uiPriority w:val="99"/>
    <w:pPr>
      <w:spacing w:before="100" w:beforeAutospacing="1" w:after="100" w:afterAutospacing="1"/>
      <w:jc w:val="right"/>
    </w:pPr>
    <w:rPr>
      <w:sz w:val="24"/>
      <w:szCs w:val="24"/>
      <w:lang w:eastAsia="sk-SK"/>
    </w:rPr>
  </w:style>
  <w:style w:type="paragraph" w:customStyle="1" w:styleId="xl70">
    <w:name w:val="xl70"/>
    <w:basedOn w:val="Normlny"/>
    <w:uiPriority w:val="99"/>
    <w:pPr>
      <w:spacing w:before="100" w:beforeAutospacing="1" w:after="100" w:afterAutospacing="1"/>
    </w:pPr>
    <w:rPr>
      <w:sz w:val="24"/>
      <w:szCs w:val="24"/>
      <w:lang w:eastAsia="sk-SK"/>
    </w:rPr>
  </w:style>
  <w:style w:type="paragraph" w:customStyle="1" w:styleId="xl71">
    <w:name w:val="xl71"/>
    <w:basedOn w:val="Normlny"/>
    <w:uiPriority w:val="99"/>
    <w:pPr>
      <w:spacing w:before="100" w:beforeAutospacing="1" w:after="100" w:afterAutospacing="1"/>
      <w:jc w:val="center"/>
    </w:pPr>
    <w:rPr>
      <w:b/>
      <w:bCs/>
      <w:sz w:val="24"/>
      <w:szCs w:val="24"/>
      <w:lang w:eastAsia="sk-SK"/>
    </w:rPr>
  </w:style>
  <w:style w:type="paragraph" w:customStyle="1" w:styleId="xl72">
    <w:name w:val="xl72"/>
    <w:basedOn w:val="Normlny"/>
    <w:uiPriority w:val="99"/>
    <w:pPr>
      <w:spacing w:before="100" w:beforeAutospacing="1" w:after="100" w:afterAutospacing="1"/>
    </w:pPr>
    <w:rPr>
      <w:sz w:val="24"/>
      <w:szCs w:val="24"/>
      <w:lang w:eastAsia="sk-SK"/>
    </w:rPr>
  </w:style>
  <w:style w:type="paragraph" w:customStyle="1" w:styleId="xl73">
    <w:name w:val="xl73"/>
    <w:basedOn w:val="Normlny"/>
    <w:uiPriority w:val="99"/>
    <w:pPr>
      <w:spacing w:before="100" w:beforeAutospacing="1" w:after="100" w:afterAutospacing="1"/>
    </w:pPr>
    <w:rPr>
      <w:sz w:val="24"/>
      <w:szCs w:val="24"/>
      <w:lang w:eastAsia="sk-SK"/>
    </w:rPr>
  </w:style>
  <w:style w:type="paragraph" w:customStyle="1" w:styleId="xl74">
    <w:name w:val="xl74"/>
    <w:basedOn w:val="Normlny"/>
    <w:uiPriority w:val="99"/>
    <w:pPr>
      <w:spacing w:before="100" w:beforeAutospacing="1" w:after="100" w:afterAutospacing="1"/>
      <w:jc w:val="right"/>
    </w:pPr>
    <w:rPr>
      <w:b/>
      <w:bCs/>
      <w:sz w:val="24"/>
      <w:szCs w:val="24"/>
      <w:lang w:eastAsia="sk-SK"/>
    </w:rPr>
  </w:style>
  <w:style w:type="paragraph" w:customStyle="1" w:styleId="xl75">
    <w:name w:val="xl75"/>
    <w:basedOn w:val="Normlny"/>
    <w:uiPriority w:val="99"/>
    <w:pPr>
      <w:spacing w:before="100" w:beforeAutospacing="1" w:after="100" w:afterAutospacing="1"/>
    </w:pPr>
    <w:rPr>
      <w:b/>
      <w:bCs/>
      <w:sz w:val="24"/>
      <w:szCs w:val="24"/>
      <w:lang w:eastAsia="sk-SK"/>
    </w:rPr>
  </w:style>
  <w:style w:type="paragraph" w:customStyle="1" w:styleId="xl76">
    <w:name w:val="xl76"/>
    <w:basedOn w:val="Normlny"/>
    <w:uiPriority w:val="99"/>
    <w:pPr>
      <w:spacing w:before="100" w:beforeAutospacing="1" w:after="100" w:afterAutospacing="1"/>
    </w:pPr>
    <w:rPr>
      <w:sz w:val="28"/>
      <w:szCs w:val="28"/>
      <w:lang w:eastAsia="sk-SK"/>
    </w:rPr>
  </w:style>
  <w:style w:type="paragraph" w:customStyle="1" w:styleId="xl77">
    <w:name w:val="xl77"/>
    <w:basedOn w:val="Normlny"/>
    <w:uiPriority w:val="99"/>
    <w:pPr>
      <w:spacing w:before="100" w:beforeAutospacing="1" w:after="100" w:afterAutospacing="1"/>
    </w:pPr>
    <w:rPr>
      <w:sz w:val="28"/>
      <w:szCs w:val="28"/>
      <w:lang w:eastAsia="sk-SK"/>
    </w:rPr>
  </w:style>
  <w:style w:type="paragraph" w:customStyle="1" w:styleId="xl78">
    <w:name w:val="xl78"/>
    <w:basedOn w:val="Normlny"/>
    <w:uiPriority w:val="99"/>
    <w:pPr>
      <w:pBdr>
        <w:bottom w:val="single" w:sz="4" w:space="0" w:color="auto"/>
      </w:pBdr>
      <w:spacing w:before="100" w:beforeAutospacing="1" w:after="100" w:afterAutospacing="1"/>
    </w:pPr>
    <w:rPr>
      <w:sz w:val="24"/>
      <w:szCs w:val="24"/>
      <w:lang w:eastAsia="sk-SK"/>
    </w:rPr>
  </w:style>
  <w:style w:type="paragraph" w:customStyle="1" w:styleId="xl79">
    <w:name w:val="xl79"/>
    <w:basedOn w:val="Normlny"/>
    <w:uiPriority w:val="99"/>
    <w:pPr>
      <w:pBdr>
        <w:bottom w:val="single" w:sz="4" w:space="0" w:color="auto"/>
      </w:pBdr>
      <w:spacing w:before="100" w:beforeAutospacing="1" w:after="100" w:afterAutospacing="1"/>
    </w:pPr>
    <w:rPr>
      <w:sz w:val="24"/>
      <w:szCs w:val="24"/>
      <w:lang w:eastAsia="sk-SK"/>
    </w:rPr>
  </w:style>
  <w:style w:type="paragraph" w:customStyle="1" w:styleId="xl80">
    <w:name w:val="xl80"/>
    <w:basedOn w:val="Normlny"/>
    <w:uiPriority w:val="99"/>
    <w:pPr>
      <w:spacing w:before="100" w:beforeAutospacing="1" w:after="100" w:afterAutospacing="1"/>
      <w:jc w:val="right"/>
    </w:pPr>
    <w:rPr>
      <w:sz w:val="24"/>
      <w:szCs w:val="24"/>
      <w:lang w:eastAsia="sk-SK"/>
    </w:rPr>
  </w:style>
  <w:style w:type="paragraph" w:customStyle="1" w:styleId="xl81">
    <w:name w:val="xl81"/>
    <w:basedOn w:val="Normlny"/>
    <w:uiPriority w:val="99"/>
    <w:pPr>
      <w:spacing w:before="100" w:beforeAutospacing="1" w:after="100" w:afterAutospacing="1"/>
    </w:pPr>
    <w:rPr>
      <w:b/>
      <w:bCs/>
      <w:sz w:val="24"/>
      <w:szCs w:val="24"/>
      <w:lang w:eastAsia="sk-SK"/>
    </w:rPr>
  </w:style>
  <w:style w:type="paragraph" w:customStyle="1" w:styleId="xl82">
    <w:name w:val="xl82"/>
    <w:basedOn w:val="Normlny"/>
    <w:uiPriority w:val="99"/>
    <w:pPr>
      <w:spacing w:before="100" w:beforeAutospacing="1" w:after="100" w:afterAutospacing="1"/>
      <w:jc w:val="center"/>
    </w:pPr>
    <w:rPr>
      <w:sz w:val="24"/>
      <w:szCs w:val="24"/>
      <w:lang w:eastAsia="sk-SK"/>
    </w:rPr>
  </w:style>
  <w:style w:type="paragraph" w:customStyle="1" w:styleId="xl83">
    <w:name w:val="xl83"/>
    <w:basedOn w:val="Normlny"/>
    <w:uiPriority w:val="99"/>
    <w:pPr>
      <w:spacing w:before="100" w:beforeAutospacing="1" w:after="100" w:afterAutospacing="1"/>
    </w:pPr>
    <w:rPr>
      <w:sz w:val="24"/>
      <w:szCs w:val="24"/>
      <w:lang w:eastAsia="sk-SK"/>
    </w:rPr>
  </w:style>
  <w:style w:type="paragraph" w:customStyle="1" w:styleId="xl84">
    <w:name w:val="xl84"/>
    <w:basedOn w:val="Normlny"/>
    <w:uiPriority w:val="99"/>
    <w:pPr>
      <w:pBdr>
        <w:bottom w:val="single" w:sz="4" w:space="0" w:color="auto"/>
      </w:pBdr>
      <w:spacing w:before="100" w:beforeAutospacing="1" w:after="100" w:afterAutospacing="1"/>
    </w:pPr>
    <w:rPr>
      <w:sz w:val="24"/>
      <w:szCs w:val="24"/>
      <w:lang w:eastAsia="sk-SK"/>
    </w:rPr>
  </w:style>
  <w:style w:type="paragraph" w:customStyle="1" w:styleId="xl85">
    <w:name w:val="xl85"/>
    <w:basedOn w:val="Normlny"/>
    <w:uiPriority w:val="99"/>
    <w:pPr>
      <w:pBdr>
        <w:bottom w:val="single" w:sz="4" w:space="0" w:color="auto"/>
      </w:pBdr>
      <w:spacing w:before="100" w:beforeAutospacing="1" w:after="100" w:afterAutospacing="1"/>
      <w:jc w:val="right"/>
    </w:pPr>
    <w:rPr>
      <w:sz w:val="24"/>
      <w:szCs w:val="24"/>
      <w:lang w:eastAsia="sk-SK"/>
    </w:rPr>
  </w:style>
  <w:style w:type="paragraph" w:customStyle="1" w:styleId="xl86">
    <w:name w:val="xl86"/>
    <w:basedOn w:val="Normlny"/>
    <w:uiPriority w:val="99"/>
    <w:pPr>
      <w:pBdr>
        <w:bottom w:val="single" w:sz="4" w:space="0" w:color="auto"/>
      </w:pBdr>
      <w:spacing w:before="100" w:beforeAutospacing="1" w:after="100" w:afterAutospacing="1"/>
      <w:jc w:val="right"/>
    </w:pPr>
    <w:rPr>
      <w:sz w:val="24"/>
      <w:szCs w:val="24"/>
      <w:lang w:eastAsia="sk-SK"/>
    </w:rPr>
  </w:style>
  <w:style w:type="paragraph" w:customStyle="1" w:styleId="xl88">
    <w:name w:val="xl88"/>
    <w:basedOn w:val="Normlny"/>
    <w:uiPriority w:val="99"/>
    <w:pPr>
      <w:spacing w:before="100" w:beforeAutospacing="1" w:after="100" w:afterAutospacing="1"/>
    </w:pPr>
    <w:rPr>
      <w:b/>
      <w:bCs/>
      <w:sz w:val="24"/>
      <w:szCs w:val="24"/>
      <w:lang w:eastAsia="sk-SK"/>
    </w:rPr>
  </w:style>
  <w:style w:type="paragraph" w:customStyle="1" w:styleId="xl89">
    <w:name w:val="xl89"/>
    <w:basedOn w:val="Normlny"/>
    <w:uiPriority w:val="99"/>
    <w:pPr>
      <w:spacing w:before="100" w:beforeAutospacing="1" w:after="100" w:afterAutospacing="1"/>
    </w:pPr>
    <w:rPr>
      <w:sz w:val="24"/>
      <w:szCs w:val="24"/>
      <w:lang w:eastAsia="sk-SK"/>
    </w:rPr>
  </w:style>
  <w:style w:type="paragraph" w:customStyle="1" w:styleId="xl90">
    <w:name w:val="xl90"/>
    <w:basedOn w:val="Normlny"/>
    <w:uiPriority w:val="99"/>
    <w:pPr>
      <w:spacing w:before="100" w:beforeAutospacing="1" w:after="100" w:afterAutospacing="1"/>
    </w:pPr>
    <w:rPr>
      <w:b/>
      <w:bCs/>
      <w:sz w:val="24"/>
      <w:szCs w:val="24"/>
      <w:lang w:eastAsia="sk-SK"/>
    </w:rPr>
  </w:style>
  <w:style w:type="paragraph" w:customStyle="1" w:styleId="xl91">
    <w:name w:val="xl91"/>
    <w:basedOn w:val="Normlny"/>
    <w:uiPriority w:val="99"/>
    <w:pPr>
      <w:pBdr>
        <w:bottom w:val="single" w:sz="4" w:space="0" w:color="auto"/>
      </w:pBdr>
      <w:spacing w:before="100" w:beforeAutospacing="1" w:after="100" w:afterAutospacing="1"/>
      <w:jc w:val="right"/>
    </w:pPr>
    <w:rPr>
      <w:b/>
      <w:bCs/>
      <w:sz w:val="24"/>
      <w:szCs w:val="24"/>
      <w:lang w:eastAsia="sk-SK"/>
    </w:rPr>
  </w:style>
  <w:style w:type="paragraph" w:customStyle="1" w:styleId="xl92">
    <w:name w:val="xl92"/>
    <w:basedOn w:val="Normlny"/>
    <w:uiPriority w:val="99"/>
    <w:pPr>
      <w:spacing w:before="100" w:beforeAutospacing="1" w:after="100" w:afterAutospacing="1"/>
      <w:jc w:val="center"/>
    </w:pPr>
    <w:rPr>
      <w:b/>
      <w:bCs/>
      <w:sz w:val="24"/>
      <w:szCs w:val="24"/>
      <w:lang w:eastAsia="sk-SK"/>
    </w:rPr>
  </w:style>
  <w:style w:type="paragraph" w:customStyle="1" w:styleId="xl93">
    <w:name w:val="xl93"/>
    <w:basedOn w:val="Normlny"/>
    <w:uiPriority w:val="99"/>
    <w:pPr>
      <w:pBdr>
        <w:bottom w:val="single" w:sz="4" w:space="0" w:color="auto"/>
      </w:pBdr>
      <w:spacing w:before="100" w:beforeAutospacing="1" w:after="100" w:afterAutospacing="1"/>
    </w:pPr>
    <w:rPr>
      <w:b/>
      <w:bCs/>
      <w:sz w:val="24"/>
      <w:szCs w:val="24"/>
      <w:lang w:eastAsia="sk-SK"/>
    </w:rPr>
  </w:style>
  <w:style w:type="paragraph" w:customStyle="1" w:styleId="xl94">
    <w:name w:val="xl94"/>
    <w:basedOn w:val="Normlny"/>
    <w:uiPriority w:val="99"/>
    <w:pPr>
      <w:pBdr>
        <w:bottom w:val="single" w:sz="4" w:space="0" w:color="auto"/>
      </w:pBdr>
      <w:spacing w:before="100" w:beforeAutospacing="1" w:after="100" w:afterAutospacing="1"/>
    </w:pPr>
    <w:rPr>
      <w:b/>
      <w:bCs/>
      <w:sz w:val="24"/>
      <w:szCs w:val="24"/>
      <w:lang w:eastAsia="sk-SK"/>
    </w:rPr>
  </w:style>
  <w:style w:type="paragraph" w:customStyle="1" w:styleId="xl95">
    <w:name w:val="xl95"/>
    <w:basedOn w:val="Normlny"/>
    <w:uiPriority w:val="99"/>
    <w:pPr>
      <w:pBdr>
        <w:bottom w:val="single" w:sz="4" w:space="0" w:color="auto"/>
      </w:pBdr>
      <w:spacing w:before="100" w:beforeAutospacing="1" w:after="100" w:afterAutospacing="1"/>
    </w:pPr>
    <w:rPr>
      <w:b/>
      <w:bCs/>
      <w:sz w:val="24"/>
      <w:szCs w:val="24"/>
      <w:lang w:eastAsia="sk-SK"/>
    </w:rPr>
  </w:style>
  <w:style w:type="paragraph" w:customStyle="1" w:styleId="xl96">
    <w:name w:val="xl96"/>
    <w:basedOn w:val="Normlny"/>
    <w:uiPriority w:val="99"/>
    <w:pPr>
      <w:pBdr>
        <w:bottom w:val="single" w:sz="4" w:space="0" w:color="auto"/>
      </w:pBdr>
      <w:spacing w:before="100" w:beforeAutospacing="1" w:after="100" w:afterAutospacing="1"/>
    </w:pPr>
    <w:rPr>
      <w:sz w:val="24"/>
      <w:szCs w:val="24"/>
      <w:lang w:eastAsia="sk-SK"/>
    </w:rPr>
  </w:style>
  <w:style w:type="paragraph" w:customStyle="1" w:styleId="xl97">
    <w:name w:val="xl97"/>
    <w:basedOn w:val="Normlny"/>
    <w:uiPriority w:val="99"/>
    <w:pPr>
      <w:pBdr>
        <w:bottom w:val="single" w:sz="4" w:space="0" w:color="auto"/>
      </w:pBdr>
      <w:spacing w:before="100" w:beforeAutospacing="1" w:after="100" w:afterAutospacing="1"/>
    </w:pPr>
    <w:rPr>
      <w:sz w:val="24"/>
      <w:szCs w:val="24"/>
      <w:lang w:eastAsia="sk-SK"/>
    </w:rPr>
  </w:style>
  <w:style w:type="paragraph" w:customStyle="1" w:styleId="xl98">
    <w:name w:val="xl98"/>
    <w:basedOn w:val="Normlny"/>
    <w:uiPriority w:val="99"/>
    <w:pPr>
      <w:pBdr>
        <w:bottom w:val="single" w:sz="4" w:space="0" w:color="auto"/>
      </w:pBdr>
      <w:spacing w:before="100" w:beforeAutospacing="1" w:after="100" w:afterAutospacing="1"/>
    </w:pPr>
    <w:rPr>
      <w:sz w:val="24"/>
      <w:szCs w:val="24"/>
      <w:lang w:eastAsia="sk-SK"/>
    </w:rPr>
  </w:style>
  <w:style w:type="paragraph" w:customStyle="1" w:styleId="xl99">
    <w:name w:val="xl99"/>
    <w:basedOn w:val="Normlny"/>
    <w:uiPriority w:val="99"/>
    <w:pPr>
      <w:spacing w:before="100" w:beforeAutospacing="1" w:after="100" w:afterAutospacing="1"/>
      <w:jc w:val="center"/>
    </w:pPr>
    <w:rPr>
      <w:b/>
      <w:bCs/>
      <w:sz w:val="24"/>
      <w:szCs w:val="24"/>
      <w:u w:val="single"/>
      <w:lang w:eastAsia="sk-SK"/>
    </w:rPr>
  </w:style>
  <w:style w:type="table" w:styleId="Svetlpodfarbeniezvraznenie5">
    <w:name w:val="Light Shading Accent 5"/>
    <w:basedOn w:val="Normlnatabuka"/>
    <w:uiPriority w:val="99"/>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Odsekzoznamu2">
    <w:name w:val="Odsek zoznamu2"/>
    <w:basedOn w:val="Normlny"/>
    <w:uiPriority w:val="99"/>
    <w:pPr>
      <w:suppressAutoHyphens/>
      <w:ind w:left="720" w:firstLine="0"/>
    </w:pPr>
    <w:rPr>
      <w:rFonts w:eastAsia="SimSun"/>
      <w:sz w:val="24"/>
      <w:szCs w:val="24"/>
      <w:lang w:val="cs-CZ"/>
    </w:rPr>
  </w:style>
  <w:style w:type="paragraph" w:customStyle="1" w:styleId="xl101">
    <w:name w:val="xl101"/>
    <w:basedOn w:val="Normlny"/>
    <w:uiPriority w:val="99"/>
    <w:pPr>
      <w:spacing w:before="100" w:beforeAutospacing="1" w:after="100" w:afterAutospacing="1"/>
      <w:ind w:left="0" w:firstLine="0"/>
    </w:pPr>
    <w:rPr>
      <w:rFonts w:eastAsia="Calibri"/>
      <w:sz w:val="24"/>
      <w:szCs w:val="24"/>
      <w:lang w:eastAsia="sk-SK"/>
    </w:rPr>
  </w:style>
  <w:style w:type="paragraph" w:customStyle="1" w:styleId="xl102">
    <w:name w:val="xl102"/>
    <w:basedOn w:val="Normlny"/>
    <w:uiPriority w:val="99"/>
    <w:pPr>
      <w:spacing w:before="100" w:beforeAutospacing="1" w:after="100" w:afterAutospacing="1"/>
      <w:ind w:left="0" w:firstLine="0"/>
      <w:jc w:val="center"/>
    </w:pPr>
    <w:rPr>
      <w:rFonts w:eastAsia="Calibri"/>
      <w:b/>
      <w:bCs/>
      <w:sz w:val="24"/>
      <w:szCs w:val="24"/>
      <w:u w:val="single"/>
      <w:lang w:eastAsia="sk-SK"/>
    </w:rPr>
  </w:style>
  <w:style w:type="paragraph" w:styleId="Textbubliny">
    <w:name w:val="Balloon Text"/>
    <w:basedOn w:val="Normlny"/>
    <w:link w:val="TextbublinyChar"/>
    <w:uiPriority w:val="99"/>
    <w:semiHidden/>
    <w:unhideWhenUsed/>
    <w:lock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eastAsia="Times New Roman" w:hAnsi="Segoe UI" w:cs="Segoe UI"/>
      <w:sz w:val="18"/>
      <w:szCs w:val="18"/>
      <w:lang w:eastAsia="ar-SA"/>
    </w:rPr>
  </w:style>
  <w:style w:type="paragraph" w:styleId="Hlavika">
    <w:name w:val="header"/>
    <w:basedOn w:val="Normlny"/>
    <w:link w:val="HlavikaChar"/>
    <w:uiPriority w:val="99"/>
    <w:unhideWhenUsed/>
    <w:locked/>
    <w:pPr>
      <w:tabs>
        <w:tab w:val="center" w:pos="4536"/>
        <w:tab w:val="right" w:pos="9072"/>
      </w:tabs>
    </w:pPr>
  </w:style>
  <w:style w:type="character" w:customStyle="1" w:styleId="HlavikaChar">
    <w:name w:val="Hlavička Char"/>
    <w:basedOn w:val="Predvolenpsmoodseku"/>
    <w:link w:val="Hlavika"/>
    <w:uiPriority w:val="99"/>
    <w:rPr>
      <w:rFonts w:ascii="Times New Roman" w:eastAsia="Times New Roman" w:hAnsi="Times New Roman"/>
      <w:sz w:val="20"/>
      <w:szCs w:val="20"/>
      <w:lang w:eastAsia="ar-SA"/>
    </w:rPr>
  </w:style>
  <w:style w:type="character" w:customStyle="1" w:styleId="apple-converted-space">
    <w:name w:val="apple-converted-space"/>
    <w:basedOn w:val="Predvolenpsmoodseku"/>
  </w:style>
  <w:style w:type="paragraph" w:styleId="Normlnywebov">
    <w:name w:val="Normal (Web)"/>
    <w:basedOn w:val="Normlny"/>
    <w:uiPriority w:val="99"/>
    <w:unhideWhenUsed/>
    <w:locked/>
    <w:pPr>
      <w:spacing w:before="100" w:beforeAutospacing="1" w:after="100" w:afterAutospacing="1"/>
      <w:ind w:left="0" w:firstLine="0"/>
    </w:pPr>
    <w:rPr>
      <w:sz w:val="24"/>
      <w:szCs w:val="24"/>
      <w:lang w:eastAsia="sk-SK"/>
    </w:rPr>
  </w:style>
  <w:style w:type="table" w:styleId="Mriekatabuky">
    <w:name w:val="Table Grid"/>
    <w:basedOn w:val="Normlnatabuka"/>
    <w:uiPriority w:val="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qFormat/>
    <w:rsid w:val="00857C40"/>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857C40"/>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8882">
      <w:bodyDiv w:val="1"/>
      <w:marLeft w:val="0"/>
      <w:marRight w:val="0"/>
      <w:marTop w:val="0"/>
      <w:marBottom w:val="0"/>
      <w:divBdr>
        <w:top w:val="none" w:sz="0" w:space="0" w:color="auto"/>
        <w:left w:val="none" w:sz="0" w:space="0" w:color="auto"/>
        <w:bottom w:val="none" w:sz="0" w:space="0" w:color="auto"/>
        <w:right w:val="none" w:sz="0" w:space="0" w:color="auto"/>
      </w:divBdr>
    </w:div>
    <w:div w:id="270942774">
      <w:bodyDiv w:val="1"/>
      <w:marLeft w:val="0"/>
      <w:marRight w:val="0"/>
      <w:marTop w:val="0"/>
      <w:marBottom w:val="0"/>
      <w:divBdr>
        <w:top w:val="none" w:sz="0" w:space="0" w:color="auto"/>
        <w:left w:val="none" w:sz="0" w:space="0" w:color="auto"/>
        <w:bottom w:val="none" w:sz="0" w:space="0" w:color="auto"/>
        <w:right w:val="none" w:sz="0" w:space="0" w:color="auto"/>
      </w:divBdr>
    </w:div>
    <w:div w:id="312955366">
      <w:bodyDiv w:val="1"/>
      <w:marLeft w:val="0"/>
      <w:marRight w:val="0"/>
      <w:marTop w:val="0"/>
      <w:marBottom w:val="0"/>
      <w:divBdr>
        <w:top w:val="none" w:sz="0" w:space="0" w:color="auto"/>
        <w:left w:val="none" w:sz="0" w:space="0" w:color="auto"/>
        <w:bottom w:val="none" w:sz="0" w:space="0" w:color="auto"/>
        <w:right w:val="none" w:sz="0" w:space="0" w:color="auto"/>
      </w:divBdr>
    </w:div>
    <w:div w:id="472405386">
      <w:bodyDiv w:val="1"/>
      <w:marLeft w:val="0"/>
      <w:marRight w:val="0"/>
      <w:marTop w:val="0"/>
      <w:marBottom w:val="0"/>
      <w:divBdr>
        <w:top w:val="none" w:sz="0" w:space="0" w:color="auto"/>
        <w:left w:val="none" w:sz="0" w:space="0" w:color="auto"/>
        <w:bottom w:val="none" w:sz="0" w:space="0" w:color="auto"/>
        <w:right w:val="none" w:sz="0" w:space="0" w:color="auto"/>
      </w:divBdr>
    </w:div>
    <w:div w:id="610668587">
      <w:bodyDiv w:val="1"/>
      <w:marLeft w:val="0"/>
      <w:marRight w:val="0"/>
      <w:marTop w:val="0"/>
      <w:marBottom w:val="0"/>
      <w:divBdr>
        <w:top w:val="none" w:sz="0" w:space="0" w:color="auto"/>
        <w:left w:val="none" w:sz="0" w:space="0" w:color="auto"/>
        <w:bottom w:val="none" w:sz="0" w:space="0" w:color="auto"/>
        <w:right w:val="none" w:sz="0" w:space="0" w:color="auto"/>
      </w:divBdr>
    </w:div>
    <w:div w:id="642272870">
      <w:bodyDiv w:val="1"/>
      <w:marLeft w:val="0"/>
      <w:marRight w:val="0"/>
      <w:marTop w:val="0"/>
      <w:marBottom w:val="0"/>
      <w:divBdr>
        <w:top w:val="none" w:sz="0" w:space="0" w:color="auto"/>
        <w:left w:val="none" w:sz="0" w:space="0" w:color="auto"/>
        <w:bottom w:val="none" w:sz="0" w:space="0" w:color="auto"/>
        <w:right w:val="none" w:sz="0" w:space="0" w:color="auto"/>
      </w:divBdr>
    </w:div>
    <w:div w:id="714963160">
      <w:bodyDiv w:val="1"/>
      <w:marLeft w:val="0"/>
      <w:marRight w:val="0"/>
      <w:marTop w:val="0"/>
      <w:marBottom w:val="0"/>
      <w:divBdr>
        <w:top w:val="none" w:sz="0" w:space="0" w:color="auto"/>
        <w:left w:val="none" w:sz="0" w:space="0" w:color="auto"/>
        <w:bottom w:val="none" w:sz="0" w:space="0" w:color="auto"/>
        <w:right w:val="none" w:sz="0" w:space="0" w:color="auto"/>
      </w:divBdr>
    </w:div>
    <w:div w:id="882399552">
      <w:marLeft w:val="0"/>
      <w:marRight w:val="0"/>
      <w:marTop w:val="0"/>
      <w:marBottom w:val="0"/>
      <w:divBdr>
        <w:top w:val="none" w:sz="0" w:space="0" w:color="auto"/>
        <w:left w:val="none" w:sz="0" w:space="0" w:color="auto"/>
        <w:bottom w:val="none" w:sz="0" w:space="0" w:color="auto"/>
        <w:right w:val="none" w:sz="0" w:space="0" w:color="auto"/>
      </w:divBdr>
    </w:div>
    <w:div w:id="882399553">
      <w:marLeft w:val="0"/>
      <w:marRight w:val="0"/>
      <w:marTop w:val="0"/>
      <w:marBottom w:val="0"/>
      <w:divBdr>
        <w:top w:val="none" w:sz="0" w:space="0" w:color="auto"/>
        <w:left w:val="none" w:sz="0" w:space="0" w:color="auto"/>
        <w:bottom w:val="none" w:sz="0" w:space="0" w:color="auto"/>
        <w:right w:val="none" w:sz="0" w:space="0" w:color="auto"/>
      </w:divBdr>
    </w:div>
    <w:div w:id="882399557">
      <w:marLeft w:val="0"/>
      <w:marRight w:val="0"/>
      <w:marTop w:val="0"/>
      <w:marBottom w:val="0"/>
      <w:divBdr>
        <w:top w:val="none" w:sz="0" w:space="0" w:color="auto"/>
        <w:left w:val="none" w:sz="0" w:space="0" w:color="auto"/>
        <w:bottom w:val="none" w:sz="0" w:space="0" w:color="auto"/>
        <w:right w:val="none" w:sz="0" w:space="0" w:color="auto"/>
      </w:divBdr>
      <w:divsChild>
        <w:div w:id="882399558">
          <w:marLeft w:val="0"/>
          <w:marRight w:val="0"/>
          <w:marTop w:val="0"/>
          <w:marBottom w:val="0"/>
          <w:divBdr>
            <w:top w:val="none" w:sz="0" w:space="0" w:color="auto"/>
            <w:left w:val="none" w:sz="0" w:space="0" w:color="auto"/>
            <w:bottom w:val="none" w:sz="0" w:space="0" w:color="auto"/>
            <w:right w:val="none" w:sz="0" w:space="0" w:color="auto"/>
          </w:divBdr>
          <w:divsChild>
            <w:div w:id="882399554">
              <w:marLeft w:val="0"/>
              <w:marRight w:val="0"/>
              <w:marTop w:val="0"/>
              <w:marBottom w:val="0"/>
              <w:divBdr>
                <w:top w:val="none" w:sz="0" w:space="0" w:color="auto"/>
                <w:left w:val="none" w:sz="0" w:space="0" w:color="auto"/>
                <w:bottom w:val="none" w:sz="0" w:space="0" w:color="auto"/>
                <w:right w:val="none" w:sz="0" w:space="0" w:color="auto"/>
              </w:divBdr>
              <w:divsChild>
                <w:div w:id="8823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559">
          <w:marLeft w:val="0"/>
          <w:marRight w:val="0"/>
          <w:marTop w:val="0"/>
          <w:marBottom w:val="0"/>
          <w:divBdr>
            <w:top w:val="none" w:sz="0" w:space="0" w:color="auto"/>
            <w:left w:val="none" w:sz="0" w:space="0" w:color="auto"/>
            <w:bottom w:val="none" w:sz="0" w:space="0" w:color="auto"/>
            <w:right w:val="none" w:sz="0" w:space="0" w:color="auto"/>
          </w:divBdr>
          <w:divsChild>
            <w:div w:id="882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673">
      <w:bodyDiv w:val="1"/>
      <w:marLeft w:val="0"/>
      <w:marRight w:val="0"/>
      <w:marTop w:val="0"/>
      <w:marBottom w:val="0"/>
      <w:divBdr>
        <w:top w:val="none" w:sz="0" w:space="0" w:color="auto"/>
        <w:left w:val="none" w:sz="0" w:space="0" w:color="auto"/>
        <w:bottom w:val="none" w:sz="0" w:space="0" w:color="auto"/>
        <w:right w:val="none" w:sz="0" w:space="0" w:color="auto"/>
      </w:divBdr>
    </w:div>
    <w:div w:id="1104308007">
      <w:bodyDiv w:val="1"/>
      <w:marLeft w:val="0"/>
      <w:marRight w:val="0"/>
      <w:marTop w:val="0"/>
      <w:marBottom w:val="0"/>
      <w:divBdr>
        <w:top w:val="none" w:sz="0" w:space="0" w:color="auto"/>
        <w:left w:val="none" w:sz="0" w:space="0" w:color="auto"/>
        <w:bottom w:val="none" w:sz="0" w:space="0" w:color="auto"/>
        <w:right w:val="none" w:sz="0" w:space="0" w:color="auto"/>
      </w:divBdr>
    </w:div>
    <w:div w:id="1122379006">
      <w:bodyDiv w:val="1"/>
      <w:marLeft w:val="0"/>
      <w:marRight w:val="0"/>
      <w:marTop w:val="0"/>
      <w:marBottom w:val="0"/>
      <w:divBdr>
        <w:top w:val="none" w:sz="0" w:space="0" w:color="auto"/>
        <w:left w:val="none" w:sz="0" w:space="0" w:color="auto"/>
        <w:bottom w:val="none" w:sz="0" w:space="0" w:color="auto"/>
        <w:right w:val="none" w:sz="0" w:space="0" w:color="auto"/>
      </w:divBdr>
    </w:div>
    <w:div w:id="1368289818">
      <w:bodyDiv w:val="1"/>
      <w:marLeft w:val="0"/>
      <w:marRight w:val="0"/>
      <w:marTop w:val="0"/>
      <w:marBottom w:val="0"/>
      <w:divBdr>
        <w:top w:val="none" w:sz="0" w:space="0" w:color="auto"/>
        <w:left w:val="none" w:sz="0" w:space="0" w:color="auto"/>
        <w:bottom w:val="none" w:sz="0" w:space="0" w:color="auto"/>
        <w:right w:val="none" w:sz="0" w:space="0" w:color="auto"/>
      </w:divBdr>
    </w:div>
    <w:div w:id="1622835154">
      <w:bodyDiv w:val="1"/>
      <w:marLeft w:val="0"/>
      <w:marRight w:val="0"/>
      <w:marTop w:val="0"/>
      <w:marBottom w:val="0"/>
      <w:divBdr>
        <w:top w:val="none" w:sz="0" w:space="0" w:color="auto"/>
        <w:left w:val="none" w:sz="0" w:space="0" w:color="auto"/>
        <w:bottom w:val="none" w:sz="0" w:space="0" w:color="auto"/>
        <w:right w:val="none" w:sz="0" w:space="0" w:color="auto"/>
      </w:divBdr>
    </w:div>
    <w:div w:id="1707028018">
      <w:bodyDiv w:val="1"/>
      <w:marLeft w:val="0"/>
      <w:marRight w:val="0"/>
      <w:marTop w:val="0"/>
      <w:marBottom w:val="0"/>
      <w:divBdr>
        <w:top w:val="none" w:sz="0" w:space="0" w:color="auto"/>
        <w:left w:val="none" w:sz="0" w:space="0" w:color="auto"/>
        <w:bottom w:val="none" w:sz="0" w:space="0" w:color="auto"/>
        <w:right w:val="none" w:sz="0" w:space="0" w:color="auto"/>
      </w:divBdr>
    </w:div>
    <w:div w:id="1747334286">
      <w:bodyDiv w:val="1"/>
      <w:marLeft w:val="0"/>
      <w:marRight w:val="0"/>
      <w:marTop w:val="0"/>
      <w:marBottom w:val="0"/>
      <w:divBdr>
        <w:top w:val="none" w:sz="0" w:space="0" w:color="auto"/>
        <w:left w:val="none" w:sz="0" w:space="0" w:color="auto"/>
        <w:bottom w:val="none" w:sz="0" w:space="0" w:color="auto"/>
        <w:right w:val="none" w:sz="0" w:space="0" w:color="auto"/>
      </w:divBdr>
    </w:div>
    <w:div w:id="1816951520">
      <w:bodyDiv w:val="1"/>
      <w:marLeft w:val="0"/>
      <w:marRight w:val="0"/>
      <w:marTop w:val="0"/>
      <w:marBottom w:val="0"/>
      <w:divBdr>
        <w:top w:val="none" w:sz="0" w:space="0" w:color="auto"/>
        <w:left w:val="none" w:sz="0" w:space="0" w:color="auto"/>
        <w:bottom w:val="none" w:sz="0" w:space="0" w:color="auto"/>
        <w:right w:val="none" w:sz="0" w:space="0" w:color="auto"/>
      </w:divBdr>
    </w:div>
    <w:div w:id="1937669182">
      <w:bodyDiv w:val="1"/>
      <w:marLeft w:val="0"/>
      <w:marRight w:val="0"/>
      <w:marTop w:val="0"/>
      <w:marBottom w:val="0"/>
      <w:divBdr>
        <w:top w:val="none" w:sz="0" w:space="0" w:color="auto"/>
        <w:left w:val="none" w:sz="0" w:space="0" w:color="auto"/>
        <w:bottom w:val="none" w:sz="0" w:space="0" w:color="auto"/>
        <w:right w:val="none" w:sz="0" w:space="0" w:color="auto"/>
      </w:divBdr>
    </w:div>
    <w:div w:id="20653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33</Pages>
  <Words>9846</Words>
  <Characters>56125</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S P R Á V A</vt:lpstr>
    </vt:vector>
  </TitlesOfParts>
  <Company>ZS KOMENSKEHO</Company>
  <LinksUpToDate>false</LinksUpToDate>
  <CharactersWithSpaces>65840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creator>dubjelova</dc:creator>
  <cp:lastModifiedBy>ivan.sikorsky</cp:lastModifiedBy>
  <cp:revision>12</cp:revision>
  <cp:lastPrinted>2017-10-31T09:30:00Z</cp:lastPrinted>
  <dcterms:created xsi:type="dcterms:W3CDTF">2018-10-17T07:53:00Z</dcterms:created>
  <dcterms:modified xsi:type="dcterms:W3CDTF">2018-12-28T11:45:00Z</dcterms:modified>
</cp:coreProperties>
</file>